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people.xml" ContentType="application/vnd.openxmlformats-officedocument.wordprocessingml.people+xml"/>
  <Default Extension="sigs" ContentType="application/vnd.openxmlformats-package.digital-signature-origin"/>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065E" w:rsidRPr="004F065E" w:rsidRDefault="004F065E" w:rsidP="004F065E">
      <w:pPr>
        <w:ind w:firstLine="709"/>
        <w:rPr>
          <w:b/>
        </w:rPr>
      </w:pPr>
    </w:p>
    <w:p w:rsidR="00B52D94" w:rsidRPr="0030592B" w:rsidRDefault="00B52D94" w:rsidP="00B52D94">
      <w:pPr>
        <w:spacing w:after="0"/>
        <w:jc w:val="center"/>
        <w:rPr>
          <w:rFonts w:ascii="Times New Roman" w:hAnsi="Times New Roman" w:cs="Times New Roman"/>
          <w:sz w:val="24"/>
          <w:szCs w:val="24"/>
        </w:rPr>
      </w:pPr>
      <w:r w:rsidRPr="00193849">
        <w:rPr>
          <w:rFonts w:ascii="Times New Roman" w:hAnsi="Times New Roman" w:cs="Times New Roman"/>
          <w:sz w:val="24"/>
          <w:szCs w:val="24"/>
        </w:rPr>
        <w:t>Муниципальное бюджетное общеобразовательное учреждение «Средняя общеобразовательная школа № 46» города Калуги</w:t>
      </w:r>
    </w:p>
    <w:p w:rsidR="00B52D94" w:rsidRPr="0030592B" w:rsidRDefault="00B52D94" w:rsidP="00B52D94">
      <w:pPr>
        <w:spacing w:after="0"/>
        <w:jc w:val="center"/>
        <w:rPr>
          <w:rFonts w:ascii="Times New Roman" w:hAnsi="Times New Roman" w:cs="Times New Roman"/>
          <w:sz w:val="24"/>
          <w:szCs w:val="24"/>
        </w:rPr>
      </w:pPr>
    </w:p>
    <w:tbl>
      <w:tblPr>
        <w:tblW w:w="0" w:type="auto"/>
        <w:tblLook w:val="04A0" w:firstRow="1" w:lastRow="0" w:firstColumn="1" w:lastColumn="0" w:noHBand="0" w:noVBand="1"/>
      </w:tblPr>
      <w:tblGrid>
        <w:gridCol w:w="3108"/>
        <w:gridCol w:w="3109"/>
        <w:gridCol w:w="3138"/>
      </w:tblGrid>
      <w:tr w:rsidR="00B52D94" w:rsidRPr="0030592B" w:rsidTr="00B52D94">
        <w:tc>
          <w:tcPr>
            <w:tcW w:w="3190" w:type="dxa"/>
            <w:shd w:val="clear" w:color="auto" w:fill="auto"/>
          </w:tcPr>
          <w:p w:rsidR="00B52D94" w:rsidRPr="0030592B" w:rsidRDefault="00B52D94" w:rsidP="00B52D94">
            <w:pPr>
              <w:widowControl w:val="0"/>
              <w:autoSpaceDE w:val="0"/>
              <w:autoSpaceDN w:val="0"/>
              <w:adjustRightInd w:val="0"/>
              <w:spacing w:after="0"/>
              <w:jc w:val="center"/>
              <w:rPr>
                <w:rFonts w:ascii="Times New Roman" w:hAnsi="Times New Roman" w:cs="Times New Roman"/>
                <w:sz w:val="24"/>
                <w:szCs w:val="24"/>
              </w:rPr>
            </w:pPr>
            <w:r w:rsidRPr="0030592B">
              <w:rPr>
                <w:rFonts w:ascii="Times New Roman" w:hAnsi="Times New Roman" w:cs="Times New Roman"/>
                <w:sz w:val="24"/>
                <w:szCs w:val="24"/>
              </w:rPr>
              <w:t>РАССМОТРЕНО</w:t>
            </w:r>
          </w:p>
          <w:p w:rsidR="00B52D94" w:rsidRPr="0030592B" w:rsidRDefault="00B52D94" w:rsidP="00B52D94">
            <w:pPr>
              <w:widowControl w:val="0"/>
              <w:autoSpaceDE w:val="0"/>
              <w:autoSpaceDN w:val="0"/>
              <w:adjustRightInd w:val="0"/>
              <w:spacing w:after="0"/>
              <w:jc w:val="center"/>
              <w:rPr>
                <w:rFonts w:ascii="Times New Roman" w:hAnsi="Times New Roman" w:cs="Times New Roman"/>
                <w:sz w:val="24"/>
                <w:szCs w:val="24"/>
              </w:rPr>
            </w:pPr>
            <w:r w:rsidRPr="0030592B">
              <w:rPr>
                <w:rFonts w:ascii="Times New Roman" w:hAnsi="Times New Roman" w:cs="Times New Roman"/>
                <w:sz w:val="24"/>
                <w:szCs w:val="24"/>
              </w:rPr>
              <w:t xml:space="preserve">на заседании методического объединения </w:t>
            </w:r>
          </w:p>
          <w:p w:rsidR="00B52D94" w:rsidRPr="0030592B" w:rsidRDefault="00B52D94" w:rsidP="00B52D94">
            <w:pPr>
              <w:widowControl w:val="0"/>
              <w:autoSpaceDE w:val="0"/>
              <w:autoSpaceDN w:val="0"/>
              <w:adjustRightInd w:val="0"/>
              <w:spacing w:after="0"/>
              <w:jc w:val="center"/>
              <w:rPr>
                <w:rFonts w:ascii="Times New Roman" w:hAnsi="Times New Roman" w:cs="Times New Roman"/>
                <w:sz w:val="24"/>
                <w:szCs w:val="24"/>
              </w:rPr>
            </w:pPr>
            <w:r w:rsidRPr="0030592B">
              <w:rPr>
                <w:rFonts w:ascii="Times New Roman" w:hAnsi="Times New Roman" w:cs="Times New Roman"/>
                <w:sz w:val="24"/>
                <w:szCs w:val="24"/>
              </w:rPr>
              <w:t>Протокол № 1 от</w:t>
            </w:r>
            <w:r>
              <w:rPr>
                <w:rFonts w:ascii="Times New Roman" w:hAnsi="Times New Roman" w:cs="Times New Roman"/>
                <w:sz w:val="24"/>
                <w:szCs w:val="24"/>
              </w:rPr>
              <w:t xml:space="preserve"> </w:t>
            </w:r>
            <w:r w:rsidR="00A2272B">
              <w:rPr>
                <w:rFonts w:ascii="Times New Roman" w:hAnsi="Times New Roman" w:cs="Times New Roman"/>
                <w:sz w:val="24"/>
                <w:szCs w:val="24"/>
              </w:rPr>
              <w:t>28.08.2020</w:t>
            </w:r>
            <w:r w:rsidRPr="0030592B">
              <w:rPr>
                <w:rFonts w:ascii="Times New Roman" w:hAnsi="Times New Roman" w:cs="Times New Roman"/>
                <w:sz w:val="24"/>
                <w:szCs w:val="24"/>
              </w:rPr>
              <w:t>г.</w:t>
            </w:r>
          </w:p>
          <w:p w:rsidR="00B52D94" w:rsidRPr="0030592B" w:rsidRDefault="00B52D94" w:rsidP="00B52D94">
            <w:pPr>
              <w:widowControl w:val="0"/>
              <w:autoSpaceDE w:val="0"/>
              <w:autoSpaceDN w:val="0"/>
              <w:adjustRightInd w:val="0"/>
              <w:spacing w:after="0"/>
              <w:jc w:val="center"/>
              <w:rPr>
                <w:rFonts w:ascii="Times New Roman" w:hAnsi="Times New Roman" w:cs="Times New Roman"/>
                <w:sz w:val="24"/>
                <w:szCs w:val="24"/>
              </w:rPr>
            </w:pPr>
            <w:r w:rsidRPr="0030592B">
              <w:rPr>
                <w:rFonts w:ascii="Times New Roman" w:hAnsi="Times New Roman" w:cs="Times New Roman"/>
                <w:sz w:val="24"/>
                <w:szCs w:val="24"/>
              </w:rPr>
              <w:t xml:space="preserve">Руководитель МО </w:t>
            </w:r>
          </w:p>
          <w:p w:rsidR="00B52D94" w:rsidRPr="0030592B" w:rsidRDefault="00B52D94" w:rsidP="00B52D94">
            <w:pPr>
              <w:widowControl w:val="0"/>
              <w:autoSpaceDE w:val="0"/>
              <w:autoSpaceDN w:val="0"/>
              <w:adjustRightInd w:val="0"/>
              <w:spacing w:after="0"/>
              <w:jc w:val="center"/>
              <w:rPr>
                <w:rFonts w:ascii="Times New Roman" w:hAnsi="Times New Roman" w:cs="Times New Roman"/>
                <w:sz w:val="24"/>
                <w:szCs w:val="24"/>
              </w:rPr>
            </w:pPr>
            <w:proofErr w:type="spellStart"/>
            <w:r w:rsidRPr="0030592B">
              <w:rPr>
                <w:rFonts w:ascii="Times New Roman" w:hAnsi="Times New Roman" w:cs="Times New Roman"/>
                <w:sz w:val="24"/>
                <w:szCs w:val="24"/>
              </w:rPr>
              <w:t>Дорохина</w:t>
            </w:r>
            <w:proofErr w:type="spellEnd"/>
            <w:r w:rsidRPr="0030592B">
              <w:rPr>
                <w:rFonts w:ascii="Times New Roman" w:hAnsi="Times New Roman" w:cs="Times New Roman"/>
                <w:sz w:val="24"/>
                <w:szCs w:val="24"/>
              </w:rPr>
              <w:t xml:space="preserve"> О.В.</w:t>
            </w:r>
          </w:p>
        </w:tc>
        <w:tc>
          <w:tcPr>
            <w:tcW w:w="3190" w:type="dxa"/>
            <w:shd w:val="clear" w:color="auto" w:fill="auto"/>
          </w:tcPr>
          <w:p w:rsidR="00B52D94" w:rsidRPr="0030592B" w:rsidRDefault="00B52D94" w:rsidP="00B52D94">
            <w:pPr>
              <w:widowControl w:val="0"/>
              <w:autoSpaceDE w:val="0"/>
              <w:autoSpaceDN w:val="0"/>
              <w:adjustRightInd w:val="0"/>
              <w:spacing w:after="0"/>
              <w:jc w:val="center"/>
              <w:rPr>
                <w:rFonts w:ascii="Times New Roman" w:hAnsi="Times New Roman" w:cs="Times New Roman"/>
                <w:sz w:val="24"/>
                <w:szCs w:val="24"/>
              </w:rPr>
            </w:pPr>
            <w:r w:rsidRPr="0030592B">
              <w:rPr>
                <w:rFonts w:ascii="Times New Roman" w:hAnsi="Times New Roman" w:cs="Times New Roman"/>
                <w:sz w:val="24"/>
                <w:szCs w:val="24"/>
              </w:rPr>
              <w:t>СОГЛАСОВАНО</w:t>
            </w:r>
          </w:p>
          <w:p w:rsidR="00B52D94" w:rsidRPr="0030592B" w:rsidRDefault="00B52D94" w:rsidP="00B52D94">
            <w:pPr>
              <w:widowControl w:val="0"/>
              <w:autoSpaceDE w:val="0"/>
              <w:autoSpaceDN w:val="0"/>
              <w:adjustRightInd w:val="0"/>
              <w:spacing w:after="0"/>
              <w:jc w:val="center"/>
              <w:rPr>
                <w:rFonts w:ascii="Times New Roman" w:hAnsi="Times New Roman" w:cs="Times New Roman"/>
                <w:sz w:val="24"/>
                <w:szCs w:val="24"/>
              </w:rPr>
            </w:pPr>
            <w:r w:rsidRPr="0030592B">
              <w:rPr>
                <w:rFonts w:ascii="Times New Roman" w:hAnsi="Times New Roman" w:cs="Times New Roman"/>
                <w:sz w:val="24"/>
                <w:szCs w:val="24"/>
              </w:rPr>
              <w:t xml:space="preserve">Заместитель директора </w:t>
            </w:r>
          </w:p>
          <w:p w:rsidR="00B52D94" w:rsidRPr="0030592B" w:rsidRDefault="00B52D94" w:rsidP="00B52D94">
            <w:pPr>
              <w:widowControl w:val="0"/>
              <w:pBdr>
                <w:bottom w:val="single" w:sz="12" w:space="1" w:color="auto"/>
              </w:pBdr>
              <w:autoSpaceDE w:val="0"/>
              <w:autoSpaceDN w:val="0"/>
              <w:adjustRightInd w:val="0"/>
              <w:spacing w:after="0"/>
              <w:jc w:val="center"/>
              <w:rPr>
                <w:rFonts w:ascii="Times New Roman" w:hAnsi="Times New Roman" w:cs="Times New Roman"/>
                <w:sz w:val="24"/>
                <w:szCs w:val="24"/>
              </w:rPr>
            </w:pPr>
            <w:r w:rsidRPr="0030592B">
              <w:rPr>
                <w:rFonts w:ascii="Times New Roman" w:hAnsi="Times New Roman" w:cs="Times New Roman"/>
                <w:sz w:val="24"/>
                <w:szCs w:val="24"/>
              </w:rPr>
              <w:t>по УВР:</w:t>
            </w:r>
          </w:p>
          <w:p w:rsidR="00B52D94" w:rsidRPr="0030592B" w:rsidRDefault="00B52D94" w:rsidP="00B52D94">
            <w:pPr>
              <w:widowControl w:val="0"/>
              <w:pBdr>
                <w:bottom w:val="single" w:sz="12" w:space="1" w:color="auto"/>
              </w:pBdr>
              <w:autoSpaceDE w:val="0"/>
              <w:autoSpaceDN w:val="0"/>
              <w:adjustRightInd w:val="0"/>
              <w:spacing w:after="0"/>
              <w:jc w:val="center"/>
              <w:rPr>
                <w:rFonts w:ascii="Times New Roman" w:hAnsi="Times New Roman" w:cs="Times New Roman"/>
                <w:sz w:val="24"/>
                <w:szCs w:val="24"/>
              </w:rPr>
            </w:pPr>
            <w:r w:rsidRPr="0030592B">
              <w:rPr>
                <w:rFonts w:ascii="Times New Roman" w:hAnsi="Times New Roman" w:cs="Times New Roman"/>
                <w:sz w:val="24"/>
                <w:szCs w:val="24"/>
              </w:rPr>
              <w:t>ФИО Яловая А.Е.</w:t>
            </w:r>
          </w:p>
          <w:p w:rsidR="00B52D94" w:rsidRPr="0030592B" w:rsidRDefault="00B52D94" w:rsidP="00B52D94">
            <w:pPr>
              <w:widowControl w:val="0"/>
              <w:pBdr>
                <w:bottom w:val="single" w:sz="12" w:space="1" w:color="auto"/>
              </w:pBdr>
              <w:autoSpaceDE w:val="0"/>
              <w:autoSpaceDN w:val="0"/>
              <w:adjustRightInd w:val="0"/>
              <w:spacing w:after="0"/>
              <w:jc w:val="center"/>
              <w:rPr>
                <w:rFonts w:ascii="Times New Roman" w:hAnsi="Times New Roman" w:cs="Times New Roman"/>
                <w:sz w:val="24"/>
                <w:szCs w:val="24"/>
              </w:rPr>
            </w:pPr>
          </w:p>
          <w:p w:rsidR="00B52D94" w:rsidRPr="0030592B" w:rsidRDefault="00B52D94" w:rsidP="00B52D94">
            <w:pPr>
              <w:widowControl w:val="0"/>
              <w:autoSpaceDE w:val="0"/>
              <w:autoSpaceDN w:val="0"/>
              <w:adjustRightInd w:val="0"/>
              <w:spacing w:after="0"/>
              <w:jc w:val="center"/>
              <w:rPr>
                <w:rFonts w:ascii="Times New Roman" w:hAnsi="Times New Roman" w:cs="Times New Roman"/>
                <w:sz w:val="24"/>
                <w:szCs w:val="24"/>
              </w:rPr>
            </w:pPr>
            <w:r w:rsidRPr="0030592B">
              <w:rPr>
                <w:rFonts w:ascii="Times New Roman" w:hAnsi="Times New Roman" w:cs="Times New Roman"/>
                <w:sz w:val="24"/>
                <w:szCs w:val="24"/>
              </w:rPr>
              <w:t xml:space="preserve"> </w:t>
            </w:r>
          </w:p>
        </w:tc>
        <w:tc>
          <w:tcPr>
            <w:tcW w:w="3191" w:type="dxa"/>
            <w:shd w:val="clear" w:color="auto" w:fill="auto"/>
          </w:tcPr>
          <w:p w:rsidR="00B52D94" w:rsidRPr="0030592B" w:rsidRDefault="00B52D94" w:rsidP="00B52D94">
            <w:pPr>
              <w:widowControl w:val="0"/>
              <w:autoSpaceDE w:val="0"/>
              <w:autoSpaceDN w:val="0"/>
              <w:adjustRightInd w:val="0"/>
              <w:spacing w:after="0"/>
              <w:jc w:val="center"/>
              <w:rPr>
                <w:rFonts w:ascii="Times New Roman" w:hAnsi="Times New Roman" w:cs="Times New Roman"/>
                <w:sz w:val="24"/>
                <w:szCs w:val="24"/>
              </w:rPr>
            </w:pPr>
            <w:r w:rsidRPr="0030592B">
              <w:rPr>
                <w:rFonts w:ascii="Times New Roman" w:hAnsi="Times New Roman" w:cs="Times New Roman"/>
                <w:sz w:val="24"/>
                <w:szCs w:val="24"/>
              </w:rPr>
              <w:t>УТВЕРЖДАЮ</w:t>
            </w:r>
          </w:p>
          <w:p w:rsidR="00B52D94" w:rsidRPr="0030592B" w:rsidRDefault="00B52D94" w:rsidP="00B52D94">
            <w:pPr>
              <w:widowControl w:val="0"/>
              <w:autoSpaceDE w:val="0"/>
              <w:autoSpaceDN w:val="0"/>
              <w:adjustRightInd w:val="0"/>
              <w:spacing w:after="0"/>
              <w:jc w:val="center"/>
              <w:rPr>
                <w:rFonts w:ascii="Times New Roman" w:hAnsi="Times New Roman" w:cs="Times New Roman"/>
                <w:sz w:val="24"/>
                <w:szCs w:val="24"/>
              </w:rPr>
            </w:pPr>
            <w:r w:rsidRPr="0030592B">
              <w:rPr>
                <w:rFonts w:ascii="Times New Roman" w:hAnsi="Times New Roman" w:cs="Times New Roman"/>
                <w:sz w:val="24"/>
                <w:szCs w:val="24"/>
              </w:rPr>
              <w:t>Директор МБОУ «Средняя общеобразовательная школа №46» г. Калуги</w:t>
            </w:r>
          </w:p>
          <w:p w:rsidR="00B52D94" w:rsidRPr="0030592B" w:rsidRDefault="00B52D94" w:rsidP="00B52D94">
            <w:pPr>
              <w:widowControl w:val="0"/>
              <w:autoSpaceDE w:val="0"/>
              <w:autoSpaceDN w:val="0"/>
              <w:adjustRightInd w:val="0"/>
              <w:spacing w:after="0"/>
              <w:jc w:val="center"/>
              <w:rPr>
                <w:rFonts w:ascii="Times New Roman" w:hAnsi="Times New Roman" w:cs="Times New Roman"/>
                <w:sz w:val="24"/>
                <w:szCs w:val="24"/>
              </w:rPr>
            </w:pPr>
            <w:r w:rsidRPr="0030592B">
              <w:rPr>
                <w:rFonts w:ascii="Times New Roman" w:hAnsi="Times New Roman" w:cs="Times New Roman"/>
                <w:sz w:val="24"/>
                <w:szCs w:val="24"/>
              </w:rPr>
              <w:t>Бочаев В.А._____________</w:t>
            </w:r>
          </w:p>
          <w:p w:rsidR="00B52D94" w:rsidRPr="0030592B" w:rsidRDefault="00A2272B" w:rsidP="00B52D94">
            <w:pPr>
              <w:widowControl w:val="0"/>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Приказ № 140 от 01.09.2020</w:t>
            </w:r>
            <w:r w:rsidR="00B52D94" w:rsidRPr="0030592B">
              <w:rPr>
                <w:rFonts w:ascii="Times New Roman" w:hAnsi="Times New Roman" w:cs="Times New Roman"/>
                <w:sz w:val="24"/>
                <w:szCs w:val="24"/>
              </w:rPr>
              <w:t>г.</w:t>
            </w:r>
          </w:p>
        </w:tc>
      </w:tr>
    </w:tbl>
    <w:p w:rsidR="00B52D94" w:rsidRPr="0030592B" w:rsidRDefault="00B52D94" w:rsidP="00B52D94">
      <w:pPr>
        <w:spacing w:after="0"/>
        <w:rPr>
          <w:rFonts w:ascii="Times New Roman" w:hAnsi="Times New Roman" w:cs="Times New Roman"/>
          <w:sz w:val="24"/>
          <w:szCs w:val="24"/>
        </w:rPr>
      </w:pPr>
    </w:p>
    <w:p w:rsidR="00B52D94" w:rsidRPr="0030592B" w:rsidRDefault="00B52D94" w:rsidP="00B52D94">
      <w:pPr>
        <w:spacing w:after="0"/>
        <w:rPr>
          <w:rFonts w:ascii="Times New Roman" w:hAnsi="Times New Roman" w:cs="Times New Roman"/>
          <w:sz w:val="24"/>
          <w:szCs w:val="24"/>
        </w:rPr>
      </w:pPr>
    </w:p>
    <w:p w:rsidR="00B52D94" w:rsidRPr="0030592B" w:rsidRDefault="00B52D94" w:rsidP="00B52D94">
      <w:pPr>
        <w:spacing w:after="0"/>
        <w:rPr>
          <w:rFonts w:ascii="Times New Roman" w:hAnsi="Times New Roman" w:cs="Times New Roman"/>
          <w:sz w:val="24"/>
          <w:szCs w:val="24"/>
        </w:rPr>
      </w:pPr>
    </w:p>
    <w:p w:rsidR="00B52D94" w:rsidRPr="0030592B" w:rsidRDefault="00B52D94" w:rsidP="00B52D94">
      <w:pPr>
        <w:spacing w:after="0"/>
        <w:rPr>
          <w:rFonts w:ascii="Times New Roman" w:hAnsi="Times New Roman" w:cs="Times New Roman"/>
          <w:sz w:val="24"/>
          <w:szCs w:val="24"/>
        </w:rPr>
      </w:pPr>
    </w:p>
    <w:p w:rsidR="00B52D94" w:rsidRPr="0030592B" w:rsidRDefault="00B52D94" w:rsidP="00B52D94">
      <w:pPr>
        <w:spacing w:after="0"/>
        <w:rPr>
          <w:rFonts w:ascii="Times New Roman" w:hAnsi="Times New Roman" w:cs="Times New Roman"/>
          <w:sz w:val="24"/>
          <w:szCs w:val="24"/>
        </w:rPr>
      </w:pPr>
    </w:p>
    <w:p w:rsidR="00B52D94" w:rsidRDefault="00B52D94" w:rsidP="00B52D94">
      <w:pPr>
        <w:spacing w:after="0"/>
        <w:rPr>
          <w:rFonts w:ascii="Times New Roman" w:hAnsi="Times New Roman" w:cs="Times New Roman"/>
          <w:sz w:val="24"/>
          <w:szCs w:val="24"/>
        </w:rPr>
      </w:pPr>
    </w:p>
    <w:p w:rsidR="00A77F79" w:rsidRPr="0030592B" w:rsidRDefault="00A77F79" w:rsidP="00B52D94">
      <w:pPr>
        <w:spacing w:after="0"/>
        <w:rPr>
          <w:rFonts w:ascii="Times New Roman" w:hAnsi="Times New Roman" w:cs="Times New Roman"/>
          <w:sz w:val="24"/>
          <w:szCs w:val="24"/>
        </w:rPr>
      </w:pPr>
    </w:p>
    <w:p w:rsidR="00B52D94" w:rsidRPr="0030592B" w:rsidRDefault="00B52D94" w:rsidP="00B52D94">
      <w:pPr>
        <w:spacing w:after="0"/>
        <w:rPr>
          <w:rFonts w:ascii="Times New Roman" w:hAnsi="Times New Roman" w:cs="Times New Roman"/>
          <w:sz w:val="24"/>
          <w:szCs w:val="24"/>
        </w:rPr>
      </w:pPr>
    </w:p>
    <w:p w:rsidR="00B52D94" w:rsidRPr="0030592B" w:rsidRDefault="00B52D94" w:rsidP="00B52D94">
      <w:pPr>
        <w:spacing w:after="0"/>
        <w:rPr>
          <w:rFonts w:ascii="Times New Roman" w:hAnsi="Times New Roman" w:cs="Times New Roman"/>
          <w:sz w:val="24"/>
          <w:szCs w:val="24"/>
        </w:rPr>
      </w:pPr>
    </w:p>
    <w:p w:rsidR="00B52D94" w:rsidRPr="0030592B" w:rsidRDefault="00B52D94" w:rsidP="00B52D94">
      <w:pPr>
        <w:spacing w:after="0"/>
        <w:rPr>
          <w:rFonts w:ascii="Times New Roman" w:hAnsi="Times New Roman" w:cs="Times New Roman"/>
          <w:sz w:val="24"/>
          <w:szCs w:val="24"/>
        </w:rPr>
      </w:pPr>
    </w:p>
    <w:p w:rsidR="00B52D94" w:rsidRPr="0030592B" w:rsidRDefault="00B52D94" w:rsidP="00B52D94">
      <w:pPr>
        <w:spacing w:after="0"/>
        <w:rPr>
          <w:rFonts w:ascii="Times New Roman" w:hAnsi="Times New Roman" w:cs="Times New Roman"/>
          <w:sz w:val="24"/>
          <w:szCs w:val="24"/>
        </w:rPr>
      </w:pPr>
    </w:p>
    <w:p w:rsidR="00B52D94" w:rsidRPr="0030592B" w:rsidRDefault="00B52D94" w:rsidP="00B52D94">
      <w:pPr>
        <w:spacing w:after="0"/>
        <w:ind w:firstLine="709"/>
        <w:jc w:val="center"/>
        <w:rPr>
          <w:rFonts w:ascii="Times New Roman" w:hAnsi="Times New Roman" w:cs="Times New Roman"/>
          <w:sz w:val="24"/>
          <w:szCs w:val="24"/>
        </w:rPr>
      </w:pPr>
      <w:r w:rsidRPr="0030592B">
        <w:rPr>
          <w:rFonts w:ascii="Times New Roman" w:hAnsi="Times New Roman" w:cs="Times New Roman"/>
          <w:b/>
          <w:bCs/>
          <w:sz w:val="24"/>
          <w:szCs w:val="24"/>
        </w:rPr>
        <w:t>РАБОЧАЯ ПРОГРАММА</w:t>
      </w:r>
    </w:p>
    <w:p w:rsidR="000B5009" w:rsidRDefault="00B52D94" w:rsidP="00B52D94">
      <w:pPr>
        <w:spacing w:after="0"/>
        <w:ind w:firstLine="709"/>
        <w:jc w:val="center"/>
        <w:rPr>
          <w:rFonts w:ascii="Times New Roman" w:hAnsi="Times New Roman" w:cs="Times New Roman"/>
          <w:b/>
          <w:bCs/>
          <w:sz w:val="24"/>
          <w:szCs w:val="24"/>
        </w:rPr>
      </w:pPr>
      <w:r w:rsidRPr="0030592B">
        <w:rPr>
          <w:rFonts w:ascii="Times New Roman" w:hAnsi="Times New Roman" w:cs="Times New Roman"/>
          <w:b/>
          <w:bCs/>
          <w:sz w:val="24"/>
          <w:szCs w:val="24"/>
        </w:rPr>
        <w:t>ПО ИСТОРИИ</w:t>
      </w:r>
      <w:r w:rsidR="000B5009">
        <w:rPr>
          <w:rFonts w:ascii="Times New Roman" w:hAnsi="Times New Roman" w:cs="Times New Roman"/>
          <w:b/>
          <w:bCs/>
          <w:sz w:val="24"/>
          <w:szCs w:val="24"/>
        </w:rPr>
        <w:t xml:space="preserve"> </w:t>
      </w:r>
    </w:p>
    <w:p w:rsidR="00B52D94" w:rsidRPr="0030592B" w:rsidRDefault="00B137C0" w:rsidP="00B52D94">
      <w:pPr>
        <w:spacing w:after="0"/>
        <w:ind w:firstLine="709"/>
        <w:jc w:val="center"/>
        <w:rPr>
          <w:rFonts w:ascii="Times New Roman" w:hAnsi="Times New Roman" w:cs="Times New Roman"/>
          <w:b/>
          <w:bCs/>
          <w:sz w:val="24"/>
          <w:szCs w:val="24"/>
        </w:rPr>
      </w:pPr>
      <w:r>
        <w:rPr>
          <w:rFonts w:ascii="Times New Roman" w:hAnsi="Times New Roman" w:cs="Times New Roman"/>
          <w:b/>
          <w:bCs/>
          <w:sz w:val="24"/>
          <w:szCs w:val="24"/>
        </w:rPr>
        <w:t>(линейный модуль</w:t>
      </w:r>
      <w:r w:rsidR="000B5009">
        <w:rPr>
          <w:rFonts w:ascii="Times New Roman" w:hAnsi="Times New Roman" w:cs="Times New Roman"/>
          <w:b/>
          <w:bCs/>
          <w:sz w:val="24"/>
          <w:szCs w:val="24"/>
        </w:rPr>
        <w:t>)</w:t>
      </w:r>
    </w:p>
    <w:p w:rsidR="00B52D94" w:rsidRPr="0030592B" w:rsidRDefault="00B52D94" w:rsidP="00B52D94">
      <w:pPr>
        <w:spacing w:after="0"/>
        <w:ind w:firstLine="709"/>
        <w:jc w:val="center"/>
        <w:rPr>
          <w:rFonts w:ascii="Times New Roman" w:hAnsi="Times New Roman" w:cs="Times New Roman"/>
          <w:sz w:val="24"/>
          <w:szCs w:val="24"/>
        </w:rPr>
      </w:pPr>
      <w:r w:rsidRPr="0030592B">
        <w:rPr>
          <w:rFonts w:ascii="Times New Roman" w:hAnsi="Times New Roman" w:cs="Times New Roman"/>
          <w:b/>
          <w:bCs/>
          <w:sz w:val="24"/>
          <w:szCs w:val="24"/>
        </w:rPr>
        <w:t>ДЛЯ 5 -9 КЛАССОВ</w:t>
      </w:r>
    </w:p>
    <w:p w:rsidR="00B52D94" w:rsidRPr="0030592B" w:rsidRDefault="00B52D94" w:rsidP="00B52D94">
      <w:pPr>
        <w:spacing w:after="0"/>
        <w:ind w:firstLine="709"/>
        <w:jc w:val="right"/>
        <w:rPr>
          <w:rFonts w:ascii="Times New Roman" w:hAnsi="Times New Roman" w:cs="Times New Roman"/>
          <w:b/>
          <w:bCs/>
          <w:sz w:val="24"/>
          <w:szCs w:val="24"/>
        </w:rPr>
      </w:pPr>
      <w:bookmarkStart w:id="0" w:name="_GoBack"/>
      <w:bookmarkEnd w:id="0"/>
    </w:p>
    <w:p w:rsidR="00B52D94" w:rsidRPr="0030592B" w:rsidRDefault="00B52D94" w:rsidP="00B52D94">
      <w:pPr>
        <w:spacing w:after="0"/>
        <w:ind w:firstLine="709"/>
        <w:jc w:val="right"/>
        <w:rPr>
          <w:rFonts w:ascii="Times New Roman" w:hAnsi="Times New Roman" w:cs="Times New Roman"/>
          <w:b/>
          <w:bCs/>
          <w:sz w:val="24"/>
          <w:szCs w:val="24"/>
        </w:rPr>
      </w:pPr>
    </w:p>
    <w:p w:rsidR="00B52D94" w:rsidRDefault="00B52D94" w:rsidP="00B52D94">
      <w:pPr>
        <w:spacing w:after="0"/>
        <w:ind w:firstLine="709"/>
        <w:jc w:val="right"/>
        <w:rPr>
          <w:rFonts w:ascii="Times New Roman" w:hAnsi="Times New Roman" w:cs="Times New Roman"/>
          <w:b/>
          <w:bCs/>
          <w:sz w:val="24"/>
          <w:szCs w:val="24"/>
        </w:rPr>
      </w:pPr>
    </w:p>
    <w:p w:rsidR="00A77F79" w:rsidRPr="0030592B" w:rsidRDefault="00A77F79" w:rsidP="00B52D94">
      <w:pPr>
        <w:spacing w:after="0"/>
        <w:ind w:firstLine="709"/>
        <w:jc w:val="right"/>
        <w:rPr>
          <w:rFonts w:ascii="Times New Roman" w:hAnsi="Times New Roman" w:cs="Times New Roman"/>
          <w:b/>
          <w:bCs/>
          <w:sz w:val="24"/>
          <w:szCs w:val="24"/>
        </w:rPr>
      </w:pPr>
    </w:p>
    <w:p w:rsidR="00B52D94" w:rsidRPr="0030592B" w:rsidRDefault="00B52D94" w:rsidP="00B52D94">
      <w:pPr>
        <w:spacing w:after="0"/>
        <w:ind w:firstLine="709"/>
        <w:jc w:val="right"/>
        <w:rPr>
          <w:rFonts w:ascii="Times New Roman" w:hAnsi="Times New Roman" w:cs="Times New Roman"/>
          <w:b/>
          <w:bCs/>
          <w:sz w:val="24"/>
          <w:szCs w:val="24"/>
        </w:rPr>
      </w:pPr>
    </w:p>
    <w:p w:rsidR="00B52D94" w:rsidRPr="0030592B" w:rsidRDefault="00B52D94" w:rsidP="00B52D94">
      <w:pPr>
        <w:spacing w:after="0"/>
        <w:ind w:firstLine="709"/>
        <w:jc w:val="right"/>
        <w:rPr>
          <w:rFonts w:ascii="Times New Roman" w:hAnsi="Times New Roman" w:cs="Times New Roman"/>
          <w:b/>
          <w:bCs/>
          <w:sz w:val="24"/>
          <w:szCs w:val="24"/>
        </w:rPr>
      </w:pPr>
    </w:p>
    <w:p w:rsidR="00B52D94" w:rsidRDefault="00B52D94" w:rsidP="00B52D94">
      <w:pPr>
        <w:spacing w:after="0"/>
        <w:ind w:firstLine="709"/>
        <w:jc w:val="right"/>
        <w:rPr>
          <w:rFonts w:ascii="Times New Roman" w:hAnsi="Times New Roman" w:cs="Times New Roman"/>
          <w:b/>
          <w:bCs/>
          <w:sz w:val="24"/>
          <w:szCs w:val="24"/>
        </w:rPr>
      </w:pPr>
      <w:r>
        <w:rPr>
          <w:rFonts w:ascii="Times New Roman" w:hAnsi="Times New Roman" w:cs="Times New Roman"/>
          <w:b/>
          <w:bCs/>
          <w:sz w:val="24"/>
          <w:szCs w:val="24"/>
        </w:rPr>
        <w:t>Разработчики программы:</w:t>
      </w:r>
    </w:p>
    <w:p w:rsidR="00B52D94" w:rsidRDefault="00B52D94" w:rsidP="00B52D94">
      <w:pPr>
        <w:spacing w:after="0"/>
        <w:ind w:firstLine="709"/>
        <w:jc w:val="right"/>
        <w:rPr>
          <w:rFonts w:ascii="Times New Roman" w:hAnsi="Times New Roman" w:cs="Times New Roman"/>
          <w:b/>
          <w:bCs/>
          <w:sz w:val="24"/>
          <w:szCs w:val="24"/>
        </w:rPr>
      </w:pPr>
      <w:r>
        <w:rPr>
          <w:rFonts w:ascii="Times New Roman" w:hAnsi="Times New Roman" w:cs="Times New Roman"/>
          <w:b/>
          <w:bCs/>
          <w:sz w:val="24"/>
          <w:szCs w:val="24"/>
        </w:rPr>
        <w:t>учителя истории и обществознания</w:t>
      </w:r>
    </w:p>
    <w:p w:rsidR="00B52D94" w:rsidRPr="0030592B" w:rsidRDefault="00B52D94" w:rsidP="00B52D94">
      <w:pPr>
        <w:spacing w:after="0"/>
        <w:ind w:firstLine="709"/>
        <w:jc w:val="right"/>
        <w:rPr>
          <w:rFonts w:ascii="Times New Roman" w:hAnsi="Times New Roman" w:cs="Times New Roman"/>
          <w:b/>
          <w:bCs/>
          <w:sz w:val="24"/>
          <w:szCs w:val="24"/>
        </w:rPr>
      </w:pPr>
    </w:p>
    <w:p w:rsidR="00B52D94" w:rsidRPr="0030592B" w:rsidRDefault="00B52D94" w:rsidP="00B52D94">
      <w:pPr>
        <w:spacing w:after="0"/>
        <w:ind w:firstLine="709"/>
        <w:jc w:val="right"/>
        <w:rPr>
          <w:rFonts w:ascii="Times New Roman" w:hAnsi="Times New Roman" w:cs="Times New Roman"/>
          <w:b/>
          <w:bCs/>
          <w:sz w:val="24"/>
          <w:szCs w:val="24"/>
        </w:rPr>
      </w:pPr>
    </w:p>
    <w:p w:rsidR="00B52D94" w:rsidRPr="0030592B" w:rsidRDefault="00B52D94" w:rsidP="00B52D94">
      <w:pPr>
        <w:spacing w:after="0"/>
        <w:ind w:firstLine="709"/>
        <w:jc w:val="right"/>
        <w:rPr>
          <w:rFonts w:ascii="Times New Roman" w:hAnsi="Times New Roman" w:cs="Times New Roman"/>
          <w:b/>
          <w:bCs/>
          <w:sz w:val="24"/>
          <w:szCs w:val="24"/>
        </w:rPr>
      </w:pPr>
    </w:p>
    <w:p w:rsidR="00B52D94" w:rsidRPr="0030592B" w:rsidRDefault="00B52D94" w:rsidP="00B52D94">
      <w:pPr>
        <w:spacing w:after="0"/>
        <w:ind w:firstLine="709"/>
        <w:jc w:val="right"/>
        <w:rPr>
          <w:rFonts w:ascii="Times New Roman" w:hAnsi="Times New Roman" w:cs="Times New Roman"/>
          <w:b/>
          <w:bCs/>
          <w:sz w:val="24"/>
          <w:szCs w:val="24"/>
        </w:rPr>
      </w:pPr>
    </w:p>
    <w:p w:rsidR="00B52D94" w:rsidRPr="0030592B" w:rsidRDefault="00B52D94" w:rsidP="00B52D94">
      <w:pPr>
        <w:spacing w:after="0"/>
        <w:ind w:firstLine="709"/>
        <w:jc w:val="right"/>
        <w:rPr>
          <w:rFonts w:ascii="Times New Roman" w:hAnsi="Times New Roman" w:cs="Times New Roman"/>
          <w:b/>
          <w:bCs/>
          <w:sz w:val="24"/>
          <w:szCs w:val="24"/>
        </w:rPr>
      </w:pPr>
    </w:p>
    <w:p w:rsidR="00B52D94" w:rsidRPr="0030592B" w:rsidRDefault="00B52D94" w:rsidP="00B52D94">
      <w:pPr>
        <w:spacing w:after="0"/>
        <w:ind w:firstLine="709"/>
        <w:jc w:val="right"/>
        <w:rPr>
          <w:rFonts w:ascii="Times New Roman" w:hAnsi="Times New Roman" w:cs="Times New Roman"/>
          <w:b/>
          <w:bCs/>
          <w:sz w:val="24"/>
          <w:szCs w:val="24"/>
        </w:rPr>
      </w:pPr>
    </w:p>
    <w:p w:rsidR="00B52D94" w:rsidRPr="0030592B" w:rsidRDefault="00B52D94" w:rsidP="00B52D94">
      <w:pPr>
        <w:spacing w:after="0"/>
        <w:ind w:firstLine="709"/>
        <w:jc w:val="right"/>
        <w:rPr>
          <w:rFonts w:ascii="Times New Roman" w:hAnsi="Times New Roman" w:cs="Times New Roman"/>
          <w:b/>
          <w:bCs/>
          <w:sz w:val="24"/>
          <w:szCs w:val="24"/>
        </w:rPr>
      </w:pPr>
    </w:p>
    <w:p w:rsidR="00B52D94" w:rsidRPr="0030592B" w:rsidRDefault="00B52D94" w:rsidP="00B52D94">
      <w:pPr>
        <w:spacing w:after="0"/>
        <w:ind w:firstLine="709"/>
        <w:jc w:val="right"/>
        <w:rPr>
          <w:rFonts w:ascii="Times New Roman" w:hAnsi="Times New Roman" w:cs="Times New Roman"/>
          <w:b/>
          <w:bCs/>
          <w:sz w:val="24"/>
          <w:szCs w:val="24"/>
        </w:rPr>
      </w:pPr>
    </w:p>
    <w:p w:rsidR="006903E4" w:rsidRDefault="006903E4" w:rsidP="004F065E">
      <w:pPr>
        <w:ind w:firstLine="709"/>
        <w:jc w:val="center"/>
        <w:rPr>
          <w:rFonts w:ascii="Times New Roman" w:hAnsi="Times New Roman" w:cs="Times New Roman"/>
          <w:b/>
          <w:sz w:val="28"/>
          <w:szCs w:val="28"/>
        </w:rPr>
      </w:pPr>
    </w:p>
    <w:p w:rsidR="006903E4" w:rsidRDefault="006903E4" w:rsidP="004F065E">
      <w:pPr>
        <w:ind w:firstLine="709"/>
        <w:jc w:val="center"/>
        <w:rPr>
          <w:rFonts w:ascii="Times New Roman" w:hAnsi="Times New Roman" w:cs="Times New Roman"/>
          <w:b/>
          <w:sz w:val="28"/>
          <w:szCs w:val="28"/>
        </w:rPr>
      </w:pPr>
    </w:p>
    <w:p w:rsidR="00A77F79" w:rsidRDefault="00A77F79" w:rsidP="004F065E">
      <w:pPr>
        <w:ind w:firstLine="709"/>
        <w:jc w:val="center"/>
        <w:rPr>
          <w:rFonts w:ascii="Times New Roman" w:hAnsi="Times New Roman" w:cs="Times New Roman"/>
          <w:b/>
          <w:sz w:val="28"/>
          <w:szCs w:val="28"/>
        </w:rPr>
      </w:pPr>
    </w:p>
    <w:p w:rsidR="005F3B20" w:rsidRDefault="005F3B20">
      <w:pPr>
        <w:rPr>
          <w:rFonts w:ascii="Times New Roman" w:hAnsi="Times New Roman" w:cs="Times New Roman"/>
          <w:b/>
          <w:sz w:val="28"/>
          <w:szCs w:val="28"/>
        </w:rPr>
      </w:pPr>
      <w:r>
        <w:rPr>
          <w:rFonts w:ascii="Times New Roman" w:hAnsi="Times New Roman" w:cs="Times New Roman"/>
          <w:b/>
          <w:sz w:val="28"/>
          <w:szCs w:val="28"/>
        </w:rPr>
        <w:br w:type="page"/>
      </w:r>
    </w:p>
    <w:p w:rsidR="004F065E" w:rsidRPr="001E3F97" w:rsidRDefault="004F065E" w:rsidP="004F065E">
      <w:pPr>
        <w:ind w:firstLine="709"/>
        <w:jc w:val="center"/>
        <w:rPr>
          <w:rFonts w:ascii="Times New Roman" w:hAnsi="Times New Roman" w:cs="Times New Roman"/>
          <w:b/>
          <w:sz w:val="28"/>
          <w:szCs w:val="28"/>
        </w:rPr>
      </w:pPr>
      <w:r w:rsidRPr="001E3F97">
        <w:rPr>
          <w:rFonts w:ascii="Times New Roman" w:hAnsi="Times New Roman" w:cs="Times New Roman"/>
          <w:b/>
          <w:sz w:val="28"/>
          <w:szCs w:val="28"/>
        </w:rPr>
        <w:lastRenderedPageBreak/>
        <w:t>Пояснительная записка.</w:t>
      </w:r>
    </w:p>
    <w:p w:rsidR="000B5009" w:rsidRDefault="004F065E" w:rsidP="001E3F97">
      <w:pPr>
        <w:spacing w:after="0" w:line="240" w:lineRule="auto"/>
        <w:ind w:firstLine="709"/>
        <w:jc w:val="both"/>
        <w:rPr>
          <w:rFonts w:ascii="Times New Roman" w:hAnsi="Times New Roman" w:cs="Times New Roman"/>
          <w:sz w:val="24"/>
          <w:szCs w:val="24"/>
        </w:rPr>
      </w:pPr>
      <w:r w:rsidRPr="004F065E">
        <w:rPr>
          <w:rFonts w:ascii="Times New Roman" w:hAnsi="Times New Roman" w:cs="Times New Roman"/>
          <w:sz w:val="24"/>
          <w:szCs w:val="24"/>
        </w:rPr>
        <w:t>Рабочая программа составлена на основе федерального государственного образовательного стандарта основного общего о</w:t>
      </w:r>
      <w:r w:rsidR="001E3F97">
        <w:rPr>
          <w:rFonts w:ascii="Times New Roman" w:hAnsi="Times New Roman" w:cs="Times New Roman"/>
          <w:sz w:val="24"/>
          <w:szCs w:val="24"/>
        </w:rPr>
        <w:t>бразования</w:t>
      </w:r>
      <w:r w:rsidRPr="004F065E">
        <w:rPr>
          <w:rFonts w:ascii="Times New Roman" w:hAnsi="Times New Roman" w:cs="Times New Roman"/>
          <w:sz w:val="24"/>
          <w:szCs w:val="24"/>
        </w:rPr>
        <w:t xml:space="preserve"> в соответствии с Историко-культурным стандартом</w:t>
      </w:r>
      <w:r w:rsidRPr="00B52D94">
        <w:rPr>
          <w:rFonts w:ascii="Times New Roman" w:hAnsi="Times New Roman" w:cs="Times New Roman"/>
          <w:sz w:val="24"/>
          <w:szCs w:val="24"/>
        </w:rPr>
        <w:t xml:space="preserve">, разработанным в </w:t>
      </w:r>
      <w:r w:rsidR="00B52D94" w:rsidRPr="00B52D94">
        <w:rPr>
          <w:rFonts w:ascii="Times New Roman" w:hAnsi="Times New Roman" w:cs="Times New Roman"/>
          <w:sz w:val="24"/>
          <w:szCs w:val="24"/>
        </w:rPr>
        <w:t xml:space="preserve">связи </w:t>
      </w:r>
      <w:r w:rsidRPr="00B52D94">
        <w:rPr>
          <w:rFonts w:ascii="Times New Roman" w:hAnsi="Times New Roman" w:cs="Times New Roman"/>
          <w:sz w:val="24"/>
          <w:szCs w:val="24"/>
        </w:rPr>
        <w:t xml:space="preserve">с поручением Президента Российской Федерации В.В. </w:t>
      </w:r>
      <w:r w:rsidR="00B52D94" w:rsidRPr="00B52D94">
        <w:rPr>
          <w:rFonts w:ascii="Times New Roman" w:hAnsi="Times New Roman" w:cs="Times New Roman"/>
          <w:sz w:val="24"/>
          <w:szCs w:val="24"/>
        </w:rPr>
        <w:t>Путина от</w:t>
      </w:r>
      <w:r w:rsidR="000B5009">
        <w:rPr>
          <w:rFonts w:ascii="Times New Roman" w:hAnsi="Times New Roman" w:cs="Times New Roman"/>
          <w:sz w:val="24"/>
          <w:szCs w:val="24"/>
        </w:rPr>
        <w:t xml:space="preserve"> 21 мая 2012 г. № Пр. -1334.</w:t>
      </w:r>
    </w:p>
    <w:p w:rsidR="004F065E" w:rsidRPr="004F065E" w:rsidRDefault="004F065E" w:rsidP="001E3F97">
      <w:pPr>
        <w:spacing w:after="0" w:line="240" w:lineRule="auto"/>
        <w:ind w:firstLine="709"/>
        <w:jc w:val="both"/>
        <w:rPr>
          <w:rFonts w:ascii="Times New Roman" w:hAnsi="Times New Roman" w:cs="Times New Roman"/>
          <w:sz w:val="24"/>
          <w:szCs w:val="24"/>
        </w:rPr>
      </w:pPr>
      <w:r w:rsidRPr="004F065E">
        <w:rPr>
          <w:rFonts w:ascii="Times New Roman" w:hAnsi="Times New Roman" w:cs="Times New Roman"/>
          <w:sz w:val="24"/>
          <w:szCs w:val="24"/>
        </w:rPr>
        <w:t xml:space="preserve">Общие цели изучения истории: образование, развитие и воспитание личности школьника, способного к самоидентификации и определению своих ценностных приоритетов на основе осмысления исторического опыта своей страны и человечества в целом, активно и творчески применяющего исторические знания в учебной и социальной деятельности. Вклад основной школы в достижение этой цели состоит в базовой исторической подготовке и социализации учащихся.  </w:t>
      </w:r>
    </w:p>
    <w:p w:rsidR="004F065E" w:rsidRPr="004F065E" w:rsidRDefault="004F065E" w:rsidP="001E3F97">
      <w:pPr>
        <w:spacing w:after="0" w:line="240" w:lineRule="auto"/>
        <w:ind w:firstLine="709"/>
        <w:jc w:val="both"/>
        <w:rPr>
          <w:rFonts w:ascii="Times New Roman" w:hAnsi="Times New Roman" w:cs="Times New Roman"/>
          <w:sz w:val="24"/>
          <w:szCs w:val="24"/>
        </w:rPr>
      </w:pPr>
      <w:r w:rsidRPr="004F065E">
        <w:rPr>
          <w:rFonts w:ascii="Times New Roman" w:hAnsi="Times New Roman" w:cs="Times New Roman"/>
          <w:sz w:val="24"/>
          <w:szCs w:val="24"/>
        </w:rPr>
        <w:t xml:space="preserve"> Таким образом, целью школьного исторического образования является:  </w:t>
      </w:r>
    </w:p>
    <w:p w:rsidR="004F065E" w:rsidRPr="004F065E" w:rsidRDefault="004F065E" w:rsidP="001E3F97">
      <w:pPr>
        <w:spacing w:after="0" w:line="240" w:lineRule="auto"/>
        <w:ind w:firstLine="709"/>
        <w:jc w:val="both"/>
        <w:rPr>
          <w:rFonts w:ascii="Times New Roman" w:hAnsi="Times New Roman" w:cs="Times New Roman"/>
          <w:sz w:val="24"/>
          <w:szCs w:val="24"/>
        </w:rPr>
      </w:pPr>
      <w:r w:rsidRPr="004F065E">
        <w:rPr>
          <w:rFonts w:ascii="Times New Roman" w:hAnsi="Times New Roman" w:cs="Times New Roman"/>
          <w:sz w:val="24"/>
          <w:szCs w:val="24"/>
        </w:rPr>
        <w:t>•</w:t>
      </w:r>
      <w:r w:rsidRPr="004F065E">
        <w:rPr>
          <w:rFonts w:ascii="Times New Roman" w:hAnsi="Times New Roman" w:cs="Times New Roman"/>
          <w:sz w:val="24"/>
          <w:szCs w:val="24"/>
        </w:rPr>
        <w:tab/>
        <w:t xml:space="preserve">формирование основ гражданской, </w:t>
      </w:r>
      <w:proofErr w:type="spellStart"/>
      <w:r w:rsidRPr="004F065E">
        <w:rPr>
          <w:rFonts w:ascii="Times New Roman" w:hAnsi="Times New Roman" w:cs="Times New Roman"/>
          <w:sz w:val="24"/>
          <w:szCs w:val="24"/>
        </w:rPr>
        <w:t>этнонациональной</w:t>
      </w:r>
      <w:proofErr w:type="spellEnd"/>
      <w:r w:rsidRPr="004F065E">
        <w:rPr>
          <w:rFonts w:ascii="Times New Roman" w:hAnsi="Times New Roman" w:cs="Times New Roman"/>
          <w:sz w:val="24"/>
          <w:szCs w:val="24"/>
        </w:rPr>
        <w:t xml:space="preserve">, социальной, культурной самоидентификации личности обучающегося, осмысление им опыта российской истории как части мировой истории, усвоение базовых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 </w:t>
      </w:r>
    </w:p>
    <w:p w:rsidR="004F065E" w:rsidRPr="004F065E" w:rsidRDefault="004F065E" w:rsidP="001E3F97">
      <w:pPr>
        <w:spacing w:after="0" w:line="240" w:lineRule="auto"/>
        <w:ind w:firstLine="709"/>
        <w:jc w:val="both"/>
        <w:rPr>
          <w:rFonts w:ascii="Times New Roman" w:hAnsi="Times New Roman" w:cs="Times New Roman"/>
          <w:sz w:val="24"/>
          <w:szCs w:val="24"/>
        </w:rPr>
      </w:pPr>
      <w:r w:rsidRPr="004F065E">
        <w:rPr>
          <w:rFonts w:ascii="Times New Roman" w:hAnsi="Times New Roman" w:cs="Times New Roman"/>
          <w:sz w:val="24"/>
          <w:szCs w:val="24"/>
        </w:rPr>
        <w:t>•</w:t>
      </w:r>
      <w:r w:rsidRPr="004F065E">
        <w:rPr>
          <w:rFonts w:ascii="Times New Roman" w:hAnsi="Times New Roman" w:cs="Times New Roman"/>
          <w:sz w:val="24"/>
          <w:szCs w:val="24"/>
        </w:rPr>
        <w:tab/>
        <w:t xml:space="preserve">овладение базовыми историческими знаниями, а также представлениями о закономерностях развития человеческого общества с древности до наших дней в социальной, экономической, политической, научной и культурной сферах, приобретение опыта </w:t>
      </w:r>
      <w:r w:rsidR="00B137C0" w:rsidRPr="004F065E">
        <w:rPr>
          <w:rFonts w:ascii="Times New Roman" w:hAnsi="Times New Roman" w:cs="Times New Roman"/>
          <w:sz w:val="24"/>
          <w:szCs w:val="24"/>
        </w:rPr>
        <w:t>историк культурного</w:t>
      </w:r>
      <w:r w:rsidRPr="004F065E">
        <w:rPr>
          <w:rFonts w:ascii="Times New Roman" w:hAnsi="Times New Roman" w:cs="Times New Roman"/>
          <w:sz w:val="24"/>
          <w:szCs w:val="24"/>
        </w:rPr>
        <w:t xml:space="preserve">, цивилизационного подходов к оценке социальных явлений, современных глобальных процессов; </w:t>
      </w:r>
    </w:p>
    <w:p w:rsidR="004F065E" w:rsidRPr="004F065E" w:rsidRDefault="004F065E" w:rsidP="001E3F97">
      <w:pPr>
        <w:spacing w:after="0" w:line="240" w:lineRule="auto"/>
        <w:ind w:firstLine="709"/>
        <w:jc w:val="both"/>
        <w:rPr>
          <w:rFonts w:ascii="Times New Roman" w:hAnsi="Times New Roman" w:cs="Times New Roman"/>
          <w:sz w:val="24"/>
          <w:szCs w:val="24"/>
        </w:rPr>
      </w:pPr>
      <w:r w:rsidRPr="004F065E">
        <w:rPr>
          <w:rFonts w:ascii="Times New Roman" w:hAnsi="Times New Roman" w:cs="Times New Roman"/>
          <w:sz w:val="24"/>
          <w:szCs w:val="24"/>
        </w:rPr>
        <w:t>•</w:t>
      </w:r>
      <w:r w:rsidRPr="004F065E">
        <w:rPr>
          <w:rFonts w:ascii="Times New Roman" w:hAnsi="Times New Roman" w:cs="Times New Roman"/>
          <w:sz w:val="24"/>
          <w:szCs w:val="24"/>
        </w:rPr>
        <w:tab/>
        <w:t xml:space="preserve">формирование умения применять исторические знания для осмысления сущности современных общественных явлений, жизни в современном поликультурном, полиэтническом и многоконфессиональном мире; </w:t>
      </w:r>
    </w:p>
    <w:p w:rsidR="004F065E" w:rsidRPr="004F065E" w:rsidRDefault="004F065E" w:rsidP="001E3F97">
      <w:pPr>
        <w:spacing w:after="0" w:line="240" w:lineRule="auto"/>
        <w:ind w:firstLine="709"/>
        <w:jc w:val="both"/>
        <w:rPr>
          <w:rFonts w:ascii="Times New Roman" w:hAnsi="Times New Roman" w:cs="Times New Roman"/>
          <w:sz w:val="24"/>
          <w:szCs w:val="24"/>
        </w:rPr>
      </w:pPr>
      <w:r w:rsidRPr="004F065E">
        <w:rPr>
          <w:rFonts w:ascii="Times New Roman" w:hAnsi="Times New Roman" w:cs="Times New Roman"/>
          <w:sz w:val="24"/>
          <w:szCs w:val="24"/>
        </w:rPr>
        <w:t>•</w:t>
      </w:r>
      <w:r w:rsidRPr="004F065E">
        <w:rPr>
          <w:rFonts w:ascii="Times New Roman" w:hAnsi="Times New Roman" w:cs="Times New Roman"/>
          <w:sz w:val="24"/>
          <w:szCs w:val="24"/>
        </w:rPr>
        <w:tab/>
        <w:t xml:space="preserve">воспитание уважения к историческому наследию народов России; восприятие традиций исторического диалога, сложившихся в поликультурном, полиэтническом и многоконфессиональном Российском государстве. </w:t>
      </w:r>
    </w:p>
    <w:p w:rsidR="004F065E" w:rsidRPr="004F065E" w:rsidRDefault="004F065E" w:rsidP="00B52D94">
      <w:pPr>
        <w:spacing w:after="0" w:line="240" w:lineRule="auto"/>
        <w:ind w:firstLine="709"/>
        <w:jc w:val="both"/>
        <w:rPr>
          <w:rFonts w:ascii="Times New Roman" w:hAnsi="Times New Roman" w:cs="Times New Roman"/>
          <w:sz w:val="24"/>
          <w:szCs w:val="24"/>
        </w:rPr>
      </w:pPr>
      <w:r w:rsidRPr="004F065E">
        <w:rPr>
          <w:rFonts w:ascii="Times New Roman" w:hAnsi="Times New Roman" w:cs="Times New Roman"/>
          <w:sz w:val="24"/>
          <w:szCs w:val="24"/>
        </w:rPr>
        <w:t>•</w:t>
      </w:r>
      <w:r w:rsidRPr="004F065E">
        <w:rPr>
          <w:rFonts w:ascii="Times New Roman" w:hAnsi="Times New Roman" w:cs="Times New Roman"/>
          <w:sz w:val="24"/>
          <w:szCs w:val="24"/>
        </w:rPr>
        <w:tab/>
        <w:t xml:space="preserve">формирование у учащегося целостной картины российской и мировой истории, учитывающей взаимосвязь всех ее этапов, их значимость для понимания современного места и роли России в мире, важность вклада каждого народа, его культуры в общую историю страны и мировую историю, формирование личностной позиции по основным этапам развития российского государства и общества, а также современного образа России. Современный подход в преподавании истории предполагает единство знаний, ценностных отношений и познавательной деятельности школьников </w:t>
      </w:r>
    </w:p>
    <w:p w:rsidR="004F065E" w:rsidRPr="004F065E" w:rsidRDefault="004F065E" w:rsidP="001E3F97">
      <w:pPr>
        <w:spacing w:after="0" w:line="240" w:lineRule="auto"/>
        <w:ind w:firstLine="709"/>
        <w:jc w:val="both"/>
        <w:rPr>
          <w:rFonts w:ascii="Times New Roman" w:hAnsi="Times New Roman" w:cs="Times New Roman"/>
          <w:sz w:val="24"/>
          <w:szCs w:val="24"/>
        </w:rPr>
      </w:pPr>
      <w:r w:rsidRPr="004F065E">
        <w:rPr>
          <w:rFonts w:ascii="Times New Roman" w:hAnsi="Times New Roman" w:cs="Times New Roman"/>
          <w:sz w:val="24"/>
          <w:szCs w:val="24"/>
        </w:rPr>
        <w:t>Рабочая программа способствует решению следующих задач изучения истории на ступени</w:t>
      </w:r>
      <w:r>
        <w:rPr>
          <w:rFonts w:ascii="Times New Roman" w:hAnsi="Times New Roman" w:cs="Times New Roman"/>
          <w:sz w:val="24"/>
          <w:szCs w:val="24"/>
        </w:rPr>
        <w:t xml:space="preserve"> </w:t>
      </w:r>
      <w:r w:rsidRPr="004F065E">
        <w:rPr>
          <w:rFonts w:ascii="Times New Roman" w:hAnsi="Times New Roman" w:cs="Times New Roman"/>
          <w:sz w:val="24"/>
          <w:szCs w:val="24"/>
        </w:rPr>
        <w:t xml:space="preserve">основного общего образования:  </w:t>
      </w:r>
    </w:p>
    <w:p w:rsidR="004F065E" w:rsidRPr="004F065E" w:rsidRDefault="004F065E" w:rsidP="00EE60FB">
      <w:pPr>
        <w:pStyle w:val="a3"/>
        <w:numPr>
          <w:ilvl w:val="0"/>
          <w:numId w:val="1"/>
        </w:numPr>
        <w:spacing w:after="0" w:line="240" w:lineRule="auto"/>
        <w:jc w:val="both"/>
        <w:rPr>
          <w:rFonts w:ascii="Times New Roman" w:hAnsi="Times New Roman" w:cs="Times New Roman"/>
          <w:sz w:val="24"/>
          <w:szCs w:val="24"/>
        </w:rPr>
      </w:pPr>
      <w:r w:rsidRPr="004F065E">
        <w:rPr>
          <w:rFonts w:ascii="Times New Roman" w:hAnsi="Times New Roman" w:cs="Times New Roman"/>
          <w:sz w:val="24"/>
          <w:szCs w:val="24"/>
        </w:rPr>
        <w:t>овладение учащимися знаниями об основных этапах развития человеческого общества с древности до наших дней в социальной, экономической, политической, духовной и нравственной сферах при особом внимании к месту и роли России во всемирно</w:t>
      </w:r>
      <w:r w:rsidR="00B137C0">
        <w:rPr>
          <w:rFonts w:ascii="Times New Roman" w:hAnsi="Times New Roman" w:cs="Times New Roman"/>
          <w:sz w:val="24"/>
          <w:szCs w:val="24"/>
        </w:rPr>
        <w:t xml:space="preserve"> - </w:t>
      </w:r>
      <w:r w:rsidRPr="004F065E">
        <w:rPr>
          <w:rFonts w:ascii="Times New Roman" w:hAnsi="Times New Roman" w:cs="Times New Roman"/>
          <w:sz w:val="24"/>
          <w:szCs w:val="24"/>
        </w:rPr>
        <w:t xml:space="preserve">историческом процессе с учетом индивидуальных особенностей каждого обучающегося;  </w:t>
      </w:r>
    </w:p>
    <w:p w:rsidR="004F065E" w:rsidRPr="004F065E" w:rsidRDefault="004F065E" w:rsidP="00EE60FB">
      <w:pPr>
        <w:pStyle w:val="a3"/>
        <w:numPr>
          <w:ilvl w:val="0"/>
          <w:numId w:val="1"/>
        </w:numPr>
        <w:spacing w:after="0" w:line="240" w:lineRule="auto"/>
        <w:jc w:val="both"/>
        <w:rPr>
          <w:rFonts w:ascii="Times New Roman" w:hAnsi="Times New Roman" w:cs="Times New Roman"/>
          <w:sz w:val="24"/>
          <w:szCs w:val="24"/>
        </w:rPr>
      </w:pPr>
      <w:r w:rsidRPr="004F065E">
        <w:rPr>
          <w:rFonts w:ascii="Times New Roman" w:hAnsi="Times New Roman" w:cs="Times New Roman"/>
          <w:sz w:val="24"/>
          <w:szCs w:val="24"/>
        </w:rPr>
        <w:t xml:space="preserve">воспитание учащихся в духе патриотизма, уважения к своему Отечеству – многонациональному Российскому государству, в соответствии с идеями взаимопонимания, толерантности и мира между людьми и народами, в духе демократических ценностей современного общества;  </w:t>
      </w:r>
    </w:p>
    <w:p w:rsidR="004F065E" w:rsidRPr="004F065E" w:rsidRDefault="004F065E" w:rsidP="00EE60FB">
      <w:pPr>
        <w:pStyle w:val="a3"/>
        <w:numPr>
          <w:ilvl w:val="0"/>
          <w:numId w:val="1"/>
        </w:numPr>
        <w:spacing w:after="0" w:line="240" w:lineRule="auto"/>
        <w:jc w:val="both"/>
        <w:rPr>
          <w:rFonts w:ascii="Times New Roman" w:hAnsi="Times New Roman" w:cs="Times New Roman"/>
          <w:sz w:val="24"/>
          <w:szCs w:val="24"/>
        </w:rPr>
      </w:pPr>
      <w:r w:rsidRPr="004F065E">
        <w:rPr>
          <w:rFonts w:ascii="Times New Roman" w:hAnsi="Times New Roman" w:cs="Times New Roman"/>
          <w:sz w:val="24"/>
          <w:szCs w:val="24"/>
        </w:rPr>
        <w:t xml:space="preserve">развитие способности учащихся анализировать содержащуюся в различных источниках информацию о событиях и явлениях прошлого и настоящего, руководствуясь принципом историзма, в их динамике, взаимосвязи и взаимообусловленности;  </w:t>
      </w:r>
    </w:p>
    <w:p w:rsidR="004F065E" w:rsidRPr="00B137C0" w:rsidRDefault="004F065E" w:rsidP="00B137C0">
      <w:pPr>
        <w:pStyle w:val="a3"/>
        <w:numPr>
          <w:ilvl w:val="0"/>
          <w:numId w:val="1"/>
        </w:numPr>
        <w:spacing w:after="0" w:line="240" w:lineRule="auto"/>
        <w:jc w:val="both"/>
        <w:rPr>
          <w:rFonts w:ascii="Times New Roman" w:hAnsi="Times New Roman" w:cs="Times New Roman"/>
          <w:sz w:val="24"/>
          <w:szCs w:val="24"/>
        </w:rPr>
      </w:pPr>
      <w:r w:rsidRPr="004F065E">
        <w:rPr>
          <w:rFonts w:ascii="Times New Roman" w:hAnsi="Times New Roman" w:cs="Times New Roman"/>
          <w:sz w:val="24"/>
          <w:szCs w:val="24"/>
        </w:rPr>
        <w:t xml:space="preserve">формирование у школьников умений применять исторические знания для осмысления сущности современных общественных явлений, в общении с другими людьми в современном обществе путем смены способов, форм и методов обучения.  </w:t>
      </w:r>
    </w:p>
    <w:p w:rsidR="004F065E" w:rsidRDefault="004F065E" w:rsidP="004F065E">
      <w:pPr>
        <w:ind w:firstLine="709"/>
        <w:jc w:val="both"/>
        <w:rPr>
          <w:rFonts w:ascii="Times New Roman" w:hAnsi="Times New Roman" w:cs="Times New Roman"/>
          <w:b/>
          <w:sz w:val="24"/>
          <w:szCs w:val="24"/>
        </w:rPr>
      </w:pPr>
      <w:r w:rsidRPr="001E3F97">
        <w:rPr>
          <w:rFonts w:ascii="Times New Roman" w:hAnsi="Times New Roman" w:cs="Times New Roman"/>
          <w:b/>
          <w:sz w:val="24"/>
          <w:szCs w:val="24"/>
        </w:rPr>
        <w:t xml:space="preserve">Синхронизация курсов «Всеобщей истории» и «Истории России» </w:t>
      </w:r>
    </w:p>
    <w:p w:rsidR="00B137C0" w:rsidRPr="001E3F97" w:rsidRDefault="00B137C0" w:rsidP="004F065E">
      <w:pPr>
        <w:ind w:firstLine="709"/>
        <w:jc w:val="both"/>
        <w:rPr>
          <w:rFonts w:ascii="Times New Roman" w:hAnsi="Times New Roman" w:cs="Times New Roman"/>
          <w:b/>
          <w:sz w:val="24"/>
          <w:szCs w:val="24"/>
        </w:rPr>
      </w:pPr>
    </w:p>
    <w:tbl>
      <w:tblPr>
        <w:tblStyle w:val="a4"/>
        <w:tblW w:w="0" w:type="auto"/>
        <w:tblLook w:val="04A0" w:firstRow="1" w:lastRow="0" w:firstColumn="1" w:lastColumn="0" w:noHBand="0" w:noVBand="1"/>
      </w:tblPr>
      <w:tblGrid>
        <w:gridCol w:w="1033"/>
        <w:gridCol w:w="4491"/>
        <w:gridCol w:w="3821"/>
      </w:tblGrid>
      <w:tr w:rsidR="004F065E" w:rsidTr="001E3F97">
        <w:tc>
          <w:tcPr>
            <w:tcW w:w="1033" w:type="dxa"/>
          </w:tcPr>
          <w:p w:rsidR="004F065E" w:rsidRDefault="004F065E" w:rsidP="001E3F97">
            <w:pPr>
              <w:jc w:val="center"/>
              <w:rPr>
                <w:rFonts w:ascii="Times New Roman" w:hAnsi="Times New Roman" w:cs="Times New Roman"/>
                <w:sz w:val="24"/>
                <w:szCs w:val="24"/>
              </w:rPr>
            </w:pPr>
            <w:r w:rsidRPr="004F065E">
              <w:rPr>
                <w:rFonts w:ascii="Times New Roman" w:hAnsi="Times New Roman" w:cs="Times New Roman"/>
                <w:sz w:val="24"/>
                <w:szCs w:val="24"/>
              </w:rPr>
              <w:lastRenderedPageBreak/>
              <w:t>КЛАСС</w:t>
            </w:r>
          </w:p>
        </w:tc>
        <w:tc>
          <w:tcPr>
            <w:tcW w:w="4491" w:type="dxa"/>
          </w:tcPr>
          <w:p w:rsidR="004F065E" w:rsidRDefault="004F065E" w:rsidP="004F065E">
            <w:pPr>
              <w:jc w:val="center"/>
              <w:rPr>
                <w:rFonts w:ascii="Times New Roman" w:hAnsi="Times New Roman" w:cs="Times New Roman"/>
                <w:sz w:val="24"/>
                <w:szCs w:val="24"/>
              </w:rPr>
            </w:pPr>
            <w:r w:rsidRPr="004F065E">
              <w:rPr>
                <w:rFonts w:ascii="Times New Roman" w:hAnsi="Times New Roman" w:cs="Times New Roman"/>
                <w:sz w:val="24"/>
                <w:szCs w:val="24"/>
              </w:rPr>
              <w:t>ВСЕОБЩАЯ ИСТОРИЯ</w:t>
            </w:r>
          </w:p>
        </w:tc>
        <w:tc>
          <w:tcPr>
            <w:tcW w:w="3821" w:type="dxa"/>
          </w:tcPr>
          <w:p w:rsidR="004F065E" w:rsidRDefault="00B52D94" w:rsidP="004F065E">
            <w:pPr>
              <w:jc w:val="center"/>
              <w:rPr>
                <w:rFonts w:ascii="Times New Roman" w:hAnsi="Times New Roman" w:cs="Times New Roman"/>
                <w:sz w:val="24"/>
                <w:szCs w:val="24"/>
              </w:rPr>
            </w:pPr>
            <w:r w:rsidRPr="004F065E">
              <w:rPr>
                <w:rFonts w:ascii="Times New Roman" w:hAnsi="Times New Roman" w:cs="Times New Roman"/>
                <w:sz w:val="24"/>
                <w:szCs w:val="24"/>
              </w:rPr>
              <w:t>ИСТОРИЯ РОССИИ</w:t>
            </w:r>
          </w:p>
        </w:tc>
      </w:tr>
      <w:tr w:rsidR="004F065E" w:rsidTr="001E3F97">
        <w:tc>
          <w:tcPr>
            <w:tcW w:w="1033" w:type="dxa"/>
          </w:tcPr>
          <w:p w:rsidR="004F065E" w:rsidRPr="004F065E" w:rsidRDefault="004F065E" w:rsidP="001E3F97">
            <w:pPr>
              <w:jc w:val="center"/>
              <w:rPr>
                <w:rFonts w:ascii="Times New Roman" w:hAnsi="Times New Roman" w:cs="Times New Roman"/>
                <w:sz w:val="24"/>
                <w:szCs w:val="24"/>
              </w:rPr>
            </w:pPr>
            <w:r w:rsidRPr="004F065E">
              <w:rPr>
                <w:rFonts w:ascii="Times New Roman" w:hAnsi="Times New Roman" w:cs="Times New Roman"/>
                <w:sz w:val="24"/>
                <w:szCs w:val="24"/>
              </w:rPr>
              <w:t>5</w:t>
            </w:r>
          </w:p>
        </w:tc>
        <w:tc>
          <w:tcPr>
            <w:tcW w:w="4491" w:type="dxa"/>
          </w:tcPr>
          <w:p w:rsidR="004F065E" w:rsidRPr="004F065E" w:rsidRDefault="004F065E" w:rsidP="001E3F97">
            <w:pPr>
              <w:jc w:val="both"/>
              <w:rPr>
                <w:rFonts w:ascii="Times New Roman" w:hAnsi="Times New Roman" w:cs="Times New Roman"/>
                <w:sz w:val="24"/>
                <w:szCs w:val="24"/>
              </w:rPr>
            </w:pPr>
            <w:r w:rsidRPr="004F065E">
              <w:rPr>
                <w:rFonts w:ascii="Times New Roman" w:hAnsi="Times New Roman" w:cs="Times New Roman"/>
                <w:sz w:val="24"/>
                <w:szCs w:val="24"/>
              </w:rPr>
              <w:t xml:space="preserve">ИСТОРИЯ ДРЕВНЕГО МИРА </w:t>
            </w:r>
          </w:p>
        </w:tc>
        <w:tc>
          <w:tcPr>
            <w:tcW w:w="3821" w:type="dxa"/>
          </w:tcPr>
          <w:p w:rsidR="004F065E" w:rsidRPr="004F065E" w:rsidRDefault="004F065E" w:rsidP="004F065E">
            <w:pPr>
              <w:jc w:val="both"/>
              <w:rPr>
                <w:rFonts w:ascii="Times New Roman" w:hAnsi="Times New Roman" w:cs="Times New Roman"/>
                <w:sz w:val="24"/>
                <w:szCs w:val="24"/>
              </w:rPr>
            </w:pPr>
            <w:r w:rsidRPr="004F065E">
              <w:rPr>
                <w:rFonts w:ascii="Times New Roman" w:hAnsi="Times New Roman" w:cs="Times New Roman"/>
                <w:sz w:val="24"/>
                <w:szCs w:val="24"/>
              </w:rPr>
              <w:t>Народы и государства на территории нашей страны в древности</w:t>
            </w:r>
          </w:p>
        </w:tc>
      </w:tr>
      <w:tr w:rsidR="004F065E" w:rsidTr="001E3F97">
        <w:tc>
          <w:tcPr>
            <w:tcW w:w="1033" w:type="dxa"/>
          </w:tcPr>
          <w:p w:rsidR="004F065E" w:rsidRPr="004F065E" w:rsidRDefault="004F065E" w:rsidP="001E3F97">
            <w:pPr>
              <w:jc w:val="center"/>
              <w:rPr>
                <w:rFonts w:ascii="Times New Roman" w:hAnsi="Times New Roman" w:cs="Times New Roman"/>
                <w:sz w:val="24"/>
                <w:szCs w:val="24"/>
              </w:rPr>
            </w:pPr>
            <w:r w:rsidRPr="004F065E">
              <w:rPr>
                <w:rFonts w:ascii="Times New Roman" w:hAnsi="Times New Roman" w:cs="Times New Roman"/>
                <w:sz w:val="24"/>
                <w:szCs w:val="24"/>
              </w:rPr>
              <w:t>6</w:t>
            </w:r>
          </w:p>
        </w:tc>
        <w:tc>
          <w:tcPr>
            <w:tcW w:w="4491" w:type="dxa"/>
          </w:tcPr>
          <w:p w:rsidR="004F065E" w:rsidRPr="004F065E" w:rsidRDefault="004F065E" w:rsidP="001E3F97">
            <w:pPr>
              <w:jc w:val="both"/>
              <w:rPr>
                <w:rFonts w:ascii="Times New Roman" w:hAnsi="Times New Roman" w:cs="Times New Roman"/>
                <w:sz w:val="24"/>
                <w:szCs w:val="24"/>
              </w:rPr>
            </w:pPr>
            <w:r w:rsidRPr="004F065E">
              <w:rPr>
                <w:rFonts w:ascii="Times New Roman" w:hAnsi="Times New Roman" w:cs="Times New Roman"/>
                <w:sz w:val="24"/>
                <w:szCs w:val="24"/>
              </w:rPr>
              <w:t xml:space="preserve">ИСТОРИЯ СРЕДНИХ ВЕКОВ. VI-XV вв. </w:t>
            </w:r>
          </w:p>
        </w:tc>
        <w:tc>
          <w:tcPr>
            <w:tcW w:w="3821" w:type="dxa"/>
          </w:tcPr>
          <w:p w:rsidR="004F065E" w:rsidRPr="004F065E" w:rsidRDefault="004F065E" w:rsidP="004F065E">
            <w:pPr>
              <w:jc w:val="both"/>
              <w:rPr>
                <w:rFonts w:ascii="Times New Roman" w:hAnsi="Times New Roman" w:cs="Times New Roman"/>
                <w:sz w:val="24"/>
                <w:szCs w:val="24"/>
              </w:rPr>
            </w:pPr>
            <w:r>
              <w:rPr>
                <w:rFonts w:ascii="Times New Roman" w:hAnsi="Times New Roman" w:cs="Times New Roman"/>
                <w:sz w:val="24"/>
                <w:szCs w:val="24"/>
              </w:rPr>
              <w:t xml:space="preserve">ОТ ДРЕВНЕЙ РУСИ К </w:t>
            </w:r>
            <w:r w:rsidRPr="004F065E">
              <w:rPr>
                <w:rFonts w:ascii="Times New Roman" w:hAnsi="Times New Roman" w:cs="Times New Roman"/>
                <w:sz w:val="24"/>
                <w:szCs w:val="24"/>
              </w:rPr>
              <w:t xml:space="preserve">РОССИЙСКОМУ ГОСУДАРСТВУ.VIII –XV вв. </w:t>
            </w:r>
          </w:p>
        </w:tc>
      </w:tr>
      <w:tr w:rsidR="004F065E" w:rsidTr="001E3F97">
        <w:tc>
          <w:tcPr>
            <w:tcW w:w="1033" w:type="dxa"/>
          </w:tcPr>
          <w:p w:rsidR="004F065E" w:rsidRPr="004F065E" w:rsidRDefault="00915842" w:rsidP="001E3F97">
            <w:pPr>
              <w:jc w:val="center"/>
              <w:rPr>
                <w:rFonts w:ascii="Times New Roman" w:hAnsi="Times New Roman" w:cs="Times New Roman"/>
                <w:sz w:val="24"/>
                <w:szCs w:val="24"/>
              </w:rPr>
            </w:pPr>
            <w:r w:rsidRPr="004F065E">
              <w:rPr>
                <w:rFonts w:ascii="Times New Roman" w:hAnsi="Times New Roman" w:cs="Times New Roman"/>
                <w:sz w:val="24"/>
                <w:szCs w:val="24"/>
              </w:rPr>
              <w:t>7</w:t>
            </w:r>
          </w:p>
        </w:tc>
        <w:tc>
          <w:tcPr>
            <w:tcW w:w="4491" w:type="dxa"/>
          </w:tcPr>
          <w:p w:rsidR="004F065E" w:rsidRDefault="00915842" w:rsidP="004F065E">
            <w:pPr>
              <w:jc w:val="both"/>
              <w:rPr>
                <w:rFonts w:ascii="Times New Roman" w:hAnsi="Times New Roman" w:cs="Times New Roman"/>
                <w:sz w:val="24"/>
                <w:szCs w:val="24"/>
              </w:rPr>
            </w:pPr>
            <w:r w:rsidRPr="004F065E">
              <w:rPr>
                <w:rFonts w:ascii="Times New Roman" w:hAnsi="Times New Roman" w:cs="Times New Roman"/>
                <w:sz w:val="24"/>
                <w:szCs w:val="24"/>
              </w:rPr>
              <w:t>ИСТОРИЯ НОВОГО ВРЕМЕНИ.</w:t>
            </w:r>
          </w:p>
          <w:p w:rsidR="001E3F97" w:rsidRPr="004F065E" w:rsidRDefault="00265B8A" w:rsidP="001E3F97">
            <w:pPr>
              <w:jc w:val="both"/>
              <w:rPr>
                <w:rFonts w:ascii="Times New Roman" w:hAnsi="Times New Roman" w:cs="Times New Roman"/>
                <w:sz w:val="24"/>
                <w:szCs w:val="24"/>
              </w:rPr>
            </w:pPr>
            <w:r w:rsidRPr="004F065E">
              <w:rPr>
                <w:rFonts w:ascii="Times New Roman" w:hAnsi="Times New Roman" w:cs="Times New Roman"/>
                <w:sz w:val="24"/>
                <w:szCs w:val="24"/>
              </w:rPr>
              <w:t xml:space="preserve">XVI-XVII вв. </w:t>
            </w:r>
          </w:p>
          <w:p w:rsidR="00915842" w:rsidRPr="004F065E" w:rsidRDefault="00915842" w:rsidP="00265B8A">
            <w:pPr>
              <w:jc w:val="both"/>
              <w:rPr>
                <w:rFonts w:ascii="Times New Roman" w:hAnsi="Times New Roman" w:cs="Times New Roman"/>
                <w:sz w:val="24"/>
                <w:szCs w:val="24"/>
              </w:rPr>
            </w:pPr>
          </w:p>
        </w:tc>
        <w:tc>
          <w:tcPr>
            <w:tcW w:w="3821" w:type="dxa"/>
          </w:tcPr>
          <w:p w:rsidR="004F065E" w:rsidRPr="004F065E" w:rsidRDefault="00265B8A" w:rsidP="001E3F97">
            <w:pPr>
              <w:jc w:val="both"/>
              <w:rPr>
                <w:rFonts w:ascii="Times New Roman" w:hAnsi="Times New Roman" w:cs="Times New Roman"/>
                <w:sz w:val="24"/>
                <w:szCs w:val="24"/>
              </w:rPr>
            </w:pPr>
            <w:r w:rsidRPr="004F065E">
              <w:rPr>
                <w:rFonts w:ascii="Times New Roman" w:hAnsi="Times New Roman" w:cs="Times New Roman"/>
                <w:sz w:val="24"/>
                <w:szCs w:val="24"/>
              </w:rPr>
              <w:t xml:space="preserve">РОССИЯ В XVI – XVII ВЕКАХ: ОТ ВЕЛИКОГО КНЯЖЕСТВА К ЦАРСТВУ. </w:t>
            </w:r>
          </w:p>
        </w:tc>
      </w:tr>
      <w:tr w:rsidR="004F065E" w:rsidTr="001E3F97">
        <w:tc>
          <w:tcPr>
            <w:tcW w:w="1033" w:type="dxa"/>
          </w:tcPr>
          <w:p w:rsidR="004F065E" w:rsidRPr="004F065E" w:rsidRDefault="00265B8A" w:rsidP="001E3F97">
            <w:pPr>
              <w:jc w:val="center"/>
              <w:rPr>
                <w:rFonts w:ascii="Times New Roman" w:hAnsi="Times New Roman" w:cs="Times New Roman"/>
                <w:sz w:val="24"/>
                <w:szCs w:val="24"/>
              </w:rPr>
            </w:pPr>
            <w:r w:rsidRPr="004F065E">
              <w:rPr>
                <w:rFonts w:ascii="Times New Roman" w:hAnsi="Times New Roman" w:cs="Times New Roman"/>
                <w:sz w:val="24"/>
                <w:szCs w:val="24"/>
              </w:rPr>
              <w:t>8</w:t>
            </w:r>
          </w:p>
        </w:tc>
        <w:tc>
          <w:tcPr>
            <w:tcW w:w="4491" w:type="dxa"/>
          </w:tcPr>
          <w:p w:rsidR="004F065E" w:rsidRPr="004F065E" w:rsidRDefault="001E3F97" w:rsidP="001E3F97">
            <w:pPr>
              <w:jc w:val="both"/>
              <w:rPr>
                <w:rFonts w:ascii="Times New Roman" w:hAnsi="Times New Roman" w:cs="Times New Roman"/>
                <w:sz w:val="24"/>
                <w:szCs w:val="24"/>
              </w:rPr>
            </w:pPr>
            <w:r>
              <w:rPr>
                <w:rFonts w:ascii="Times New Roman" w:hAnsi="Times New Roman" w:cs="Times New Roman"/>
                <w:sz w:val="24"/>
                <w:szCs w:val="24"/>
              </w:rPr>
              <w:t xml:space="preserve">ИСТОРИЯ НОВОГО ВРЕМЕНИ. </w:t>
            </w:r>
            <w:proofErr w:type="spellStart"/>
            <w:r w:rsidR="00265B8A" w:rsidRPr="004F065E">
              <w:rPr>
                <w:rFonts w:ascii="Times New Roman" w:hAnsi="Times New Roman" w:cs="Times New Roman"/>
                <w:sz w:val="24"/>
                <w:szCs w:val="24"/>
              </w:rPr>
              <w:t>XVIIIв</w:t>
            </w:r>
            <w:proofErr w:type="spellEnd"/>
            <w:r w:rsidR="00265B8A" w:rsidRPr="004F065E">
              <w:rPr>
                <w:rFonts w:ascii="Times New Roman" w:hAnsi="Times New Roman" w:cs="Times New Roman"/>
                <w:sz w:val="24"/>
                <w:szCs w:val="24"/>
              </w:rPr>
              <w:t xml:space="preserve">. </w:t>
            </w:r>
            <w:r w:rsidR="00265B8A">
              <w:rPr>
                <w:rFonts w:ascii="Times New Roman" w:hAnsi="Times New Roman" w:cs="Times New Roman"/>
                <w:sz w:val="24"/>
                <w:szCs w:val="24"/>
              </w:rPr>
              <w:t xml:space="preserve"> </w:t>
            </w:r>
          </w:p>
        </w:tc>
        <w:tc>
          <w:tcPr>
            <w:tcW w:w="3821" w:type="dxa"/>
          </w:tcPr>
          <w:p w:rsidR="00265B8A" w:rsidRPr="004F065E" w:rsidRDefault="00265B8A" w:rsidP="00265B8A">
            <w:pPr>
              <w:jc w:val="both"/>
              <w:rPr>
                <w:rFonts w:ascii="Times New Roman" w:hAnsi="Times New Roman" w:cs="Times New Roman"/>
                <w:sz w:val="24"/>
                <w:szCs w:val="24"/>
              </w:rPr>
            </w:pPr>
            <w:r w:rsidRPr="004F065E">
              <w:rPr>
                <w:rFonts w:ascii="Times New Roman" w:hAnsi="Times New Roman" w:cs="Times New Roman"/>
                <w:sz w:val="24"/>
                <w:szCs w:val="24"/>
              </w:rPr>
              <w:t xml:space="preserve">РОССИЯ В КОНЦЕ XVII - XVIII </w:t>
            </w:r>
          </w:p>
          <w:p w:rsidR="00265B8A" w:rsidRPr="004F065E" w:rsidRDefault="00265B8A" w:rsidP="00265B8A">
            <w:pPr>
              <w:jc w:val="both"/>
              <w:rPr>
                <w:rFonts w:ascii="Times New Roman" w:hAnsi="Times New Roman" w:cs="Times New Roman"/>
                <w:sz w:val="24"/>
                <w:szCs w:val="24"/>
              </w:rPr>
            </w:pPr>
            <w:r w:rsidRPr="004F065E">
              <w:rPr>
                <w:rFonts w:ascii="Times New Roman" w:hAnsi="Times New Roman" w:cs="Times New Roman"/>
                <w:sz w:val="24"/>
                <w:szCs w:val="24"/>
              </w:rPr>
              <w:t xml:space="preserve">ВЕКАХ: ОТ ЦАРСТВА К </w:t>
            </w:r>
          </w:p>
          <w:p w:rsidR="004F065E" w:rsidRPr="004F065E" w:rsidRDefault="00265B8A" w:rsidP="001E3F97">
            <w:pPr>
              <w:jc w:val="both"/>
              <w:rPr>
                <w:rFonts w:ascii="Times New Roman" w:hAnsi="Times New Roman" w:cs="Times New Roman"/>
                <w:sz w:val="24"/>
                <w:szCs w:val="24"/>
              </w:rPr>
            </w:pPr>
            <w:r w:rsidRPr="004F065E">
              <w:rPr>
                <w:rFonts w:ascii="Times New Roman" w:hAnsi="Times New Roman" w:cs="Times New Roman"/>
                <w:sz w:val="24"/>
                <w:szCs w:val="24"/>
              </w:rPr>
              <w:t xml:space="preserve">ИМПЕРИИ </w:t>
            </w:r>
          </w:p>
        </w:tc>
      </w:tr>
      <w:tr w:rsidR="004F065E" w:rsidTr="001E3F97">
        <w:tc>
          <w:tcPr>
            <w:tcW w:w="1033" w:type="dxa"/>
          </w:tcPr>
          <w:p w:rsidR="004F065E" w:rsidRPr="004F065E" w:rsidRDefault="00265B8A" w:rsidP="001E3F97">
            <w:pPr>
              <w:jc w:val="center"/>
              <w:rPr>
                <w:rFonts w:ascii="Times New Roman" w:hAnsi="Times New Roman" w:cs="Times New Roman"/>
                <w:sz w:val="24"/>
                <w:szCs w:val="24"/>
              </w:rPr>
            </w:pPr>
            <w:r w:rsidRPr="004F065E">
              <w:rPr>
                <w:rFonts w:ascii="Times New Roman" w:hAnsi="Times New Roman" w:cs="Times New Roman"/>
                <w:sz w:val="24"/>
                <w:szCs w:val="24"/>
              </w:rPr>
              <w:t>9</w:t>
            </w:r>
          </w:p>
        </w:tc>
        <w:tc>
          <w:tcPr>
            <w:tcW w:w="4491" w:type="dxa"/>
          </w:tcPr>
          <w:p w:rsidR="001E3F97" w:rsidRPr="004F065E" w:rsidRDefault="00265B8A" w:rsidP="001E3F97">
            <w:pPr>
              <w:jc w:val="both"/>
              <w:rPr>
                <w:rFonts w:ascii="Times New Roman" w:hAnsi="Times New Roman" w:cs="Times New Roman"/>
                <w:sz w:val="24"/>
                <w:szCs w:val="24"/>
              </w:rPr>
            </w:pPr>
            <w:r w:rsidRPr="004F065E">
              <w:rPr>
                <w:rFonts w:ascii="Times New Roman" w:hAnsi="Times New Roman" w:cs="Times New Roman"/>
                <w:sz w:val="24"/>
                <w:szCs w:val="24"/>
              </w:rPr>
              <w:t xml:space="preserve">ИСТОРИЯ НОВОГО ВРЕМЕНИ. XIX в. </w:t>
            </w:r>
          </w:p>
          <w:p w:rsidR="004F065E" w:rsidRPr="004F065E" w:rsidRDefault="004F065E" w:rsidP="00265B8A">
            <w:pPr>
              <w:jc w:val="both"/>
              <w:rPr>
                <w:rFonts w:ascii="Times New Roman" w:hAnsi="Times New Roman" w:cs="Times New Roman"/>
                <w:sz w:val="24"/>
                <w:szCs w:val="24"/>
              </w:rPr>
            </w:pPr>
          </w:p>
        </w:tc>
        <w:tc>
          <w:tcPr>
            <w:tcW w:w="3821" w:type="dxa"/>
          </w:tcPr>
          <w:p w:rsidR="004F065E" w:rsidRPr="004F065E" w:rsidRDefault="00265B8A" w:rsidP="001E3F97">
            <w:pPr>
              <w:jc w:val="both"/>
              <w:rPr>
                <w:rFonts w:ascii="Times New Roman" w:hAnsi="Times New Roman" w:cs="Times New Roman"/>
                <w:sz w:val="24"/>
                <w:szCs w:val="24"/>
              </w:rPr>
            </w:pPr>
            <w:r w:rsidRPr="004F065E">
              <w:rPr>
                <w:rFonts w:ascii="Times New Roman" w:hAnsi="Times New Roman" w:cs="Times New Roman"/>
                <w:sz w:val="24"/>
                <w:szCs w:val="24"/>
              </w:rPr>
              <w:t xml:space="preserve">РОССИЙСКАЯ ИМПЕРИЯ В XIX – НАЧАЛЕ XX ВВ. </w:t>
            </w:r>
          </w:p>
        </w:tc>
      </w:tr>
    </w:tbl>
    <w:p w:rsidR="004F065E" w:rsidRPr="00B137C0" w:rsidRDefault="004F065E" w:rsidP="00B137C0">
      <w:pPr>
        <w:spacing w:after="0" w:line="240" w:lineRule="auto"/>
        <w:ind w:firstLine="709"/>
        <w:jc w:val="both"/>
        <w:rPr>
          <w:rFonts w:ascii="Times New Roman" w:hAnsi="Times New Roman" w:cs="Times New Roman"/>
          <w:b/>
          <w:sz w:val="24"/>
          <w:szCs w:val="24"/>
        </w:rPr>
      </w:pPr>
      <w:r w:rsidRPr="004F065E">
        <w:rPr>
          <w:rFonts w:ascii="Times New Roman" w:hAnsi="Times New Roman" w:cs="Times New Roman"/>
          <w:sz w:val="24"/>
          <w:szCs w:val="24"/>
        </w:rPr>
        <w:t xml:space="preserve"> Структурно предмет «История» включает учебны</w:t>
      </w:r>
      <w:r w:rsidR="001E3F97">
        <w:rPr>
          <w:rFonts w:ascii="Times New Roman" w:hAnsi="Times New Roman" w:cs="Times New Roman"/>
          <w:sz w:val="24"/>
          <w:szCs w:val="24"/>
        </w:rPr>
        <w:t>е курсы по В</w:t>
      </w:r>
      <w:r w:rsidRPr="004F065E">
        <w:rPr>
          <w:rFonts w:ascii="Times New Roman" w:hAnsi="Times New Roman" w:cs="Times New Roman"/>
          <w:sz w:val="24"/>
          <w:szCs w:val="24"/>
        </w:rPr>
        <w:t xml:space="preserve">сеобщей истории </w:t>
      </w:r>
      <w:r w:rsidR="00B52D94" w:rsidRPr="004F065E">
        <w:rPr>
          <w:rFonts w:ascii="Times New Roman" w:hAnsi="Times New Roman" w:cs="Times New Roman"/>
          <w:sz w:val="24"/>
          <w:szCs w:val="24"/>
        </w:rPr>
        <w:t>и истории</w:t>
      </w:r>
      <w:r w:rsidRPr="004F065E">
        <w:rPr>
          <w:rFonts w:ascii="Times New Roman" w:hAnsi="Times New Roman" w:cs="Times New Roman"/>
          <w:sz w:val="24"/>
          <w:szCs w:val="24"/>
        </w:rPr>
        <w:t xml:space="preserve"> России.  Знакомство обучающихся при получении основного общего образования с предметом «История» начинается с курса Всеобщей истории. В данном курсе предлагается оптимальное распределение учебных часов по разделам курсов: «История Древнего мира» (5 класс), «История Средних веков» (6 класс), «История Нового времени» (7—9 классы). Определяется последовательность изучения тем и разделов учебного предмета с учётом </w:t>
      </w:r>
      <w:proofErr w:type="spellStart"/>
      <w:r w:rsidRPr="004F065E">
        <w:rPr>
          <w:rFonts w:ascii="Times New Roman" w:hAnsi="Times New Roman" w:cs="Times New Roman"/>
          <w:sz w:val="24"/>
          <w:szCs w:val="24"/>
        </w:rPr>
        <w:t>внутрипредметных</w:t>
      </w:r>
      <w:proofErr w:type="spellEnd"/>
      <w:r w:rsidRPr="004F065E">
        <w:rPr>
          <w:rFonts w:ascii="Times New Roman" w:hAnsi="Times New Roman" w:cs="Times New Roman"/>
          <w:sz w:val="24"/>
          <w:szCs w:val="24"/>
        </w:rPr>
        <w:t xml:space="preserve"> и </w:t>
      </w:r>
      <w:proofErr w:type="spellStart"/>
      <w:r w:rsidRPr="004F065E">
        <w:rPr>
          <w:rFonts w:ascii="Times New Roman" w:hAnsi="Times New Roman" w:cs="Times New Roman"/>
          <w:sz w:val="24"/>
          <w:szCs w:val="24"/>
        </w:rPr>
        <w:t>межпредметных</w:t>
      </w:r>
      <w:proofErr w:type="spellEnd"/>
      <w:r w:rsidRPr="004F065E">
        <w:rPr>
          <w:rFonts w:ascii="Times New Roman" w:hAnsi="Times New Roman" w:cs="Times New Roman"/>
          <w:sz w:val="24"/>
          <w:szCs w:val="24"/>
        </w:rPr>
        <w:t xml:space="preserve"> связей, возрастных особенностей учащихся. Курс обеспечивают реализацию единой концепции исторического образования, при этом учитывают возможности для вариативного построения курсов истории. Изучение всеобщей истории в 5—9 классах основывается на проблемно-хронологическом подходе с акцентом на социализацию учащихся, которая осуществляется в процессе реализации воспитательных и развивающих задач. Изучение всеобщей истории способствует формированию общей картины исторического пути человечества, разных народов и государств, преемственности исторических эпох и непрерывности исторических процессов. Преподавание курса должно давать обучающимся представление о процессах, явлениях и понятиях мировой истории, сформировать знания о месте и роли России в мировом историческом процессе. Курс дает возможность обучающимся научиться сопоставлять развитие России и других стран в различные исторические периоды, сравнивать исторические ситуации и события, давать оценку наиболее значительным событиям и личностям мировой истории, оценивать различные исторические версии событий и процессов. </w:t>
      </w:r>
    </w:p>
    <w:p w:rsidR="004F065E" w:rsidRPr="004F065E" w:rsidRDefault="004F065E" w:rsidP="00B137C0">
      <w:pPr>
        <w:spacing w:after="0" w:line="240" w:lineRule="auto"/>
        <w:ind w:firstLine="709"/>
        <w:jc w:val="both"/>
        <w:rPr>
          <w:rFonts w:ascii="Times New Roman" w:hAnsi="Times New Roman" w:cs="Times New Roman"/>
          <w:sz w:val="24"/>
          <w:szCs w:val="24"/>
        </w:rPr>
      </w:pPr>
      <w:r w:rsidRPr="004F065E">
        <w:rPr>
          <w:rFonts w:ascii="Times New Roman" w:hAnsi="Times New Roman" w:cs="Times New Roman"/>
          <w:sz w:val="24"/>
          <w:szCs w:val="24"/>
        </w:rPr>
        <w:t xml:space="preserve">Курс Отечественной истории является важнейшим слагаемым предмета «История». Он сочетает историю Российского государства и населяющих его народов, историю регионов и локальную историю (прошлое родного города, села). Такой подход способствует осознанию школьниками своей социальной идентичности в широком спектре – как граждан своей страны, жителей своего края, города, представителей определенной </w:t>
      </w:r>
      <w:proofErr w:type="spellStart"/>
      <w:r w:rsidRPr="004F065E">
        <w:rPr>
          <w:rFonts w:ascii="Times New Roman" w:hAnsi="Times New Roman" w:cs="Times New Roman"/>
          <w:sz w:val="24"/>
          <w:szCs w:val="24"/>
        </w:rPr>
        <w:t>этнонациональной</w:t>
      </w:r>
      <w:proofErr w:type="spellEnd"/>
      <w:r w:rsidRPr="004F065E">
        <w:rPr>
          <w:rFonts w:ascii="Times New Roman" w:hAnsi="Times New Roman" w:cs="Times New Roman"/>
          <w:sz w:val="24"/>
          <w:szCs w:val="24"/>
        </w:rPr>
        <w:t xml:space="preserve"> и религиозной общности, хранителей традиций рода и семьи.  </w:t>
      </w:r>
    </w:p>
    <w:p w:rsidR="004F065E" w:rsidRPr="004F065E" w:rsidRDefault="004F065E" w:rsidP="001E3F97">
      <w:pPr>
        <w:spacing w:after="0" w:line="240" w:lineRule="auto"/>
        <w:ind w:firstLine="709"/>
        <w:jc w:val="both"/>
        <w:rPr>
          <w:rFonts w:ascii="Times New Roman" w:hAnsi="Times New Roman" w:cs="Times New Roman"/>
          <w:sz w:val="24"/>
          <w:szCs w:val="24"/>
        </w:rPr>
      </w:pPr>
      <w:r w:rsidRPr="004F065E">
        <w:rPr>
          <w:rFonts w:ascii="Times New Roman" w:hAnsi="Times New Roman" w:cs="Times New Roman"/>
          <w:sz w:val="24"/>
          <w:szCs w:val="24"/>
        </w:rPr>
        <w:t xml:space="preserve">Центральной идеей является рассмотрение истории формирования государственной территории и единого многонационального российского народа. Судьба России созидалась единением разных народов, традиций и культур. Это обусловило ключевую роль этнокультурных компонентов, обеспечивающих достижение единства, гармонии и согласия в российском многонациональном обществе. </w:t>
      </w:r>
    </w:p>
    <w:p w:rsidR="004F065E" w:rsidRPr="004F065E" w:rsidRDefault="004F065E" w:rsidP="001E3F97">
      <w:pPr>
        <w:spacing w:after="0" w:line="240" w:lineRule="auto"/>
        <w:ind w:firstLine="709"/>
        <w:jc w:val="both"/>
        <w:rPr>
          <w:rFonts w:ascii="Times New Roman" w:hAnsi="Times New Roman" w:cs="Times New Roman"/>
          <w:sz w:val="24"/>
          <w:szCs w:val="24"/>
        </w:rPr>
      </w:pPr>
      <w:r w:rsidRPr="004F065E">
        <w:rPr>
          <w:rFonts w:ascii="Times New Roman" w:hAnsi="Times New Roman" w:cs="Times New Roman"/>
          <w:sz w:val="24"/>
          <w:szCs w:val="24"/>
        </w:rPr>
        <w:t xml:space="preserve">Концепция исторического образования строится на основе единства задач обучения и воспитания. Воспитание ориентировано на достижение определённого идеала, т. е. образа человека, имеющего приоритетное значение для общества в конкретно-исторических </w:t>
      </w:r>
      <w:r w:rsidR="004E55F7" w:rsidRPr="004F065E">
        <w:rPr>
          <w:rFonts w:ascii="Times New Roman" w:hAnsi="Times New Roman" w:cs="Times New Roman"/>
          <w:sz w:val="24"/>
          <w:szCs w:val="24"/>
        </w:rPr>
        <w:t>социокультурных</w:t>
      </w:r>
      <w:r w:rsidRPr="004F065E">
        <w:rPr>
          <w:rFonts w:ascii="Times New Roman" w:hAnsi="Times New Roman" w:cs="Times New Roman"/>
          <w:sz w:val="24"/>
          <w:szCs w:val="24"/>
        </w:rPr>
        <w:t xml:space="preserve"> условиях. Современный национальный воспитательный идеал — это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своей страны, укоренённый в духовных и культурных традициях многонационального народа Российской Федерации. </w:t>
      </w:r>
    </w:p>
    <w:p w:rsidR="004F065E" w:rsidRPr="001E3F97" w:rsidRDefault="004F065E" w:rsidP="00C87666">
      <w:pPr>
        <w:spacing w:after="0" w:line="240" w:lineRule="auto"/>
        <w:ind w:firstLine="709"/>
        <w:jc w:val="both"/>
        <w:rPr>
          <w:rFonts w:ascii="Times New Roman" w:hAnsi="Times New Roman" w:cs="Times New Roman"/>
          <w:sz w:val="24"/>
          <w:szCs w:val="24"/>
        </w:rPr>
      </w:pPr>
      <w:r w:rsidRPr="004F065E">
        <w:rPr>
          <w:rFonts w:ascii="Times New Roman" w:hAnsi="Times New Roman" w:cs="Times New Roman"/>
          <w:sz w:val="24"/>
          <w:szCs w:val="24"/>
        </w:rPr>
        <w:t xml:space="preserve">Целью разработки единой концепции исторического образования и </w:t>
      </w:r>
      <w:r w:rsidR="004E55F7" w:rsidRPr="004F065E">
        <w:rPr>
          <w:rFonts w:ascii="Times New Roman" w:hAnsi="Times New Roman" w:cs="Times New Roman"/>
          <w:sz w:val="24"/>
          <w:szCs w:val="24"/>
        </w:rPr>
        <w:t>воспитания является</w:t>
      </w:r>
      <w:r w:rsidRPr="004F065E">
        <w:rPr>
          <w:rFonts w:ascii="Times New Roman" w:hAnsi="Times New Roman" w:cs="Times New Roman"/>
          <w:sz w:val="24"/>
          <w:szCs w:val="24"/>
        </w:rPr>
        <w:t xml:space="preserve"> формирование общественно согласованной позиции по основным этапам развития </w:t>
      </w:r>
      <w:r w:rsidRPr="004F065E">
        <w:rPr>
          <w:rFonts w:ascii="Times New Roman" w:hAnsi="Times New Roman" w:cs="Times New Roman"/>
          <w:sz w:val="24"/>
          <w:szCs w:val="24"/>
        </w:rPr>
        <w:lastRenderedPageBreak/>
        <w:t xml:space="preserve">Российского государства, по разработке целостной картины российской истории, учитывающей взаимосвязь всех её этапов, их значимость для понимания современного места и роли России в мире, важность вклада каждого народа, его культуры в общую историю страны, формирование современного образа России </w:t>
      </w:r>
      <w:r w:rsidRPr="001E3F97">
        <w:rPr>
          <w:rFonts w:ascii="Times New Roman" w:hAnsi="Times New Roman" w:cs="Times New Roman"/>
          <w:sz w:val="24"/>
          <w:szCs w:val="24"/>
        </w:rPr>
        <w:tab/>
        <w:t xml:space="preserve"> </w:t>
      </w:r>
    </w:p>
    <w:p w:rsidR="004F065E" w:rsidRPr="001E3F97" w:rsidRDefault="004F065E" w:rsidP="004F065E">
      <w:pPr>
        <w:ind w:firstLine="709"/>
        <w:jc w:val="both"/>
        <w:rPr>
          <w:rFonts w:ascii="Times New Roman" w:hAnsi="Times New Roman" w:cs="Times New Roman"/>
          <w:sz w:val="24"/>
          <w:szCs w:val="24"/>
        </w:rPr>
      </w:pPr>
      <w:r w:rsidRPr="001E3F97">
        <w:rPr>
          <w:rFonts w:ascii="Times New Roman" w:hAnsi="Times New Roman" w:cs="Times New Roman"/>
          <w:sz w:val="24"/>
          <w:szCs w:val="24"/>
        </w:rPr>
        <w:t>Изменения в рабочей п</w:t>
      </w:r>
      <w:r w:rsidR="001E3F97" w:rsidRPr="001E3F97">
        <w:rPr>
          <w:rFonts w:ascii="Times New Roman" w:hAnsi="Times New Roman" w:cs="Times New Roman"/>
          <w:sz w:val="24"/>
          <w:szCs w:val="24"/>
        </w:rPr>
        <w:t>рограмме производятся по курсу Всеобщей истории</w:t>
      </w:r>
      <w:r w:rsidRPr="001E3F97">
        <w:rPr>
          <w:rFonts w:ascii="Times New Roman" w:hAnsi="Times New Roman" w:cs="Times New Roman"/>
          <w:sz w:val="24"/>
          <w:szCs w:val="24"/>
        </w:rPr>
        <w:t xml:space="preserve"> в связи с требованиями Примерной основной образовательной программой основного общего образования, одобренной решением федерального учебно-методического объединения по общему образованию (протокол от 8 апреля 2015г. № 1/15). Были произведены следующие изменения: </w:t>
      </w:r>
    </w:p>
    <w:tbl>
      <w:tblPr>
        <w:tblStyle w:val="a4"/>
        <w:tblW w:w="0" w:type="auto"/>
        <w:tblLook w:val="04A0" w:firstRow="1" w:lastRow="0" w:firstColumn="1" w:lastColumn="0" w:noHBand="0" w:noVBand="1"/>
      </w:tblPr>
      <w:tblGrid>
        <w:gridCol w:w="1033"/>
        <w:gridCol w:w="4207"/>
        <w:gridCol w:w="4105"/>
      </w:tblGrid>
      <w:tr w:rsidR="00BC6E0B" w:rsidTr="001E3F97">
        <w:tc>
          <w:tcPr>
            <w:tcW w:w="1033" w:type="dxa"/>
          </w:tcPr>
          <w:p w:rsidR="00BC6E0B" w:rsidRPr="003331DA" w:rsidRDefault="00BC6E0B" w:rsidP="001E3F97">
            <w:pPr>
              <w:jc w:val="center"/>
              <w:rPr>
                <w:rFonts w:ascii="Times New Roman" w:hAnsi="Times New Roman" w:cs="Times New Roman"/>
                <w:sz w:val="24"/>
                <w:szCs w:val="24"/>
              </w:rPr>
            </w:pPr>
            <w:r w:rsidRPr="003331DA">
              <w:rPr>
                <w:rFonts w:ascii="Times New Roman" w:hAnsi="Times New Roman" w:cs="Times New Roman"/>
                <w:sz w:val="24"/>
                <w:szCs w:val="24"/>
              </w:rPr>
              <w:t>КЛАСС</w:t>
            </w:r>
          </w:p>
        </w:tc>
        <w:tc>
          <w:tcPr>
            <w:tcW w:w="4207" w:type="dxa"/>
          </w:tcPr>
          <w:p w:rsidR="00BC6E0B" w:rsidRPr="003331DA" w:rsidRDefault="00E17ECD" w:rsidP="00E17ECD">
            <w:pPr>
              <w:jc w:val="center"/>
              <w:rPr>
                <w:rFonts w:ascii="Times New Roman" w:hAnsi="Times New Roman" w:cs="Times New Roman"/>
                <w:sz w:val="24"/>
                <w:szCs w:val="24"/>
              </w:rPr>
            </w:pPr>
            <w:r w:rsidRPr="003331DA">
              <w:rPr>
                <w:rFonts w:ascii="Times New Roman" w:hAnsi="Times New Roman" w:cs="Times New Roman"/>
                <w:sz w:val="24"/>
                <w:szCs w:val="24"/>
              </w:rPr>
              <w:t>ВСЕОБЩАЯ ИСТОРИЯ</w:t>
            </w:r>
          </w:p>
        </w:tc>
        <w:tc>
          <w:tcPr>
            <w:tcW w:w="4105" w:type="dxa"/>
          </w:tcPr>
          <w:p w:rsidR="00BC6E0B" w:rsidRPr="003331DA" w:rsidRDefault="00E26A65" w:rsidP="00E17ECD">
            <w:pPr>
              <w:jc w:val="center"/>
              <w:rPr>
                <w:rFonts w:ascii="Times New Roman" w:hAnsi="Times New Roman" w:cs="Times New Roman"/>
                <w:sz w:val="24"/>
                <w:szCs w:val="24"/>
              </w:rPr>
            </w:pPr>
            <w:r w:rsidRPr="003331DA">
              <w:rPr>
                <w:rFonts w:ascii="Times New Roman" w:hAnsi="Times New Roman" w:cs="Times New Roman"/>
                <w:sz w:val="24"/>
                <w:szCs w:val="24"/>
              </w:rPr>
              <w:t>УЧЕБНИК</w:t>
            </w:r>
          </w:p>
        </w:tc>
      </w:tr>
      <w:tr w:rsidR="00BC6E0B" w:rsidTr="001E3F97">
        <w:tc>
          <w:tcPr>
            <w:tcW w:w="1033" w:type="dxa"/>
          </w:tcPr>
          <w:p w:rsidR="00BC6E0B" w:rsidRDefault="00E17ECD" w:rsidP="001E3F97">
            <w:pPr>
              <w:jc w:val="center"/>
              <w:rPr>
                <w:rFonts w:ascii="Times New Roman" w:hAnsi="Times New Roman" w:cs="Times New Roman"/>
                <w:sz w:val="24"/>
                <w:szCs w:val="24"/>
              </w:rPr>
            </w:pPr>
            <w:r>
              <w:rPr>
                <w:rFonts w:ascii="Times New Roman" w:hAnsi="Times New Roman" w:cs="Times New Roman"/>
                <w:sz w:val="24"/>
                <w:szCs w:val="24"/>
              </w:rPr>
              <w:t>5</w:t>
            </w:r>
          </w:p>
        </w:tc>
        <w:tc>
          <w:tcPr>
            <w:tcW w:w="4207" w:type="dxa"/>
          </w:tcPr>
          <w:p w:rsidR="00BC6E0B" w:rsidRDefault="00E17ECD" w:rsidP="004F065E">
            <w:pPr>
              <w:jc w:val="both"/>
              <w:rPr>
                <w:rFonts w:ascii="Times New Roman" w:hAnsi="Times New Roman" w:cs="Times New Roman"/>
                <w:sz w:val="24"/>
                <w:szCs w:val="24"/>
              </w:rPr>
            </w:pPr>
            <w:r w:rsidRPr="004F065E">
              <w:rPr>
                <w:rFonts w:ascii="Times New Roman" w:hAnsi="Times New Roman" w:cs="Times New Roman"/>
                <w:sz w:val="24"/>
                <w:szCs w:val="24"/>
              </w:rPr>
              <w:t>ИСТОРИЯ ДРЕВНЕГО МИРА Первобытность. Древний Восток Античный мир. Древняя Греция.</w:t>
            </w:r>
          </w:p>
        </w:tc>
        <w:tc>
          <w:tcPr>
            <w:tcW w:w="4105" w:type="dxa"/>
          </w:tcPr>
          <w:p w:rsidR="00BC6E0B" w:rsidRDefault="00E17ECD" w:rsidP="004F065E">
            <w:pPr>
              <w:jc w:val="both"/>
              <w:rPr>
                <w:rFonts w:ascii="Times New Roman" w:hAnsi="Times New Roman" w:cs="Times New Roman"/>
                <w:sz w:val="24"/>
                <w:szCs w:val="24"/>
              </w:rPr>
            </w:pPr>
            <w:r w:rsidRPr="004F065E">
              <w:rPr>
                <w:rFonts w:ascii="Times New Roman" w:hAnsi="Times New Roman" w:cs="Times New Roman"/>
                <w:sz w:val="24"/>
                <w:szCs w:val="24"/>
              </w:rPr>
              <w:t xml:space="preserve">Древний Рим. </w:t>
            </w:r>
            <w:r w:rsidRPr="004F065E">
              <w:rPr>
                <w:rFonts w:ascii="Times New Roman" w:hAnsi="Times New Roman" w:cs="Times New Roman"/>
                <w:sz w:val="24"/>
                <w:szCs w:val="24"/>
              </w:rPr>
              <w:tab/>
              <w:t xml:space="preserve">Учебник - </w:t>
            </w:r>
            <w:proofErr w:type="spellStart"/>
            <w:r w:rsidRPr="004F065E">
              <w:rPr>
                <w:rFonts w:ascii="Times New Roman" w:hAnsi="Times New Roman" w:cs="Times New Roman"/>
                <w:sz w:val="24"/>
                <w:szCs w:val="24"/>
              </w:rPr>
              <w:t>Вигасин</w:t>
            </w:r>
            <w:proofErr w:type="spellEnd"/>
            <w:r w:rsidRPr="004F065E">
              <w:rPr>
                <w:rFonts w:ascii="Times New Roman" w:hAnsi="Times New Roman" w:cs="Times New Roman"/>
                <w:sz w:val="24"/>
                <w:szCs w:val="24"/>
              </w:rPr>
              <w:t xml:space="preserve"> А. А., </w:t>
            </w:r>
            <w:proofErr w:type="spellStart"/>
            <w:r w:rsidRPr="004F065E">
              <w:rPr>
                <w:rFonts w:ascii="Times New Roman" w:hAnsi="Times New Roman" w:cs="Times New Roman"/>
                <w:sz w:val="24"/>
                <w:szCs w:val="24"/>
              </w:rPr>
              <w:t>Годер</w:t>
            </w:r>
            <w:proofErr w:type="spellEnd"/>
            <w:r w:rsidRPr="004F065E">
              <w:rPr>
                <w:rFonts w:ascii="Times New Roman" w:hAnsi="Times New Roman" w:cs="Times New Roman"/>
                <w:sz w:val="24"/>
                <w:szCs w:val="24"/>
              </w:rPr>
              <w:t xml:space="preserve"> Г. И, Свенцицкая И. </w:t>
            </w:r>
            <w:r w:rsidR="00B137C0" w:rsidRPr="004F065E">
              <w:rPr>
                <w:rFonts w:ascii="Times New Roman" w:hAnsi="Times New Roman" w:cs="Times New Roman"/>
                <w:sz w:val="24"/>
                <w:szCs w:val="24"/>
              </w:rPr>
              <w:t>С.</w:t>
            </w:r>
            <w:r w:rsidRPr="004F065E">
              <w:rPr>
                <w:rFonts w:ascii="Times New Roman" w:hAnsi="Times New Roman" w:cs="Times New Roman"/>
                <w:sz w:val="24"/>
                <w:szCs w:val="24"/>
              </w:rPr>
              <w:t xml:space="preserve"> История Древнего мира. 5 </w:t>
            </w:r>
            <w:r w:rsidR="00B137C0" w:rsidRPr="004F065E">
              <w:rPr>
                <w:rFonts w:ascii="Times New Roman" w:hAnsi="Times New Roman" w:cs="Times New Roman"/>
                <w:sz w:val="24"/>
                <w:szCs w:val="24"/>
              </w:rPr>
              <w:t>класс. -</w:t>
            </w:r>
            <w:r w:rsidRPr="004F065E">
              <w:rPr>
                <w:rFonts w:ascii="Times New Roman" w:hAnsi="Times New Roman" w:cs="Times New Roman"/>
                <w:sz w:val="24"/>
                <w:szCs w:val="24"/>
              </w:rPr>
              <w:t xml:space="preserve"> М. "Просвещение" </w:t>
            </w:r>
          </w:p>
        </w:tc>
      </w:tr>
      <w:tr w:rsidR="00BC6E0B" w:rsidTr="001E3F97">
        <w:tc>
          <w:tcPr>
            <w:tcW w:w="1033" w:type="dxa"/>
          </w:tcPr>
          <w:p w:rsidR="00BC6E0B" w:rsidRDefault="00E17ECD" w:rsidP="001E3F97">
            <w:pPr>
              <w:jc w:val="center"/>
              <w:rPr>
                <w:rFonts w:ascii="Times New Roman" w:hAnsi="Times New Roman" w:cs="Times New Roman"/>
                <w:sz w:val="24"/>
                <w:szCs w:val="24"/>
              </w:rPr>
            </w:pPr>
            <w:r>
              <w:rPr>
                <w:rFonts w:ascii="Times New Roman" w:hAnsi="Times New Roman" w:cs="Times New Roman"/>
                <w:sz w:val="24"/>
                <w:szCs w:val="24"/>
              </w:rPr>
              <w:t>6</w:t>
            </w:r>
          </w:p>
        </w:tc>
        <w:tc>
          <w:tcPr>
            <w:tcW w:w="4207" w:type="dxa"/>
          </w:tcPr>
          <w:p w:rsidR="00E17ECD" w:rsidRPr="004F065E" w:rsidRDefault="00E17ECD" w:rsidP="00E17ECD">
            <w:pPr>
              <w:jc w:val="both"/>
              <w:rPr>
                <w:rFonts w:ascii="Times New Roman" w:hAnsi="Times New Roman" w:cs="Times New Roman"/>
                <w:sz w:val="24"/>
                <w:szCs w:val="24"/>
              </w:rPr>
            </w:pPr>
            <w:r w:rsidRPr="004F065E">
              <w:rPr>
                <w:rFonts w:ascii="Times New Roman" w:hAnsi="Times New Roman" w:cs="Times New Roman"/>
                <w:sz w:val="24"/>
                <w:szCs w:val="24"/>
              </w:rPr>
              <w:t xml:space="preserve">ИСТОРИЯ СРЕДНИХ ВЕКОВ. </w:t>
            </w:r>
          </w:p>
          <w:p w:rsidR="00BC6E0B" w:rsidRDefault="00E17ECD" w:rsidP="004F065E">
            <w:pPr>
              <w:jc w:val="both"/>
              <w:rPr>
                <w:rFonts w:ascii="Times New Roman" w:hAnsi="Times New Roman" w:cs="Times New Roman"/>
                <w:sz w:val="24"/>
                <w:szCs w:val="24"/>
              </w:rPr>
            </w:pPr>
            <w:r w:rsidRPr="004F065E">
              <w:rPr>
                <w:rFonts w:ascii="Times New Roman" w:hAnsi="Times New Roman" w:cs="Times New Roman"/>
                <w:sz w:val="24"/>
                <w:szCs w:val="24"/>
              </w:rPr>
              <w:t>VI-XV вв. Раннее Средневековье. Зрелое Средневековье. С</w:t>
            </w:r>
            <w:r w:rsidR="00B137C0">
              <w:rPr>
                <w:rFonts w:ascii="Times New Roman" w:hAnsi="Times New Roman" w:cs="Times New Roman"/>
                <w:sz w:val="24"/>
                <w:szCs w:val="24"/>
              </w:rPr>
              <w:t xml:space="preserve">траны Востока в Средние </w:t>
            </w:r>
            <w:r w:rsidR="00B137C0">
              <w:rPr>
                <w:rFonts w:ascii="Times New Roman" w:hAnsi="Times New Roman" w:cs="Times New Roman"/>
                <w:sz w:val="24"/>
                <w:szCs w:val="24"/>
              </w:rPr>
              <w:tab/>
              <w:t xml:space="preserve">века. </w:t>
            </w:r>
            <w:r w:rsidRPr="004F065E">
              <w:rPr>
                <w:rFonts w:ascii="Times New Roman" w:hAnsi="Times New Roman" w:cs="Times New Roman"/>
                <w:sz w:val="24"/>
                <w:szCs w:val="24"/>
              </w:rPr>
              <w:t>Государства доколумбовой Америки.</w:t>
            </w:r>
          </w:p>
        </w:tc>
        <w:tc>
          <w:tcPr>
            <w:tcW w:w="4105" w:type="dxa"/>
          </w:tcPr>
          <w:p w:rsidR="00E17ECD" w:rsidRPr="004F065E" w:rsidRDefault="00E17ECD" w:rsidP="00E17ECD">
            <w:pPr>
              <w:jc w:val="both"/>
              <w:rPr>
                <w:rFonts w:ascii="Times New Roman" w:hAnsi="Times New Roman" w:cs="Times New Roman"/>
                <w:sz w:val="24"/>
                <w:szCs w:val="24"/>
              </w:rPr>
            </w:pPr>
            <w:r w:rsidRPr="004F065E">
              <w:rPr>
                <w:rFonts w:ascii="Times New Roman" w:hAnsi="Times New Roman" w:cs="Times New Roman"/>
                <w:sz w:val="24"/>
                <w:szCs w:val="24"/>
              </w:rPr>
              <w:t xml:space="preserve">Учебник - </w:t>
            </w:r>
            <w:proofErr w:type="spellStart"/>
            <w:r w:rsidRPr="004F065E">
              <w:rPr>
                <w:rFonts w:ascii="Times New Roman" w:hAnsi="Times New Roman" w:cs="Times New Roman"/>
                <w:sz w:val="24"/>
                <w:szCs w:val="24"/>
              </w:rPr>
              <w:t>Агибалова</w:t>
            </w:r>
            <w:proofErr w:type="spellEnd"/>
            <w:r w:rsidRPr="004F065E">
              <w:rPr>
                <w:rFonts w:ascii="Times New Roman" w:hAnsi="Times New Roman" w:cs="Times New Roman"/>
                <w:sz w:val="24"/>
                <w:szCs w:val="24"/>
              </w:rPr>
              <w:t xml:space="preserve"> Е. В., Донской Г. М. История Средних веков. Под редакцией А. А. Сванидзе. 6 </w:t>
            </w:r>
            <w:r w:rsidR="00B137C0" w:rsidRPr="004F065E">
              <w:rPr>
                <w:rFonts w:ascii="Times New Roman" w:hAnsi="Times New Roman" w:cs="Times New Roman"/>
                <w:sz w:val="24"/>
                <w:szCs w:val="24"/>
              </w:rPr>
              <w:t>класс. -</w:t>
            </w:r>
            <w:r w:rsidRPr="004F065E">
              <w:rPr>
                <w:rFonts w:ascii="Times New Roman" w:hAnsi="Times New Roman" w:cs="Times New Roman"/>
                <w:sz w:val="24"/>
                <w:szCs w:val="24"/>
              </w:rPr>
              <w:t xml:space="preserve"> М. "Просвещение" </w:t>
            </w:r>
          </w:p>
          <w:p w:rsidR="00BC6E0B" w:rsidRDefault="00BC6E0B" w:rsidP="004F065E">
            <w:pPr>
              <w:jc w:val="both"/>
              <w:rPr>
                <w:rFonts w:ascii="Times New Roman" w:hAnsi="Times New Roman" w:cs="Times New Roman"/>
                <w:sz w:val="24"/>
                <w:szCs w:val="24"/>
              </w:rPr>
            </w:pPr>
          </w:p>
        </w:tc>
      </w:tr>
      <w:tr w:rsidR="00BC6E0B" w:rsidTr="001E3F97">
        <w:tc>
          <w:tcPr>
            <w:tcW w:w="1033" w:type="dxa"/>
          </w:tcPr>
          <w:p w:rsidR="00BC6E0B" w:rsidRDefault="00E17ECD" w:rsidP="001E3F97">
            <w:pPr>
              <w:jc w:val="center"/>
              <w:rPr>
                <w:rFonts w:ascii="Times New Roman" w:hAnsi="Times New Roman" w:cs="Times New Roman"/>
                <w:sz w:val="24"/>
                <w:szCs w:val="24"/>
              </w:rPr>
            </w:pPr>
            <w:r>
              <w:rPr>
                <w:rFonts w:ascii="Times New Roman" w:hAnsi="Times New Roman" w:cs="Times New Roman"/>
                <w:sz w:val="24"/>
                <w:szCs w:val="24"/>
              </w:rPr>
              <w:t>7</w:t>
            </w:r>
          </w:p>
        </w:tc>
        <w:tc>
          <w:tcPr>
            <w:tcW w:w="4207" w:type="dxa"/>
          </w:tcPr>
          <w:p w:rsidR="00E17ECD" w:rsidRPr="004F065E" w:rsidRDefault="00E17ECD" w:rsidP="00E17ECD">
            <w:pPr>
              <w:jc w:val="both"/>
              <w:rPr>
                <w:rFonts w:ascii="Times New Roman" w:hAnsi="Times New Roman" w:cs="Times New Roman"/>
                <w:sz w:val="24"/>
                <w:szCs w:val="24"/>
              </w:rPr>
            </w:pPr>
            <w:r w:rsidRPr="004F065E">
              <w:rPr>
                <w:rFonts w:ascii="Times New Roman" w:hAnsi="Times New Roman" w:cs="Times New Roman"/>
                <w:sz w:val="24"/>
                <w:szCs w:val="24"/>
              </w:rPr>
              <w:t xml:space="preserve">ИСТОРИЯ НОВОГО ВРЕМЕНИ. </w:t>
            </w:r>
          </w:p>
          <w:p w:rsidR="00E17ECD" w:rsidRPr="004F065E" w:rsidRDefault="00E17ECD" w:rsidP="00E17ECD">
            <w:pPr>
              <w:jc w:val="both"/>
              <w:rPr>
                <w:rFonts w:ascii="Times New Roman" w:hAnsi="Times New Roman" w:cs="Times New Roman"/>
                <w:sz w:val="24"/>
                <w:szCs w:val="24"/>
              </w:rPr>
            </w:pPr>
            <w:r w:rsidRPr="004F065E">
              <w:rPr>
                <w:rFonts w:ascii="Times New Roman" w:hAnsi="Times New Roman" w:cs="Times New Roman"/>
                <w:sz w:val="24"/>
                <w:szCs w:val="24"/>
              </w:rPr>
              <w:t xml:space="preserve">XVI-XVII вв. От абсолютизма к парламентаризму. Первые буржуазные революции.  </w:t>
            </w:r>
          </w:p>
          <w:p w:rsidR="00E17ECD" w:rsidRPr="004F065E" w:rsidRDefault="00E17ECD" w:rsidP="00E17ECD">
            <w:pPr>
              <w:jc w:val="both"/>
              <w:rPr>
                <w:rFonts w:ascii="Times New Roman" w:hAnsi="Times New Roman" w:cs="Times New Roman"/>
                <w:sz w:val="24"/>
                <w:szCs w:val="24"/>
              </w:rPr>
            </w:pPr>
            <w:r w:rsidRPr="004F065E">
              <w:rPr>
                <w:rFonts w:ascii="Times New Roman" w:hAnsi="Times New Roman" w:cs="Times New Roman"/>
                <w:sz w:val="24"/>
                <w:szCs w:val="24"/>
              </w:rPr>
              <w:t xml:space="preserve">Европа в конце ХV— начале XVII в. </w:t>
            </w:r>
          </w:p>
          <w:p w:rsidR="00BC6E0B" w:rsidRDefault="00E17ECD" w:rsidP="004F065E">
            <w:pPr>
              <w:jc w:val="both"/>
              <w:rPr>
                <w:rFonts w:ascii="Times New Roman" w:hAnsi="Times New Roman" w:cs="Times New Roman"/>
                <w:sz w:val="24"/>
                <w:szCs w:val="24"/>
              </w:rPr>
            </w:pPr>
            <w:r w:rsidRPr="004F065E">
              <w:rPr>
                <w:rFonts w:ascii="Times New Roman" w:hAnsi="Times New Roman" w:cs="Times New Roman"/>
                <w:sz w:val="24"/>
                <w:szCs w:val="24"/>
              </w:rPr>
              <w:t>Европа в конце ХV— начале XVII в. Страны Европы и Северной Америки в середине XVII—ХVIII в. Страны Востока в XVI—XVIII вв.</w:t>
            </w:r>
          </w:p>
        </w:tc>
        <w:tc>
          <w:tcPr>
            <w:tcW w:w="4105" w:type="dxa"/>
          </w:tcPr>
          <w:p w:rsidR="00E17ECD" w:rsidRPr="004F065E" w:rsidRDefault="00E17ECD" w:rsidP="00E17ECD">
            <w:pPr>
              <w:jc w:val="both"/>
              <w:rPr>
                <w:rFonts w:ascii="Times New Roman" w:hAnsi="Times New Roman" w:cs="Times New Roman"/>
                <w:sz w:val="24"/>
                <w:szCs w:val="24"/>
              </w:rPr>
            </w:pPr>
            <w:r w:rsidRPr="004F065E">
              <w:rPr>
                <w:rFonts w:ascii="Times New Roman" w:hAnsi="Times New Roman" w:cs="Times New Roman"/>
                <w:sz w:val="24"/>
                <w:szCs w:val="24"/>
              </w:rPr>
              <w:t xml:space="preserve">Учебник - </w:t>
            </w:r>
            <w:proofErr w:type="spellStart"/>
            <w:r w:rsidRPr="004F065E">
              <w:rPr>
                <w:rFonts w:ascii="Times New Roman" w:hAnsi="Times New Roman" w:cs="Times New Roman"/>
                <w:sz w:val="24"/>
                <w:szCs w:val="24"/>
              </w:rPr>
              <w:t>Юдовская</w:t>
            </w:r>
            <w:proofErr w:type="spellEnd"/>
            <w:r w:rsidRPr="004F065E">
              <w:rPr>
                <w:rFonts w:ascii="Times New Roman" w:hAnsi="Times New Roman" w:cs="Times New Roman"/>
                <w:sz w:val="24"/>
                <w:szCs w:val="24"/>
              </w:rPr>
              <w:t xml:space="preserve"> А. Я., Баранов П. А., Ванюшкина Л. М. Всеобщая история. История Нового времени. 1500—1800. Под редакцией А. А. </w:t>
            </w:r>
            <w:proofErr w:type="spellStart"/>
            <w:r w:rsidRPr="004F065E">
              <w:rPr>
                <w:rFonts w:ascii="Times New Roman" w:hAnsi="Times New Roman" w:cs="Times New Roman"/>
                <w:sz w:val="24"/>
                <w:szCs w:val="24"/>
              </w:rPr>
              <w:t>Искендерова</w:t>
            </w:r>
            <w:proofErr w:type="spellEnd"/>
            <w:r w:rsidRPr="004F065E">
              <w:rPr>
                <w:rFonts w:ascii="Times New Roman" w:hAnsi="Times New Roman" w:cs="Times New Roman"/>
                <w:sz w:val="24"/>
                <w:szCs w:val="24"/>
              </w:rPr>
              <w:t xml:space="preserve">. </w:t>
            </w:r>
            <w:r>
              <w:rPr>
                <w:rFonts w:ascii="Times New Roman" w:hAnsi="Times New Roman" w:cs="Times New Roman"/>
                <w:sz w:val="24"/>
                <w:szCs w:val="24"/>
              </w:rPr>
              <w:t xml:space="preserve">7 </w:t>
            </w:r>
            <w:r>
              <w:rPr>
                <w:rFonts w:ascii="Times New Roman" w:hAnsi="Times New Roman" w:cs="Times New Roman"/>
                <w:sz w:val="24"/>
                <w:szCs w:val="24"/>
              </w:rPr>
              <w:tab/>
            </w:r>
            <w:r w:rsidR="00B137C0">
              <w:rPr>
                <w:rFonts w:ascii="Times New Roman" w:hAnsi="Times New Roman" w:cs="Times New Roman"/>
                <w:sz w:val="24"/>
                <w:szCs w:val="24"/>
              </w:rPr>
              <w:t>класс. -</w:t>
            </w:r>
            <w:r>
              <w:rPr>
                <w:rFonts w:ascii="Times New Roman" w:hAnsi="Times New Roman" w:cs="Times New Roman"/>
                <w:sz w:val="24"/>
                <w:szCs w:val="24"/>
              </w:rPr>
              <w:t xml:space="preserve"> </w:t>
            </w:r>
            <w:r w:rsidRPr="004F065E">
              <w:rPr>
                <w:rFonts w:ascii="Times New Roman" w:hAnsi="Times New Roman" w:cs="Times New Roman"/>
                <w:sz w:val="24"/>
                <w:szCs w:val="24"/>
              </w:rPr>
              <w:t>М. Просвещение"</w:t>
            </w:r>
            <w:r>
              <w:rPr>
                <w:rFonts w:ascii="Times New Roman" w:hAnsi="Times New Roman" w:cs="Times New Roman"/>
                <w:sz w:val="24"/>
                <w:szCs w:val="24"/>
              </w:rPr>
              <w:t xml:space="preserve"> </w:t>
            </w:r>
            <w:r w:rsidRPr="004F065E">
              <w:rPr>
                <w:rFonts w:ascii="Times New Roman" w:hAnsi="Times New Roman" w:cs="Times New Roman"/>
                <w:sz w:val="24"/>
                <w:szCs w:val="24"/>
              </w:rPr>
              <w:t xml:space="preserve">(тема «Эпоха Просвещения» не изучается) </w:t>
            </w:r>
          </w:p>
          <w:p w:rsidR="00BC6E0B" w:rsidRDefault="00BC6E0B" w:rsidP="004F065E">
            <w:pPr>
              <w:jc w:val="both"/>
              <w:rPr>
                <w:rFonts w:ascii="Times New Roman" w:hAnsi="Times New Roman" w:cs="Times New Roman"/>
                <w:sz w:val="24"/>
                <w:szCs w:val="24"/>
              </w:rPr>
            </w:pPr>
          </w:p>
        </w:tc>
      </w:tr>
      <w:tr w:rsidR="00BC6E0B" w:rsidTr="001E3F97">
        <w:tc>
          <w:tcPr>
            <w:tcW w:w="1033" w:type="dxa"/>
          </w:tcPr>
          <w:p w:rsidR="00BC6E0B" w:rsidRDefault="00E17ECD" w:rsidP="001E3F97">
            <w:pPr>
              <w:jc w:val="center"/>
              <w:rPr>
                <w:rFonts w:ascii="Times New Roman" w:hAnsi="Times New Roman" w:cs="Times New Roman"/>
                <w:sz w:val="24"/>
                <w:szCs w:val="24"/>
              </w:rPr>
            </w:pPr>
            <w:r>
              <w:rPr>
                <w:rFonts w:ascii="Times New Roman" w:hAnsi="Times New Roman" w:cs="Times New Roman"/>
                <w:sz w:val="24"/>
                <w:szCs w:val="24"/>
              </w:rPr>
              <w:t>8</w:t>
            </w:r>
          </w:p>
        </w:tc>
        <w:tc>
          <w:tcPr>
            <w:tcW w:w="4207" w:type="dxa"/>
          </w:tcPr>
          <w:p w:rsidR="00E17ECD" w:rsidRPr="004F065E" w:rsidRDefault="00E17ECD" w:rsidP="00E17ECD">
            <w:pPr>
              <w:jc w:val="both"/>
              <w:rPr>
                <w:rFonts w:ascii="Times New Roman" w:hAnsi="Times New Roman" w:cs="Times New Roman"/>
                <w:sz w:val="24"/>
                <w:szCs w:val="24"/>
              </w:rPr>
            </w:pPr>
            <w:r w:rsidRPr="004F065E">
              <w:rPr>
                <w:rFonts w:ascii="Times New Roman" w:hAnsi="Times New Roman" w:cs="Times New Roman"/>
                <w:sz w:val="24"/>
                <w:szCs w:val="24"/>
              </w:rPr>
              <w:t xml:space="preserve">ИСТОРИЯ НОВОГО ВРЕМЕНИ. </w:t>
            </w:r>
          </w:p>
          <w:p w:rsidR="00E17ECD" w:rsidRPr="004F065E" w:rsidRDefault="00E17ECD" w:rsidP="00E17ECD">
            <w:pPr>
              <w:jc w:val="both"/>
              <w:rPr>
                <w:rFonts w:ascii="Times New Roman" w:hAnsi="Times New Roman" w:cs="Times New Roman"/>
                <w:sz w:val="24"/>
                <w:szCs w:val="24"/>
              </w:rPr>
            </w:pPr>
            <w:proofErr w:type="spellStart"/>
            <w:r w:rsidRPr="004F065E">
              <w:rPr>
                <w:rFonts w:ascii="Times New Roman" w:hAnsi="Times New Roman" w:cs="Times New Roman"/>
                <w:sz w:val="24"/>
                <w:szCs w:val="24"/>
              </w:rPr>
              <w:t>XVIIIв</w:t>
            </w:r>
            <w:proofErr w:type="spellEnd"/>
            <w:r w:rsidRPr="004F065E">
              <w:rPr>
                <w:rFonts w:ascii="Times New Roman" w:hAnsi="Times New Roman" w:cs="Times New Roman"/>
                <w:sz w:val="24"/>
                <w:szCs w:val="24"/>
              </w:rPr>
              <w:t xml:space="preserve">. </w:t>
            </w:r>
          </w:p>
          <w:p w:rsidR="00BC6E0B" w:rsidRDefault="00BC6E0B" w:rsidP="004F065E">
            <w:pPr>
              <w:jc w:val="both"/>
              <w:rPr>
                <w:rFonts w:ascii="Times New Roman" w:hAnsi="Times New Roman" w:cs="Times New Roman"/>
                <w:sz w:val="24"/>
                <w:szCs w:val="24"/>
              </w:rPr>
            </w:pPr>
          </w:p>
        </w:tc>
        <w:tc>
          <w:tcPr>
            <w:tcW w:w="4105" w:type="dxa"/>
          </w:tcPr>
          <w:p w:rsidR="00BC6E0B" w:rsidRDefault="00E17ECD" w:rsidP="004F065E">
            <w:pPr>
              <w:jc w:val="both"/>
              <w:rPr>
                <w:rFonts w:ascii="Times New Roman" w:hAnsi="Times New Roman" w:cs="Times New Roman"/>
                <w:sz w:val="24"/>
                <w:szCs w:val="24"/>
              </w:rPr>
            </w:pPr>
            <w:r>
              <w:rPr>
                <w:rFonts w:ascii="Times New Roman" w:hAnsi="Times New Roman" w:cs="Times New Roman"/>
                <w:sz w:val="24"/>
                <w:szCs w:val="24"/>
              </w:rPr>
              <w:t xml:space="preserve">Эпоха </w:t>
            </w:r>
            <w:r>
              <w:rPr>
                <w:rFonts w:ascii="Times New Roman" w:hAnsi="Times New Roman" w:cs="Times New Roman"/>
                <w:sz w:val="24"/>
                <w:szCs w:val="24"/>
              </w:rPr>
              <w:tab/>
              <w:t xml:space="preserve">Просвещения. </w:t>
            </w:r>
            <w:r w:rsidRPr="004F065E">
              <w:rPr>
                <w:rFonts w:ascii="Times New Roman" w:hAnsi="Times New Roman" w:cs="Times New Roman"/>
                <w:sz w:val="24"/>
                <w:szCs w:val="24"/>
              </w:rPr>
              <w:t xml:space="preserve">Эпоха промышленного переворота. Великая французская революция </w:t>
            </w:r>
            <w:r w:rsidRPr="004F065E">
              <w:rPr>
                <w:rFonts w:ascii="Times New Roman" w:hAnsi="Times New Roman" w:cs="Times New Roman"/>
                <w:sz w:val="24"/>
                <w:szCs w:val="24"/>
              </w:rPr>
              <w:tab/>
              <w:t xml:space="preserve">Учебник - </w:t>
            </w:r>
            <w:proofErr w:type="spellStart"/>
            <w:r w:rsidRPr="004F065E">
              <w:rPr>
                <w:rFonts w:ascii="Times New Roman" w:hAnsi="Times New Roman" w:cs="Times New Roman"/>
                <w:sz w:val="24"/>
                <w:szCs w:val="24"/>
              </w:rPr>
              <w:t>Юдовская</w:t>
            </w:r>
            <w:proofErr w:type="spellEnd"/>
            <w:r w:rsidRPr="004F065E">
              <w:rPr>
                <w:rFonts w:ascii="Times New Roman" w:hAnsi="Times New Roman" w:cs="Times New Roman"/>
                <w:sz w:val="24"/>
                <w:szCs w:val="24"/>
              </w:rPr>
              <w:t xml:space="preserve"> А. Я., Баранов П. А., Ванюшкина Л. М. Всеобщая история. История Нового времени. 1500—1800. Под редакцией А. А. </w:t>
            </w:r>
            <w:proofErr w:type="spellStart"/>
            <w:r w:rsidRPr="004F065E">
              <w:rPr>
                <w:rFonts w:ascii="Times New Roman" w:hAnsi="Times New Roman" w:cs="Times New Roman"/>
                <w:sz w:val="24"/>
                <w:szCs w:val="24"/>
              </w:rPr>
              <w:t>Искендерова</w:t>
            </w:r>
            <w:proofErr w:type="spellEnd"/>
            <w:r w:rsidRPr="004F065E">
              <w:rPr>
                <w:rFonts w:ascii="Times New Roman" w:hAnsi="Times New Roman" w:cs="Times New Roman"/>
                <w:sz w:val="24"/>
                <w:szCs w:val="24"/>
              </w:rPr>
              <w:t xml:space="preserve">. 7 </w:t>
            </w:r>
            <w:r w:rsidR="00B137C0" w:rsidRPr="004F065E">
              <w:rPr>
                <w:rFonts w:ascii="Times New Roman" w:hAnsi="Times New Roman" w:cs="Times New Roman"/>
                <w:sz w:val="24"/>
                <w:szCs w:val="24"/>
              </w:rPr>
              <w:t>класс. -</w:t>
            </w:r>
            <w:r w:rsidRPr="004F065E">
              <w:rPr>
                <w:rFonts w:ascii="Times New Roman" w:hAnsi="Times New Roman" w:cs="Times New Roman"/>
                <w:sz w:val="24"/>
                <w:szCs w:val="24"/>
              </w:rPr>
              <w:t xml:space="preserve"> М. "Просвещение" (тема «Эпоха Просвещения») </w:t>
            </w:r>
          </w:p>
        </w:tc>
      </w:tr>
      <w:tr w:rsidR="00BC6E0B" w:rsidTr="001E3F97">
        <w:tc>
          <w:tcPr>
            <w:tcW w:w="1033" w:type="dxa"/>
          </w:tcPr>
          <w:p w:rsidR="00BC6E0B" w:rsidRDefault="00E17ECD" w:rsidP="001E3F97">
            <w:pPr>
              <w:jc w:val="center"/>
              <w:rPr>
                <w:rFonts w:ascii="Times New Roman" w:hAnsi="Times New Roman" w:cs="Times New Roman"/>
                <w:sz w:val="24"/>
                <w:szCs w:val="24"/>
              </w:rPr>
            </w:pPr>
            <w:r>
              <w:rPr>
                <w:rFonts w:ascii="Times New Roman" w:hAnsi="Times New Roman" w:cs="Times New Roman"/>
                <w:sz w:val="24"/>
                <w:szCs w:val="24"/>
              </w:rPr>
              <w:t>9</w:t>
            </w:r>
          </w:p>
        </w:tc>
        <w:tc>
          <w:tcPr>
            <w:tcW w:w="4207" w:type="dxa"/>
          </w:tcPr>
          <w:p w:rsidR="00C52266" w:rsidRPr="004F065E" w:rsidRDefault="00C52266" w:rsidP="00C52266">
            <w:pPr>
              <w:jc w:val="both"/>
              <w:rPr>
                <w:rFonts w:ascii="Times New Roman" w:hAnsi="Times New Roman" w:cs="Times New Roman"/>
                <w:sz w:val="24"/>
                <w:szCs w:val="24"/>
              </w:rPr>
            </w:pPr>
            <w:r w:rsidRPr="004F065E">
              <w:rPr>
                <w:rFonts w:ascii="Times New Roman" w:hAnsi="Times New Roman" w:cs="Times New Roman"/>
                <w:sz w:val="24"/>
                <w:szCs w:val="24"/>
              </w:rPr>
              <w:t xml:space="preserve">ИСТОРИЯ НОВОГО ВРЕМЕНИ. </w:t>
            </w:r>
          </w:p>
          <w:p w:rsidR="00BC6E0B" w:rsidRDefault="00E17ECD" w:rsidP="00E17ECD">
            <w:pPr>
              <w:jc w:val="both"/>
              <w:rPr>
                <w:rFonts w:ascii="Times New Roman" w:hAnsi="Times New Roman" w:cs="Times New Roman"/>
                <w:sz w:val="24"/>
                <w:szCs w:val="24"/>
              </w:rPr>
            </w:pPr>
            <w:r w:rsidRPr="004F065E">
              <w:rPr>
                <w:rFonts w:ascii="Times New Roman" w:hAnsi="Times New Roman" w:cs="Times New Roman"/>
                <w:sz w:val="24"/>
                <w:szCs w:val="24"/>
              </w:rPr>
              <w:t>XIX в. Мир к началу XX в. Новейшая история.  Становление и расцвет индустриального общества. До начала Первой мировой войны. Страны Европы и Северной Америки в первой половине ХIХ в. Страны Европы и Северной Америки во второй половине ХIХ в. Экономическое и социально-политическое развитие стран Европы и США в конце ХIХ в. Страны Азии в ХIХ в. Война за независимость в Латинской Америке Народы Африки в Новое время Развитие культуры в XIX в. Международные отношения в XIX в. Мир в 1900—1914 гг.</w:t>
            </w:r>
          </w:p>
        </w:tc>
        <w:tc>
          <w:tcPr>
            <w:tcW w:w="4105" w:type="dxa"/>
          </w:tcPr>
          <w:p w:rsidR="00BC6E0B" w:rsidRDefault="00C52266" w:rsidP="004F065E">
            <w:pPr>
              <w:jc w:val="both"/>
              <w:rPr>
                <w:rFonts w:ascii="Times New Roman" w:hAnsi="Times New Roman" w:cs="Times New Roman"/>
                <w:sz w:val="24"/>
                <w:szCs w:val="24"/>
              </w:rPr>
            </w:pPr>
            <w:r w:rsidRPr="004F065E">
              <w:rPr>
                <w:rFonts w:ascii="Times New Roman" w:hAnsi="Times New Roman" w:cs="Times New Roman"/>
                <w:sz w:val="24"/>
                <w:szCs w:val="24"/>
              </w:rPr>
              <w:t xml:space="preserve">Учебник - </w:t>
            </w:r>
            <w:proofErr w:type="spellStart"/>
            <w:r w:rsidRPr="004F065E">
              <w:rPr>
                <w:rFonts w:ascii="Times New Roman" w:hAnsi="Times New Roman" w:cs="Times New Roman"/>
                <w:sz w:val="24"/>
                <w:szCs w:val="24"/>
              </w:rPr>
              <w:t>Юдовская</w:t>
            </w:r>
            <w:proofErr w:type="spellEnd"/>
            <w:r w:rsidRPr="004F065E">
              <w:rPr>
                <w:rFonts w:ascii="Times New Roman" w:hAnsi="Times New Roman" w:cs="Times New Roman"/>
                <w:sz w:val="24"/>
                <w:szCs w:val="24"/>
              </w:rPr>
              <w:t xml:space="preserve"> А. Я., Баранов П. А., Ванюшкина Л. М. Всеобщая история. История Нового времени. 1500—1800. Под редакцией А. А. </w:t>
            </w:r>
            <w:proofErr w:type="spellStart"/>
            <w:r w:rsidRPr="004F065E">
              <w:rPr>
                <w:rFonts w:ascii="Times New Roman" w:hAnsi="Times New Roman" w:cs="Times New Roman"/>
                <w:sz w:val="24"/>
                <w:szCs w:val="24"/>
              </w:rPr>
              <w:t>Искендерова</w:t>
            </w:r>
            <w:proofErr w:type="spellEnd"/>
            <w:r w:rsidRPr="004F065E">
              <w:rPr>
                <w:rFonts w:ascii="Times New Roman" w:hAnsi="Times New Roman" w:cs="Times New Roman"/>
                <w:sz w:val="24"/>
                <w:szCs w:val="24"/>
              </w:rPr>
              <w:t xml:space="preserve">. 8 </w:t>
            </w:r>
            <w:r w:rsidR="00B137C0" w:rsidRPr="004F065E">
              <w:rPr>
                <w:rFonts w:ascii="Times New Roman" w:hAnsi="Times New Roman" w:cs="Times New Roman"/>
                <w:sz w:val="24"/>
                <w:szCs w:val="24"/>
              </w:rPr>
              <w:t>класс. -</w:t>
            </w:r>
            <w:r w:rsidRPr="004F065E">
              <w:rPr>
                <w:rFonts w:ascii="Times New Roman" w:hAnsi="Times New Roman" w:cs="Times New Roman"/>
                <w:sz w:val="24"/>
                <w:szCs w:val="24"/>
              </w:rPr>
              <w:t xml:space="preserve"> </w:t>
            </w:r>
            <w:proofErr w:type="spellStart"/>
            <w:r w:rsidRPr="004F065E">
              <w:rPr>
                <w:rFonts w:ascii="Times New Roman" w:hAnsi="Times New Roman" w:cs="Times New Roman"/>
                <w:sz w:val="24"/>
                <w:szCs w:val="24"/>
              </w:rPr>
              <w:t>М."Просвещение</w:t>
            </w:r>
            <w:proofErr w:type="spellEnd"/>
            <w:r w:rsidRPr="004F065E">
              <w:rPr>
                <w:rFonts w:ascii="Times New Roman" w:hAnsi="Times New Roman" w:cs="Times New Roman"/>
                <w:sz w:val="24"/>
                <w:szCs w:val="24"/>
              </w:rPr>
              <w:t>"</w:t>
            </w:r>
          </w:p>
        </w:tc>
      </w:tr>
    </w:tbl>
    <w:p w:rsidR="004F065E" w:rsidRPr="004F065E" w:rsidRDefault="004F065E" w:rsidP="00A77F79">
      <w:pPr>
        <w:spacing w:after="0" w:line="240" w:lineRule="auto"/>
        <w:jc w:val="both"/>
        <w:rPr>
          <w:rFonts w:ascii="Times New Roman" w:hAnsi="Times New Roman" w:cs="Times New Roman"/>
          <w:sz w:val="24"/>
          <w:szCs w:val="24"/>
        </w:rPr>
      </w:pPr>
    </w:p>
    <w:p w:rsidR="004F065E" w:rsidRPr="004F065E" w:rsidRDefault="004F065E" w:rsidP="001E3F97">
      <w:pPr>
        <w:spacing w:after="0" w:line="240" w:lineRule="auto"/>
        <w:ind w:firstLine="709"/>
        <w:jc w:val="both"/>
        <w:rPr>
          <w:rFonts w:ascii="Times New Roman" w:hAnsi="Times New Roman" w:cs="Times New Roman"/>
          <w:sz w:val="24"/>
          <w:szCs w:val="24"/>
        </w:rPr>
      </w:pPr>
      <w:r w:rsidRPr="004F065E">
        <w:rPr>
          <w:rFonts w:ascii="Times New Roman" w:hAnsi="Times New Roman" w:cs="Times New Roman"/>
          <w:sz w:val="24"/>
          <w:szCs w:val="24"/>
        </w:rPr>
        <w:lastRenderedPageBreak/>
        <w:t>7</w:t>
      </w:r>
      <w:r w:rsidR="00C52266">
        <w:rPr>
          <w:rFonts w:ascii="Times New Roman" w:hAnsi="Times New Roman" w:cs="Times New Roman"/>
          <w:sz w:val="24"/>
          <w:szCs w:val="24"/>
        </w:rPr>
        <w:t xml:space="preserve"> </w:t>
      </w:r>
      <w:r w:rsidRPr="004F065E">
        <w:rPr>
          <w:rFonts w:ascii="Times New Roman" w:hAnsi="Times New Roman" w:cs="Times New Roman"/>
          <w:sz w:val="24"/>
          <w:szCs w:val="24"/>
        </w:rPr>
        <w:t xml:space="preserve">класс - Тема 3. «Эпоха Просвещения. Время преобразований» по </w:t>
      </w:r>
      <w:r w:rsidR="00B52D94" w:rsidRPr="004F065E">
        <w:rPr>
          <w:rFonts w:ascii="Times New Roman" w:hAnsi="Times New Roman" w:cs="Times New Roman"/>
          <w:sz w:val="24"/>
          <w:szCs w:val="24"/>
        </w:rPr>
        <w:t>программе изучается</w:t>
      </w:r>
      <w:r w:rsidRPr="004F065E">
        <w:rPr>
          <w:rFonts w:ascii="Times New Roman" w:hAnsi="Times New Roman" w:cs="Times New Roman"/>
          <w:sz w:val="24"/>
          <w:szCs w:val="24"/>
        </w:rPr>
        <w:t xml:space="preserve"> в 8 классе. В программе увеличено количество часов</w:t>
      </w:r>
      <w:r w:rsidR="003331DA">
        <w:rPr>
          <w:rFonts w:ascii="Times New Roman" w:hAnsi="Times New Roman" w:cs="Times New Roman"/>
          <w:sz w:val="24"/>
          <w:szCs w:val="24"/>
        </w:rPr>
        <w:t xml:space="preserve"> на изучение тем «Реформация», </w:t>
      </w:r>
      <w:r w:rsidRPr="004F065E">
        <w:rPr>
          <w:rFonts w:ascii="Times New Roman" w:hAnsi="Times New Roman" w:cs="Times New Roman"/>
          <w:sz w:val="24"/>
          <w:szCs w:val="24"/>
        </w:rPr>
        <w:t xml:space="preserve">«Первые революции Нового времени», увеличено количество повторительно-обобщающих уроков. Данное увеличение часов стало возможным, за счет выделения темы «Век Просвещения» для изучения в 8 классе.  </w:t>
      </w:r>
    </w:p>
    <w:p w:rsidR="004F065E" w:rsidRPr="004F065E" w:rsidRDefault="004F065E" w:rsidP="001E3F97">
      <w:pPr>
        <w:spacing w:after="0" w:line="240" w:lineRule="auto"/>
        <w:ind w:firstLine="709"/>
        <w:jc w:val="both"/>
        <w:rPr>
          <w:rFonts w:ascii="Times New Roman" w:hAnsi="Times New Roman" w:cs="Times New Roman"/>
          <w:sz w:val="24"/>
          <w:szCs w:val="24"/>
        </w:rPr>
      </w:pPr>
      <w:r w:rsidRPr="004F065E">
        <w:rPr>
          <w:rFonts w:ascii="Times New Roman" w:hAnsi="Times New Roman" w:cs="Times New Roman"/>
          <w:sz w:val="24"/>
          <w:szCs w:val="24"/>
        </w:rPr>
        <w:t>8</w:t>
      </w:r>
      <w:r w:rsidR="00C52266">
        <w:rPr>
          <w:rFonts w:ascii="Times New Roman" w:hAnsi="Times New Roman" w:cs="Times New Roman"/>
          <w:sz w:val="24"/>
          <w:szCs w:val="24"/>
        </w:rPr>
        <w:t xml:space="preserve"> </w:t>
      </w:r>
      <w:r w:rsidRPr="004F065E">
        <w:rPr>
          <w:rFonts w:ascii="Times New Roman" w:hAnsi="Times New Roman" w:cs="Times New Roman"/>
          <w:sz w:val="24"/>
          <w:szCs w:val="24"/>
        </w:rPr>
        <w:t xml:space="preserve">класс – Изучение темы «Век Просвещения» предполагалось в 7 классе. В рабочей программе, в соответствии с </w:t>
      </w:r>
      <w:r w:rsidR="00B52D94" w:rsidRPr="004F065E">
        <w:rPr>
          <w:rFonts w:ascii="Times New Roman" w:hAnsi="Times New Roman" w:cs="Times New Roman"/>
          <w:sz w:val="24"/>
          <w:szCs w:val="24"/>
        </w:rPr>
        <w:t>требованиями, данная</w:t>
      </w:r>
      <w:r w:rsidRPr="004F065E">
        <w:rPr>
          <w:rFonts w:ascii="Times New Roman" w:hAnsi="Times New Roman" w:cs="Times New Roman"/>
          <w:sz w:val="24"/>
          <w:szCs w:val="24"/>
        </w:rPr>
        <w:t xml:space="preserve"> тема изучается в 8 классе и увеличено количество часов до 28 часов на ее изучение. В программе увеличено количество уроков на изучение тем «Великие просветители Европы», «Война за независимость и Создание Соединенных Штатов Америки», «Великая Французская революция», «Государства Востока». </w:t>
      </w:r>
    </w:p>
    <w:p w:rsidR="004F065E" w:rsidRPr="004F065E" w:rsidRDefault="004F065E" w:rsidP="001E3F97">
      <w:pPr>
        <w:spacing w:after="0" w:line="240" w:lineRule="auto"/>
        <w:ind w:firstLine="709"/>
        <w:jc w:val="both"/>
        <w:rPr>
          <w:rFonts w:ascii="Times New Roman" w:hAnsi="Times New Roman" w:cs="Times New Roman"/>
          <w:sz w:val="24"/>
          <w:szCs w:val="24"/>
        </w:rPr>
      </w:pPr>
      <w:r w:rsidRPr="004F065E">
        <w:rPr>
          <w:rFonts w:ascii="Times New Roman" w:hAnsi="Times New Roman" w:cs="Times New Roman"/>
          <w:sz w:val="24"/>
          <w:szCs w:val="24"/>
        </w:rPr>
        <w:t>9</w:t>
      </w:r>
      <w:r w:rsidR="00C52266">
        <w:rPr>
          <w:rFonts w:ascii="Times New Roman" w:hAnsi="Times New Roman" w:cs="Times New Roman"/>
          <w:sz w:val="24"/>
          <w:szCs w:val="24"/>
        </w:rPr>
        <w:t xml:space="preserve"> </w:t>
      </w:r>
      <w:r w:rsidRPr="004F065E">
        <w:rPr>
          <w:rFonts w:ascii="Times New Roman" w:hAnsi="Times New Roman" w:cs="Times New Roman"/>
          <w:sz w:val="24"/>
          <w:szCs w:val="24"/>
        </w:rPr>
        <w:t xml:space="preserve">класс – Данные </w:t>
      </w:r>
      <w:r w:rsidR="00B52D94" w:rsidRPr="004F065E">
        <w:rPr>
          <w:rFonts w:ascii="Times New Roman" w:hAnsi="Times New Roman" w:cs="Times New Roman"/>
          <w:sz w:val="24"/>
          <w:szCs w:val="24"/>
        </w:rPr>
        <w:t>темы ранее</w:t>
      </w:r>
      <w:r w:rsidRPr="004F065E">
        <w:rPr>
          <w:rFonts w:ascii="Times New Roman" w:hAnsi="Times New Roman" w:cs="Times New Roman"/>
          <w:sz w:val="24"/>
          <w:szCs w:val="24"/>
        </w:rPr>
        <w:t xml:space="preserve"> изучались в 8 классе. Фактически программа данного курса изучается в 9 классе, в соответствии с требованиями Примерной основной образовательной программой основного общего образования. В рабочей программе темы и количество часов на изучение тем не изменяются. Увеличено количество времени на изучение темы «Международные отношения: обострение противоречий» до 3 часов.   </w:t>
      </w:r>
    </w:p>
    <w:p w:rsidR="004F065E" w:rsidRDefault="004F065E" w:rsidP="00A77F79">
      <w:pPr>
        <w:spacing w:after="0" w:line="240" w:lineRule="auto"/>
        <w:ind w:firstLine="709"/>
        <w:jc w:val="both"/>
        <w:rPr>
          <w:rFonts w:ascii="Times New Roman" w:hAnsi="Times New Roman" w:cs="Times New Roman"/>
          <w:sz w:val="24"/>
          <w:szCs w:val="24"/>
        </w:rPr>
      </w:pPr>
      <w:r w:rsidRPr="004F065E">
        <w:rPr>
          <w:rFonts w:ascii="Times New Roman" w:hAnsi="Times New Roman" w:cs="Times New Roman"/>
          <w:sz w:val="24"/>
          <w:szCs w:val="24"/>
        </w:rPr>
        <w:t xml:space="preserve"> </w:t>
      </w:r>
    </w:p>
    <w:p w:rsidR="00A50266" w:rsidRPr="00A50266" w:rsidRDefault="00A50266" w:rsidP="00A50266">
      <w:pPr>
        <w:pStyle w:val="a3"/>
        <w:spacing w:after="0"/>
        <w:ind w:left="0"/>
        <w:jc w:val="center"/>
        <w:rPr>
          <w:rFonts w:ascii="Times New Roman" w:eastAsia="Calibri" w:hAnsi="Times New Roman" w:cs="Times New Roman"/>
          <w:b/>
          <w:sz w:val="24"/>
          <w:szCs w:val="24"/>
        </w:rPr>
      </w:pPr>
      <w:r w:rsidRPr="00A50266">
        <w:rPr>
          <w:rFonts w:ascii="Times New Roman" w:eastAsia="Calibri" w:hAnsi="Times New Roman" w:cs="Times New Roman"/>
          <w:b/>
          <w:sz w:val="24"/>
          <w:szCs w:val="24"/>
        </w:rPr>
        <w:t>ПЛАНИРУЕМЫЕ РЕЗУЛЬТАТЫ ОСВОЕНИЯ УЧЕБНОГО ПРЕДМЕТА «ИСТОРИЯ»</w:t>
      </w:r>
    </w:p>
    <w:p w:rsidR="00A50266" w:rsidRPr="00337866" w:rsidRDefault="00A50266" w:rsidP="00337866">
      <w:pPr>
        <w:spacing w:after="0" w:line="240" w:lineRule="auto"/>
        <w:ind w:firstLine="708"/>
        <w:jc w:val="both"/>
        <w:rPr>
          <w:rFonts w:ascii="Times New Roman" w:hAnsi="Times New Roman" w:cs="Times New Roman"/>
          <w:sz w:val="24"/>
          <w:szCs w:val="24"/>
        </w:rPr>
      </w:pPr>
      <w:r w:rsidRPr="00337866">
        <w:rPr>
          <w:rFonts w:ascii="Times New Roman" w:hAnsi="Times New Roman" w:cs="Times New Roman"/>
          <w:sz w:val="24"/>
          <w:szCs w:val="24"/>
        </w:rPr>
        <w:t xml:space="preserve">К важнейшим </w:t>
      </w:r>
      <w:r w:rsidRPr="00337866">
        <w:rPr>
          <w:rFonts w:ascii="Times New Roman" w:hAnsi="Times New Roman" w:cs="Times New Roman"/>
          <w:b/>
          <w:sz w:val="24"/>
          <w:szCs w:val="24"/>
        </w:rPr>
        <w:t>личностным результатам</w:t>
      </w:r>
      <w:r w:rsidRPr="00337866">
        <w:rPr>
          <w:rFonts w:ascii="Times New Roman" w:hAnsi="Times New Roman" w:cs="Times New Roman"/>
          <w:sz w:val="24"/>
          <w:szCs w:val="24"/>
        </w:rPr>
        <w:t xml:space="preserve"> изучения истории в основной школе относятся следующие убеждения и качества:</w:t>
      </w:r>
    </w:p>
    <w:p w:rsidR="00A50266" w:rsidRPr="00337866" w:rsidRDefault="00A50266" w:rsidP="00337866">
      <w:pPr>
        <w:spacing w:after="0" w:line="240" w:lineRule="auto"/>
        <w:jc w:val="both"/>
        <w:rPr>
          <w:rFonts w:ascii="Times New Roman" w:hAnsi="Times New Roman" w:cs="Times New Roman"/>
          <w:sz w:val="24"/>
          <w:szCs w:val="24"/>
        </w:rPr>
      </w:pPr>
      <w:r w:rsidRPr="00337866">
        <w:rPr>
          <w:rFonts w:ascii="Times New Roman" w:hAnsi="Times New Roman" w:cs="Times New Roman"/>
          <w:sz w:val="24"/>
          <w:szCs w:val="24"/>
        </w:rPr>
        <w:t xml:space="preserve">  осознание своей идентичности как гражданина страны, члена семьи, этнической и религиозной группы, локальной и региональной общности; </w:t>
      </w:r>
    </w:p>
    <w:p w:rsidR="00A50266" w:rsidRPr="00337866" w:rsidRDefault="00A50266" w:rsidP="00337866">
      <w:pPr>
        <w:spacing w:after="0" w:line="240" w:lineRule="auto"/>
        <w:jc w:val="both"/>
        <w:rPr>
          <w:rFonts w:ascii="Times New Roman" w:hAnsi="Times New Roman" w:cs="Times New Roman"/>
          <w:sz w:val="24"/>
          <w:szCs w:val="24"/>
        </w:rPr>
      </w:pPr>
      <w:r w:rsidRPr="00337866">
        <w:rPr>
          <w:rFonts w:ascii="Times New Roman" w:hAnsi="Times New Roman" w:cs="Times New Roman"/>
          <w:sz w:val="24"/>
          <w:szCs w:val="24"/>
        </w:rPr>
        <w:t xml:space="preserve"> освоение гуманистических традиций и ценностей современного общества, уважение прав и свобод человека; </w:t>
      </w:r>
    </w:p>
    <w:p w:rsidR="00A50266" w:rsidRPr="00337866" w:rsidRDefault="00A50266" w:rsidP="00337866">
      <w:pPr>
        <w:spacing w:after="0" w:line="240" w:lineRule="auto"/>
        <w:jc w:val="both"/>
        <w:rPr>
          <w:rFonts w:ascii="Times New Roman" w:hAnsi="Times New Roman" w:cs="Times New Roman"/>
          <w:sz w:val="24"/>
          <w:szCs w:val="24"/>
        </w:rPr>
      </w:pPr>
      <w:r w:rsidRPr="00337866">
        <w:rPr>
          <w:rFonts w:ascii="Times New Roman" w:hAnsi="Times New Roman" w:cs="Times New Roman"/>
          <w:sz w:val="24"/>
          <w:szCs w:val="24"/>
        </w:rPr>
        <w:t xml:space="preserve"> осмысление социально-нравственного опыта предшествующих поколений, способность к определению своей позиции и ответственному поведению в современном обществе; </w:t>
      </w:r>
    </w:p>
    <w:p w:rsidR="00A50266" w:rsidRPr="00337866" w:rsidRDefault="00A50266" w:rsidP="00337866">
      <w:pPr>
        <w:spacing w:after="0" w:line="240" w:lineRule="auto"/>
        <w:jc w:val="both"/>
        <w:rPr>
          <w:rFonts w:ascii="Times New Roman" w:hAnsi="Times New Roman" w:cs="Times New Roman"/>
          <w:sz w:val="24"/>
          <w:szCs w:val="24"/>
        </w:rPr>
      </w:pPr>
      <w:r w:rsidRPr="00337866">
        <w:rPr>
          <w:rFonts w:ascii="Times New Roman" w:hAnsi="Times New Roman" w:cs="Times New Roman"/>
          <w:sz w:val="24"/>
          <w:szCs w:val="24"/>
        </w:rPr>
        <w:t>понимание культурного многообразия мира, уважение к культуре своего и других народов, толерантность.</w:t>
      </w:r>
    </w:p>
    <w:p w:rsidR="00A50266" w:rsidRPr="00337866" w:rsidRDefault="00A50266" w:rsidP="00337866">
      <w:pPr>
        <w:spacing w:after="0" w:line="240" w:lineRule="auto"/>
        <w:ind w:firstLine="708"/>
        <w:jc w:val="both"/>
        <w:rPr>
          <w:rFonts w:ascii="Times New Roman" w:hAnsi="Times New Roman" w:cs="Times New Roman"/>
          <w:sz w:val="24"/>
          <w:szCs w:val="24"/>
        </w:rPr>
      </w:pPr>
      <w:r w:rsidRPr="00337866">
        <w:rPr>
          <w:rFonts w:ascii="Times New Roman" w:hAnsi="Times New Roman" w:cs="Times New Roman"/>
          <w:sz w:val="24"/>
          <w:szCs w:val="24"/>
        </w:rPr>
        <w:t xml:space="preserve"> </w:t>
      </w:r>
      <w:proofErr w:type="spellStart"/>
      <w:r w:rsidRPr="00337866">
        <w:rPr>
          <w:rFonts w:ascii="Times New Roman" w:hAnsi="Times New Roman" w:cs="Times New Roman"/>
          <w:b/>
          <w:sz w:val="24"/>
          <w:szCs w:val="24"/>
        </w:rPr>
        <w:t>Метапредметные</w:t>
      </w:r>
      <w:proofErr w:type="spellEnd"/>
      <w:r w:rsidRPr="00337866">
        <w:rPr>
          <w:rFonts w:ascii="Times New Roman" w:hAnsi="Times New Roman" w:cs="Times New Roman"/>
          <w:b/>
          <w:sz w:val="24"/>
          <w:szCs w:val="24"/>
        </w:rPr>
        <w:t xml:space="preserve"> результаты</w:t>
      </w:r>
      <w:r w:rsidRPr="00337866">
        <w:rPr>
          <w:rFonts w:ascii="Times New Roman" w:hAnsi="Times New Roman" w:cs="Times New Roman"/>
          <w:sz w:val="24"/>
          <w:szCs w:val="24"/>
        </w:rPr>
        <w:t xml:space="preserve"> изучения истории в основной школе выражаются в следующих качествах: </w:t>
      </w:r>
    </w:p>
    <w:p w:rsidR="00A50266" w:rsidRPr="00337866" w:rsidRDefault="00A50266" w:rsidP="00337866">
      <w:pPr>
        <w:spacing w:after="0" w:line="240" w:lineRule="auto"/>
        <w:jc w:val="both"/>
        <w:rPr>
          <w:rFonts w:ascii="Times New Roman" w:hAnsi="Times New Roman" w:cs="Times New Roman"/>
          <w:sz w:val="24"/>
          <w:szCs w:val="24"/>
        </w:rPr>
      </w:pPr>
      <w:r w:rsidRPr="00337866">
        <w:rPr>
          <w:rFonts w:ascii="Times New Roman" w:hAnsi="Times New Roman" w:cs="Times New Roman"/>
          <w:sz w:val="24"/>
          <w:szCs w:val="24"/>
        </w:rPr>
        <w:t xml:space="preserve">способность сознательно организовывать и регулировать свою деятельность – учебную, общественную и др.; </w:t>
      </w:r>
    </w:p>
    <w:p w:rsidR="00A50266" w:rsidRPr="00337866" w:rsidRDefault="00A50266" w:rsidP="00337866">
      <w:pPr>
        <w:spacing w:after="0" w:line="240" w:lineRule="auto"/>
        <w:jc w:val="both"/>
        <w:rPr>
          <w:rFonts w:ascii="Times New Roman" w:hAnsi="Times New Roman" w:cs="Times New Roman"/>
          <w:sz w:val="24"/>
          <w:szCs w:val="24"/>
        </w:rPr>
      </w:pPr>
      <w:r w:rsidRPr="00337866">
        <w:rPr>
          <w:rFonts w:ascii="Times New Roman" w:hAnsi="Times New Roman" w:cs="Times New Roman"/>
          <w:sz w:val="24"/>
          <w:szCs w:val="24"/>
        </w:rPr>
        <w:t xml:space="preserve">владение умениями работать с учебной и внешкольной информацией (анализировать и обобщать факты, составлять простой и развернутый план, тезисы, конспект, формулировать и обосновывать выводы и т.д.), использовать современные источники информации, в том числе материалы на электронных носителях; </w:t>
      </w:r>
    </w:p>
    <w:p w:rsidR="00A50266" w:rsidRPr="00337866" w:rsidRDefault="00A50266" w:rsidP="00337866">
      <w:pPr>
        <w:spacing w:after="0" w:line="240" w:lineRule="auto"/>
        <w:jc w:val="both"/>
        <w:rPr>
          <w:rFonts w:ascii="Times New Roman" w:hAnsi="Times New Roman" w:cs="Times New Roman"/>
          <w:sz w:val="24"/>
          <w:szCs w:val="24"/>
        </w:rPr>
      </w:pPr>
      <w:r w:rsidRPr="00337866">
        <w:rPr>
          <w:rFonts w:ascii="Times New Roman" w:hAnsi="Times New Roman" w:cs="Times New Roman"/>
          <w:sz w:val="24"/>
          <w:szCs w:val="24"/>
        </w:rPr>
        <w:t xml:space="preserve">способность решать творческие задачи, представлять результаты своей деятельности в различных формах (сообщение, эссе, презентация, реферат и др.); </w:t>
      </w:r>
    </w:p>
    <w:p w:rsidR="00A50266" w:rsidRPr="00337866" w:rsidRDefault="00A50266" w:rsidP="00337866">
      <w:pPr>
        <w:spacing w:after="0" w:line="240" w:lineRule="auto"/>
        <w:jc w:val="both"/>
        <w:rPr>
          <w:rFonts w:ascii="Times New Roman" w:hAnsi="Times New Roman" w:cs="Times New Roman"/>
          <w:sz w:val="24"/>
          <w:szCs w:val="24"/>
        </w:rPr>
      </w:pPr>
      <w:r w:rsidRPr="00337866">
        <w:rPr>
          <w:rFonts w:ascii="Times New Roman" w:hAnsi="Times New Roman" w:cs="Times New Roman"/>
          <w:sz w:val="24"/>
          <w:szCs w:val="24"/>
        </w:rPr>
        <w:t xml:space="preserve">готовность к сотрудничеству с соучениками, коллективной работе, освоение основ межкультурного взаимодействия в школе и социальном окружении и др.; </w:t>
      </w:r>
    </w:p>
    <w:p w:rsidR="00A50266" w:rsidRPr="00337866" w:rsidRDefault="00A50266" w:rsidP="00337866">
      <w:pPr>
        <w:spacing w:after="0" w:line="240" w:lineRule="auto"/>
        <w:jc w:val="both"/>
        <w:rPr>
          <w:rFonts w:ascii="Times New Roman" w:hAnsi="Times New Roman" w:cs="Times New Roman"/>
          <w:sz w:val="24"/>
          <w:szCs w:val="24"/>
        </w:rPr>
      </w:pPr>
      <w:r w:rsidRPr="00337866">
        <w:rPr>
          <w:rFonts w:ascii="Times New Roman" w:hAnsi="Times New Roman" w:cs="Times New Roman"/>
          <w:sz w:val="24"/>
          <w:szCs w:val="24"/>
        </w:rPr>
        <w:t xml:space="preserve">активное применение знаний и приобретённых умений, освоенных в школе, в повседневной жизни и продуктивное взаимодействие с другими людьми в профессиональной сфере и в социуме. </w:t>
      </w:r>
    </w:p>
    <w:p w:rsidR="00A50266" w:rsidRPr="00337866" w:rsidRDefault="00A50266" w:rsidP="00337866">
      <w:pPr>
        <w:spacing w:after="0" w:line="240" w:lineRule="auto"/>
        <w:ind w:firstLine="708"/>
        <w:jc w:val="both"/>
        <w:rPr>
          <w:rFonts w:ascii="Times New Roman" w:hAnsi="Times New Roman" w:cs="Times New Roman"/>
          <w:sz w:val="24"/>
          <w:szCs w:val="24"/>
        </w:rPr>
      </w:pPr>
      <w:r w:rsidRPr="00337866">
        <w:rPr>
          <w:rFonts w:ascii="Times New Roman" w:hAnsi="Times New Roman" w:cs="Times New Roman"/>
          <w:b/>
          <w:sz w:val="24"/>
          <w:szCs w:val="24"/>
        </w:rPr>
        <w:t>Предметные результаты</w:t>
      </w:r>
      <w:r w:rsidRPr="00337866">
        <w:rPr>
          <w:rFonts w:ascii="Times New Roman" w:hAnsi="Times New Roman" w:cs="Times New Roman"/>
          <w:sz w:val="24"/>
          <w:szCs w:val="24"/>
        </w:rPr>
        <w:t xml:space="preserve"> изучения истории учащимися 5-9 классов включают:</w:t>
      </w:r>
    </w:p>
    <w:p w:rsidR="00A50266" w:rsidRPr="00337866" w:rsidRDefault="00A50266" w:rsidP="00337866">
      <w:pPr>
        <w:spacing w:after="0" w:line="240" w:lineRule="auto"/>
        <w:jc w:val="both"/>
        <w:rPr>
          <w:rFonts w:ascii="Times New Roman" w:hAnsi="Times New Roman" w:cs="Times New Roman"/>
          <w:sz w:val="24"/>
          <w:szCs w:val="24"/>
        </w:rPr>
      </w:pPr>
      <w:r w:rsidRPr="00337866">
        <w:rPr>
          <w:rFonts w:ascii="Times New Roman" w:hAnsi="Times New Roman" w:cs="Times New Roman"/>
          <w:sz w:val="24"/>
          <w:szCs w:val="24"/>
        </w:rPr>
        <w:t xml:space="preserve">овладение целостными представлениями об историческом пути народов своей страны и человечества как необходимой основой для миропонимания и познания современного общества; </w:t>
      </w:r>
    </w:p>
    <w:p w:rsidR="00A50266" w:rsidRPr="00337866" w:rsidRDefault="00A50266" w:rsidP="00337866">
      <w:pPr>
        <w:spacing w:after="0" w:line="240" w:lineRule="auto"/>
        <w:jc w:val="both"/>
        <w:rPr>
          <w:rFonts w:ascii="Times New Roman" w:hAnsi="Times New Roman" w:cs="Times New Roman"/>
          <w:sz w:val="24"/>
          <w:szCs w:val="24"/>
        </w:rPr>
      </w:pPr>
      <w:r w:rsidRPr="00337866">
        <w:rPr>
          <w:rFonts w:ascii="Times New Roman" w:hAnsi="Times New Roman" w:cs="Times New Roman"/>
          <w:sz w:val="24"/>
          <w:szCs w:val="24"/>
        </w:rPr>
        <w:t xml:space="preserve">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 </w:t>
      </w:r>
    </w:p>
    <w:p w:rsidR="00A50266" w:rsidRPr="00337866" w:rsidRDefault="00A50266" w:rsidP="00337866">
      <w:pPr>
        <w:spacing w:after="0" w:line="240" w:lineRule="auto"/>
        <w:jc w:val="both"/>
        <w:rPr>
          <w:rFonts w:ascii="Times New Roman" w:hAnsi="Times New Roman" w:cs="Times New Roman"/>
          <w:sz w:val="24"/>
          <w:szCs w:val="24"/>
        </w:rPr>
      </w:pPr>
      <w:r w:rsidRPr="00337866">
        <w:rPr>
          <w:rFonts w:ascii="Times New Roman" w:hAnsi="Times New Roman" w:cs="Times New Roman"/>
          <w:sz w:val="24"/>
          <w:szCs w:val="24"/>
        </w:rPr>
        <w:t xml:space="preserve">умения изучать и систематизировать информацию из различных исторических и современных источников, раскрывая ее социальную принадлежность и познавательную ценность; </w:t>
      </w:r>
    </w:p>
    <w:p w:rsidR="00A50266" w:rsidRPr="00337866" w:rsidRDefault="00A50266" w:rsidP="00337866">
      <w:pPr>
        <w:spacing w:after="0" w:line="240" w:lineRule="auto"/>
        <w:jc w:val="both"/>
        <w:rPr>
          <w:rFonts w:ascii="Times New Roman" w:hAnsi="Times New Roman" w:cs="Times New Roman"/>
          <w:sz w:val="24"/>
          <w:szCs w:val="24"/>
        </w:rPr>
      </w:pPr>
      <w:r w:rsidRPr="00337866">
        <w:rPr>
          <w:rFonts w:ascii="Times New Roman" w:hAnsi="Times New Roman" w:cs="Times New Roman"/>
          <w:sz w:val="24"/>
          <w:szCs w:val="24"/>
        </w:rPr>
        <w:t>расширение опыта оценочной деятельности на основе осмысления жизни и деяний личностей и народов в истории своей страны и человечества в целом;</w:t>
      </w:r>
    </w:p>
    <w:p w:rsidR="00A50266" w:rsidRPr="00337866" w:rsidRDefault="00A50266" w:rsidP="00337866">
      <w:pPr>
        <w:spacing w:after="0" w:line="240" w:lineRule="auto"/>
        <w:jc w:val="both"/>
        <w:rPr>
          <w:rFonts w:ascii="Times New Roman" w:hAnsi="Times New Roman" w:cs="Times New Roman"/>
          <w:sz w:val="24"/>
          <w:szCs w:val="24"/>
        </w:rPr>
      </w:pPr>
      <w:r w:rsidRPr="00337866">
        <w:rPr>
          <w:rFonts w:ascii="Times New Roman" w:hAnsi="Times New Roman" w:cs="Times New Roman"/>
          <w:sz w:val="24"/>
          <w:szCs w:val="24"/>
        </w:rPr>
        <w:lastRenderedPageBreak/>
        <w:t xml:space="preserve"> готовность применять исторические знания для выявления и сохранения исторических и культурных памятников своей страны и мира.</w:t>
      </w:r>
    </w:p>
    <w:p w:rsidR="00337866" w:rsidRDefault="00337866" w:rsidP="00337866">
      <w:pPr>
        <w:pStyle w:val="a9"/>
        <w:spacing w:line="240" w:lineRule="auto"/>
        <w:ind w:firstLine="708"/>
        <w:outlineLvl w:val="0"/>
        <w:rPr>
          <w:b/>
          <w:sz w:val="24"/>
        </w:rPr>
      </w:pPr>
    </w:p>
    <w:p w:rsidR="00A50266" w:rsidRPr="004E1C8B" w:rsidRDefault="00A50266" w:rsidP="00337866">
      <w:pPr>
        <w:pStyle w:val="a9"/>
        <w:spacing w:line="240" w:lineRule="auto"/>
        <w:ind w:left="708" w:firstLine="708"/>
        <w:outlineLvl w:val="0"/>
        <w:rPr>
          <w:b/>
          <w:sz w:val="24"/>
        </w:rPr>
      </w:pPr>
      <w:r w:rsidRPr="004E1C8B">
        <w:rPr>
          <w:b/>
          <w:sz w:val="24"/>
        </w:rPr>
        <w:t>История Древнего мира</w:t>
      </w:r>
    </w:p>
    <w:p w:rsidR="00A50266" w:rsidRPr="004E1C8B" w:rsidRDefault="00A50266" w:rsidP="00337866">
      <w:pPr>
        <w:pStyle w:val="a9"/>
        <w:spacing w:line="240" w:lineRule="auto"/>
        <w:ind w:firstLine="0"/>
        <w:rPr>
          <w:sz w:val="24"/>
        </w:rPr>
      </w:pPr>
      <w:r w:rsidRPr="004E1C8B">
        <w:rPr>
          <w:sz w:val="24"/>
        </w:rPr>
        <w:t>Выпускник научится:</w:t>
      </w:r>
    </w:p>
    <w:p w:rsidR="00A50266" w:rsidRPr="00337866" w:rsidRDefault="00A50266" w:rsidP="00337866">
      <w:pPr>
        <w:spacing w:after="0" w:line="240" w:lineRule="auto"/>
        <w:jc w:val="both"/>
        <w:rPr>
          <w:rFonts w:ascii="Times New Roman" w:hAnsi="Times New Roman" w:cs="Times New Roman"/>
          <w:i/>
          <w:sz w:val="24"/>
          <w:szCs w:val="24"/>
        </w:rPr>
      </w:pPr>
      <w:r w:rsidRPr="00337866">
        <w:rPr>
          <w:rFonts w:ascii="Times New Roman" w:hAnsi="Times New Roman" w:cs="Times New Roman"/>
          <w:sz w:val="24"/>
          <w:szCs w:val="24"/>
        </w:rPr>
        <w:t>• определять место исторических событий во времени, объяснять смысл основных хронологических понятий, терминов (тысячелетие, век, до н. э., н. э.);</w:t>
      </w:r>
    </w:p>
    <w:p w:rsidR="00A50266" w:rsidRPr="00337866" w:rsidRDefault="00A50266" w:rsidP="00337866">
      <w:pPr>
        <w:spacing w:after="0" w:line="240" w:lineRule="auto"/>
        <w:jc w:val="both"/>
        <w:rPr>
          <w:rFonts w:ascii="Times New Roman" w:hAnsi="Times New Roman" w:cs="Times New Roman"/>
          <w:i/>
          <w:sz w:val="24"/>
          <w:szCs w:val="24"/>
        </w:rPr>
      </w:pPr>
      <w:r w:rsidRPr="00337866">
        <w:rPr>
          <w:rFonts w:ascii="Times New Roman" w:hAnsi="Times New Roman" w:cs="Times New Roman"/>
          <w:sz w:val="24"/>
          <w:szCs w:val="24"/>
        </w:rPr>
        <w:t>• использовать историческую карту как источник информации о расселении человеческих общностей в эпохи первобытности и Древнего мира, расположении древних цивилизаций и государств, местах важнейших событий;</w:t>
      </w:r>
    </w:p>
    <w:p w:rsidR="00A50266" w:rsidRPr="00337866" w:rsidRDefault="00A50266" w:rsidP="00337866">
      <w:pPr>
        <w:spacing w:after="0" w:line="240" w:lineRule="auto"/>
        <w:jc w:val="both"/>
        <w:rPr>
          <w:rFonts w:ascii="Times New Roman" w:hAnsi="Times New Roman" w:cs="Times New Roman"/>
          <w:i/>
          <w:sz w:val="24"/>
          <w:szCs w:val="24"/>
        </w:rPr>
      </w:pPr>
      <w:r w:rsidRPr="00337866">
        <w:rPr>
          <w:rFonts w:ascii="Times New Roman" w:hAnsi="Times New Roman" w:cs="Times New Roman"/>
          <w:sz w:val="24"/>
          <w:szCs w:val="24"/>
        </w:rPr>
        <w:t>• проводить поиск информации в отрывках исторических текстов, материальных памятниках Древнего мира;</w:t>
      </w:r>
    </w:p>
    <w:p w:rsidR="00A50266" w:rsidRPr="00337866" w:rsidRDefault="00A50266" w:rsidP="00337866">
      <w:pPr>
        <w:spacing w:after="0" w:line="240" w:lineRule="auto"/>
        <w:jc w:val="both"/>
        <w:rPr>
          <w:rFonts w:ascii="Times New Roman" w:hAnsi="Times New Roman" w:cs="Times New Roman"/>
          <w:i/>
          <w:sz w:val="24"/>
          <w:szCs w:val="24"/>
        </w:rPr>
      </w:pPr>
      <w:r w:rsidRPr="00337866">
        <w:rPr>
          <w:rFonts w:ascii="Times New Roman" w:hAnsi="Times New Roman" w:cs="Times New Roman"/>
          <w:sz w:val="24"/>
          <w:szCs w:val="24"/>
        </w:rPr>
        <w:t>• описывать условия существования, основные занятия, образ жизни людей в древности, памятники древней культуры; рассказывать о событиях древней истории;</w:t>
      </w:r>
    </w:p>
    <w:p w:rsidR="00A50266" w:rsidRPr="00337866" w:rsidRDefault="00A50266" w:rsidP="00337866">
      <w:pPr>
        <w:spacing w:after="0" w:line="240" w:lineRule="auto"/>
        <w:jc w:val="both"/>
        <w:rPr>
          <w:rFonts w:ascii="Times New Roman" w:hAnsi="Times New Roman" w:cs="Times New Roman"/>
          <w:i/>
          <w:sz w:val="24"/>
          <w:szCs w:val="24"/>
        </w:rPr>
      </w:pPr>
      <w:r w:rsidRPr="00337866">
        <w:rPr>
          <w:rFonts w:ascii="Times New Roman" w:hAnsi="Times New Roman" w:cs="Times New Roman"/>
          <w:sz w:val="24"/>
          <w:szCs w:val="24"/>
        </w:rPr>
        <w:t>• раскрывать характерные, существенные черты: а) форм государственного устройства древних обществ (с использованием понятий «деспотия», «полис», «республика», «закон», «империя», «метрополия», «колония» и др.); б) положения основных групп населения в древневосточных и античных обществах (правители и подданные, свободные и рабы); в) религиозных верований людей в древности;</w:t>
      </w:r>
    </w:p>
    <w:p w:rsidR="00A50266" w:rsidRPr="00337866" w:rsidRDefault="00A50266" w:rsidP="00337866">
      <w:pPr>
        <w:spacing w:after="0" w:line="240" w:lineRule="auto"/>
        <w:jc w:val="both"/>
        <w:rPr>
          <w:rFonts w:ascii="Times New Roman" w:hAnsi="Times New Roman" w:cs="Times New Roman"/>
          <w:i/>
          <w:sz w:val="24"/>
          <w:szCs w:val="24"/>
        </w:rPr>
      </w:pPr>
      <w:r w:rsidRPr="00337866">
        <w:rPr>
          <w:rFonts w:ascii="Times New Roman" w:hAnsi="Times New Roman" w:cs="Times New Roman"/>
          <w:sz w:val="24"/>
          <w:szCs w:val="24"/>
        </w:rPr>
        <w:t>• объяснять,</w:t>
      </w:r>
      <w:r w:rsidRPr="00337866">
        <w:rPr>
          <w:rFonts w:ascii="Times New Roman" w:hAnsi="Times New Roman" w:cs="Times New Roman"/>
          <w:b/>
          <w:i/>
          <w:sz w:val="24"/>
          <w:szCs w:val="24"/>
        </w:rPr>
        <w:t xml:space="preserve"> </w:t>
      </w:r>
      <w:r w:rsidRPr="00337866">
        <w:rPr>
          <w:rFonts w:ascii="Times New Roman" w:hAnsi="Times New Roman" w:cs="Times New Roman"/>
          <w:sz w:val="24"/>
          <w:szCs w:val="24"/>
        </w:rPr>
        <w:t>в чём заключались назначение и художественные достоинства памятников древней культуры: архитектурных сооружений, предметов быта, произведений искусства;</w:t>
      </w:r>
    </w:p>
    <w:p w:rsidR="00A50266" w:rsidRPr="00337866" w:rsidRDefault="00A50266" w:rsidP="00337866">
      <w:pPr>
        <w:spacing w:after="0" w:line="240" w:lineRule="auto"/>
        <w:jc w:val="both"/>
        <w:rPr>
          <w:rFonts w:ascii="Times New Roman" w:hAnsi="Times New Roman" w:cs="Times New Roman"/>
          <w:i/>
          <w:sz w:val="24"/>
          <w:szCs w:val="24"/>
        </w:rPr>
      </w:pPr>
      <w:r w:rsidRPr="00337866">
        <w:rPr>
          <w:rFonts w:ascii="Times New Roman" w:hAnsi="Times New Roman" w:cs="Times New Roman"/>
          <w:sz w:val="24"/>
          <w:szCs w:val="24"/>
        </w:rPr>
        <w:t>• давать оценку наиболее значительным событиям и личностям древней истории.</w:t>
      </w:r>
    </w:p>
    <w:p w:rsidR="00A50266" w:rsidRPr="00337866" w:rsidRDefault="00A50266" w:rsidP="00337866">
      <w:pPr>
        <w:spacing w:after="0" w:line="240" w:lineRule="auto"/>
        <w:jc w:val="both"/>
        <w:rPr>
          <w:rFonts w:ascii="Times New Roman" w:hAnsi="Times New Roman" w:cs="Times New Roman"/>
          <w:i/>
          <w:sz w:val="24"/>
          <w:szCs w:val="24"/>
        </w:rPr>
      </w:pPr>
      <w:r w:rsidRPr="00337866">
        <w:rPr>
          <w:rFonts w:ascii="Times New Roman" w:hAnsi="Times New Roman" w:cs="Times New Roman"/>
          <w:i/>
          <w:sz w:val="24"/>
          <w:szCs w:val="24"/>
        </w:rPr>
        <w:t>Выпускник получит возможность научиться:</w:t>
      </w:r>
    </w:p>
    <w:p w:rsidR="00A50266" w:rsidRPr="00337866" w:rsidRDefault="00A50266" w:rsidP="00337866">
      <w:pPr>
        <w:spacing w:after="0" w:line="240" w:lineRule="auto"/>
        <w:jc w:val="both"/>
        <w:rPr>
          <w:rFonts w:ascii="Times New Roman" w:hAnsi="Times New Roman" w:cs="Times New Roman"/>
          <w:i/>
          <w:sz w:val="24"/>
          <w:szCs w:val="24"/>
        </w:rPr>
      </w:pPr>
      <w:r w:rsidRPr="00337866">
        <w:rPr>
          <w:rFonts w:ascii="Times New Roman" w:hAnsi="Times New Roman" w:cs="Times New Roman"/>
          <w:sz w:val="24"/>
          <w:szCs w:val="24"/>
        </w:rPr>
        <w:t>• </w:t>
      </w:r>
      <w:r w:rsidRPr="00337866">
        <w:rPr>
          <w:rFonts w:ascii="Times New Roman" w:hAnsi="Times New Roman" w:cs="Times New Roman"/>
          <w:i/>
          <w:sz w:val="24"/>
          <w:szCs w:val="24"/>
        </w:rPr>
        <w:t>давать характеристику общественного строя древних государств;</w:t>
      </w:r>
    </w:p>
    <w:p w:rsidR="00A50266" w:rsidRPr="00337866" w:rsidRDefault="00A50266" w:rsidP="00337866">
      <w:pPr>
        <w:spacing w:after="0" w:line="240" w:lineRule="auto"/>
        <w:jc w:val="both"/>
        <w:rPr>
          <w:rFonts w:ascii="Times New Roman" w:hAnsi="Times New Roman" w:cs="Times New Roman"/>
          <w:i/>
          <w:sz w:val="24"/>
          <w:szCs w:val="24"/>
        </w:rPr>
      </w:pPr>
      <w:r w:rsidRPr="00337866">
        <w:rPr>
          <w:rFonts w:ascii="Times New Roman" w:hAnsi="Times New Roman" w:cs="Times New Roman"/>
          <w:sz w:val="24"/>
          <w:szCs w:val="24"/>
        </w:rPr>
        <w:t>• </w:t>
      </w:r>
      <w:r w:rsidRPr="00337866">
        <w:rPr>
          <w:rFonts w:ascii="Times New Roman" w:hAnsi="Times New Roman" w:cs="Times New Roman"/>
          <w:i/>
          <w:sz w:val="24"/>
          <w:szCs w:val="24"/>
        </w:rPr>
        <w:t>сопоставлять свидетельства различных исторических источников, выявляя в них общее и различия;</w:t>
      </w:r>
    </w:p>
    <w:p w:rsidR="00A50266" w:rsidRPr="00337866" w:rsidRDefault="00A50266" w:rsidP="00337866">
      <w:pPr>
        <w:spacing w:after="0" w:line="240" w:lineRule="auto"/>
        <w:jc w:val="both"/>
        <w:rPr>
          <w:rFonts w:ascii="Times New Roman" w:hAnsi="Times New Roman" w:cs="Times New Roman"/>
          <w:i/>
          <w:sz w:val="24"/>
          <w:szCs w:val="24"/>
        </w:rPr>
      </w:pPr>
      <w:r w:rsidRPr="00337866">
        <w:rPr>
          <w:rFonts w:ascii="Times New Roman" w:hAnsi="Times New Roman" w:cs="Times New Roman"/>
          <w:sz w:val="24"/>
          <w:szCs w:val="24"/>
        </w:rPr>
        <w:t>• </w:t>
      </w:r>
      <w:r w:rsidRPr="00337866">
        <w:rPr>
          <w:rFonts w:ascii="Times New Roman" w:hAnsi="Times New Roman" w:cs="Times New Roman"/>
          <w:i/>
          <w:sz w:val="24"/>
          <w:szCs w:val="24"/>
        </w:rPr>
        <w:t>видеть проявления влияния античного искусства в окружающей среде;</w:t>
      </w:r>
    </w:p>
    <w:p w:rsidR="00A50266" w:rsidRPr="00337866" w:rsidRDefault="00A50266" w:rsidP="00337866">
      <w:pPr>
        <w:spacing w:after="0" w:line="240" w:lineRule="auto"/>
        <w:jc w:val="both"/>
        <w:rPr>
          <w:rFonts w:ascii="Times New Roman" w:hAnsi="Times New Roman" w:cs="Times New Roman"/>
          <w:i/>
          <w:sz w:val="24"/>
          <w:szCs w:val="24"/>
        </w:rPr>
      </w:pPr>
      <w:r w:rsidRPr="00337866">
        <w:rPr>
          <w:rFonts w:ascii="Times New Roman" w:hAnsi="Times New Roman" w:cs="Times New Roman"/>
          <w:sz w:val="24"/>
          <w:szCs w:val="24"/>
        </w:rPr>
        <w:t>• </w:t>
      </w:r>
      <w:r w:rsidRPr="00337866">
        <w:rPr>
          <w:rFonts w:ascii="Times New Roman" w:hAnsi="Times New Roman" w:cs="Times New Roman"/>
          <w:i/>
          <w:sz w:val="24"/>
          <w:szCs w:val="24"/>
        </w:rPr>
        <w:t>высказывать суждения о значении и месте исторического и культурного наследия древних обществ в мировой истории.</w:t>
      </w:r>
    </w:p>
    <w:p w:rsidR="00A50266" w:rsidRPr="00337866" w:rsidRDefault="00A50266" w:rsidP="00337866">
      <w:pPr>
        <w:spacing w:after="0" w:line="240" w:lineRule="auto"/>
        <w:ind w:left="708" w:firstLine="708"/>
        <w:jc w:val="both"/>
        <w:outlineLvl w:val="0"/>
        <w:rPr>
          <w:rFonts w:ascii="Times New Roman" w:hAnsi="Times New Roman" w:cs="Times New Roman"/>
          <w:b/>
          <w:sz w:val="24"/>
          <w:szCs w:val="24"/>
        </w:rPr>
      </w:pPr>
      <w:r w:rsidRPr="00337866">
        <w:rPr>
          <w:rFonts w:ascii="Times New Roman" w:hAnsi="Times New Roman" w:cs="Times New Roman"/>
          <w:b/>
          <w:sz w:val="24"/>
          <w:szCs w:val="24"/>
        </w:rPr>
        <w:t>История Средних веков</w:t>
      </w:r>
    </w:p>
    <w:p w:rsidR="00A50266" w:rsidRPr="004E1C8B" w:rsidRDefault="00A50266" w:rsidP="00337866">
      <w:pPr>
        <w:pStyle w:val="a9"/>
        <w:spacing w:line="240" w:lineRule="auto"/>
        <w:ind w:firstLine="0"/>
        <w:rPr>
          <w:sz w:val="24"/>
        </w:rPr>
      </w:pPr>
      <w:r w:rsidRPr="004E1C8B">
        <w:rPr>
          <w:sz w:val="24"/>
        </w:rPr>
        <w:t>Выпускник научится:</w:t>
      </w:r>
    </w:p>
    <w:p w:rsidR="00A50266" w:rsidRPr="00337866" w:rsidRDefault="00A50266" w:rsidP="00337866">
      <w:pPr>
        <w:spacing w:after="0" w:line="240" w:lineRule="auto"/>
        <w:jc w:val="both"/>
        <w:rPr>
          <w:rFonts w:ascii="Times New Roman" w:hAnsi="Times New Roman" w:cs="Times New Roman"/>
          <w:sz w:val="24"/>
          <w:szCs w:val="24"/>
        </w:rPr>
      </w:pPr>
      <w:r w:rsidRPr="00337866">
        <w:rPr>
          <w:rFonts w:ascii="Times New Roman" w:hAnsi="Times New Roman" w:cs="Times New Roman"/>
          <w:sz w:val="24"/>
          <w:szCs w:val="24"/>
        </w:rPr>
        <w:t>• локализовать во времени общие рамки и события Средневековья, этапы становления и развития Русского государства; соотносить хронологию истории Руси и всеобщей истории;</w:t>
      </w:r>
    </w:p>
    <w:p w:rsidR="00A50266" w:rsidRPr="00337866" w:rsidRDefault="00A50266" w:rsidP="00337866">
      <w:pPr>
        <w:spacing w:after="0" w:line="240" w:lineRule="auto"/>
        <w:jc w:val="both"/>
        <w:rPr>
          <w:rFonts w:ascii="Times New Roman" w:hAnsi="Times New Roman" w:cs="Times New Roman"/>
          <w:sz w:val="24"/>
          <w:szCs w:val="24"/>
        </w:rPr>
      </w:pPr>
      <w:r w:rsidRPr="00337866">
        <w:rPr>
          <w:rFonts w:ascii="Times New Roman" w:hAnsi="Times New Roman" w:cs="Times New Roman"/>
          <w:sz w:val="24"/>
          <w:szCs w:val="24"/>
        </w:rPr>
        <w:t>• использовать историческую карту как источник информации о территории, об экономических и культурных центрах Руси и других государств в Средние века, о направлениях крупнейших передвижений людей — походов, завоеваний, колонизаций и др.;</w:t>
      </w:r>
    </w:p>
    <w:p w:rsidR="00A50266" w:rsidRPr="00337866" w:rsidRDefault="00A50266" w:rsidP="00337866">
      <w:pPr>
        <w:spacing w:after="0" w:line="240" w:lineRule="auto"/>
        <w:jc w:val="both"/>
        <w:rPr>
          <w:rFonts w:ascii="Times New Roman" w:hAnsi="Times New Roman" w:cs="Times New Roman"/>
          <w:sz w:val="24"/>
          <w:szCs w:val="24"/>
        </w:rPr>
      </w:pPr>
      <w:r w:rsidRPr="00337866">
        <w:rPr>
          <w:rFonts w:ascii="Times New Roman" w:hAnsi="Times New Roman" w:cs="Times New Roman"/>
          <w:sz w:val="24"/>
          <w:szCs w:val="24"/>
        </w:rPr>
        <w:t>• проводить поиск информации в исторических текстах, материальных исторических памятниках Средневековья;</w:t>
      </w:r>
    </w:p>
    <w:p w:rsidR="00A50266" w:rsidRPr="00337866" w:rsidRDefault="00A50266" w:rsidP="00337866">
      <w:pPr>
        <w:spacing w:after="0" w:line="240" w:lineRule="auto"/>
        <w:jc w:val="both"/>
        <w:rPr>
          <w:rFonts w:ascii="Times New Roman" w:hAnsi="Times New Roman" w:cs="Times New Roman"/>
          <w:sz w:val="24"/>
          <w:szCs w:val="24"/>
        </w:rPr>
      </w:pPr>
      <w:r w:rsidRPr="00337866">
        <w:rPr>
          <w:rFonts w:ascii="Times New Roman" w:hAnsi="Times New Roman" w:cs="Times New Roman"/>
          <w:sz w:val="24"/>
          <w:szCs w:val="24"/>
        </w:rPr>
        <w:t>• составлять описание образа жизни различных групп населения в средневековых обществах на Руси и в других странах, памятников материальной и художественной культуры; рассказывать о значительных событиях средневековой истории;</w:t>
      </w:r>
    </w:p>
    <w:p w:rsidR="00A50266" w:rsidRPr="00337866" w:rsidRDefault="00A50266" w:rsidP="00337866">
      <w:pPr>
        <w:spacing w:after="0" w:line="240" w:lineRule="auto"/>
        <w:jc w:val="both"/>
        <w:rPr>
          <w:rFonts w:ascii="Times New Roman" w:hAnsi="Times New Roman" w:cs="Times New Roman"/>
          <w:sz w:val="24"/>
          <w:szCs w:val="24"/>
        </w:rPr>
      </w:pPr>
      <w:r w:rsidRPr="00337866">
        <w:rPr>
          <w:rFonts w:ascii="Times New Roman" w:hAnsi="Times New Roman" w:cs="Times New Roman"/>
          <w:sz w:val="24"/>
          <w:szCs w:val="24"/>
        </w:rPr>
        <w:t>• раскрывать характерные, существенные черты: а) экономических и социальных отношений и политического строя на Руси и в других государствах; б) ценностей, господствовавших в средневековых обществах, религиозных воззрений, представлений средневекового человека о мире;</w:t>
      </w:r>
    </w:p>
    <w:p w:rsidR="00A50266" w:rsidRPr="00337866" w:rsidRDefault="00A50266" w:rsidP="00337866">
      <w:pPr>
        <w:spacing w:after="0" w:line="240" w:lineRule="auto"/>
        <w:jc w:val="both"/>
        <w:rPr>
          <w:rFonts w:ascii="Times New Roman" w:hAnsi="Times New Roman" w:cs="Times New Roman"/>
          <w:sz w:val="24"/>
          <w:szCs w:val="24"/>
        </w:rPr>
      </w:pPr>
      <w:r w:rsidRPr="00337866">
        <w:rPr>
          <w:rFonts w:ascii="Times New Roman" w:hAnsi="Times New Roman" w:cs="Times New Roman"/>
          <w:sz w:val="24"/>
          <w:szCs w:val="24"/>
        </w:rPr>
        <w:t>• объяснять причины и следствия ключевых событий отечественной и всеобщей истории Средних веков;</w:t>
      </w:r>
    </w:p>
    <w:p w:rsidR="00A50266" w:rsidRPr="00337866" w:rsidRDefault="00A50266" w:rsidP="00337866">
      <w:pPr>
        <w:spacing w:after="0" w:line="240" w:lineRule="auto"/>
        <w:jc w:val="both"/>
        <w:rPr>
          <w:rFonts w:ascii="Times New Roman" w:hAnsi="Times New Roman" w:cs="Times New Roman"/>
          <w:sz w:val="24"/>
          <w:szCs w:val="24"/>
        </w:rPr>
      </w:pPr>
      <w:r w:rsidRPr="00337866">
        <w:rPr>
          <w:rFonts w:ascii="Times New Roman" w:hAnsi="Times New Roman" w:cs="Times New Roman"/>
          <w:sz w:val="24"/>
          <w:szCs w:val="24"/>
        </w:rPr>
        <w:t>• сопоставлять развитие Руси и других стран в период Средневековья, показывать общие черты и особенности (в связи с понятиями «политическая раздробленность», «централизованное государство» и др.);</w:t>
      </w:r>
    </w:p>
    <w:p w:rsidR="00A50266" w:rsidRPr="00337866" w:rsidRDefault="00A50266" w:rsidP="00337866">
      <w:pPr>
        <w:spacing w:after="0" w:line="240" w:lineRule="auto"/>
        <w:jc w:val="both"/>
        <w:rPr>
          <w:rFonts w:ascii="Times New Roman" w:hAnsi="Times New Roman" w:cs="Times New Roman"/>
          <w:sz w:val="24"/>
          <w:szCs w:val="24"/>
        </w:rPr>
      </w:pPr>
      <w:r w:rsidRPr="00337866">
        <w:rPr>
          <w:rFonts w:ascii="Times New Roman" w:hAnsi="Times New Roman" w:cs="Times New Roman"/>
          <w:sz w:val="24"/>
          <w:szCs w:val="24"/>
        </w:rPr>
        <w:t>• давать оценку событиям и личностям отечественной и всеобщей истории Средних веков.</w:t>
      </w:r>
    </w:p>
    <w:p w:rsidR="00A50266" w:rsidRPr="00337866" w:rsidRDefault="00A50266" w:rsidP="00337866">
      <w:pPr>
        <w:spacing w:after="0" w:line="240" w:lineRule="auto"/>
        <w:jc w:val="both"/>
        <w:rPr>
          <w:rFonts w:ascii="Times New Roman" w:hAnsi="Times New Roman" w:cs="Times New Roman"/>
          <w:i/>
          <w:sz w:val="24"/>
          <w:szCs w:val="24"/>
        </w:rPr>
      </w:pPr>
      <w:r w:rsidRPr="00337866">
        <w:rPr>
          <w:rFonts w:ascii="Times New Roman" w:hAnsi="Times New Roman" w:cs="Times New Roman"/>
          <w:i/>
          <w:sz w:val="24"/>
          <w:szCs w:val="24"/>
        </w:rPr>
        <w:t>Выпускник получит возможность научиться:</w:t>
      </w:r>
    </w:p>
    <w:p w:rsidR="00A50266" w:rsidRPr="00337866" w:rsidRDefault="00A50266" w:rsidP="00337866">
      <w:pPr>
        <w:spacing w:after="0" w:line="240" w:lineRule="auto"/>
        <w:jc w:val="both"/>
        <w:rPr>
          <w:rFonts w:ascii="Times New Roman" w:hAnsi="Times New Roman" w:cs="Times New Roman"/>
          <w:i/>
          <w:sz w:val="24"/>
          <w:szCs w:val="24"/>
        </w:rPr>
      </w:pPr>
      <w:r w:rsidRPr="00337866">
        <w:rPr>
          <w:rFonts w:ascii="Times New Roman" w:hAnsi="Times New Roman" w:cs="Times New Roman"/>
          <w:sz w:val="24"/>
          <w:szCs w:val="24"/>
        </w:rPr>
        <w:t>• </w:t>
      </w:r>
      <w:r w:rsidRPr="00337866">
        <w:rPr>
          <w:rFonts w:ascii="Times New Roman" w:hAnsi="Times New Roman" w:cs="Times New Roman"/>
          <w:i/>
          <w:sz w:val="24"/>
          <w:szCs w:val="24"/>
        </w:rPr>
        <w:t>давать сопоставительную характеристику политического устройства государств Средневековья (Русь, Запад, Восток);</w:t>
      </w:r>
    </w:p>
    <w:p w:rsidR="00A50266" w:rsidRPr="00337866" w:rsidRDefault="00A50266" w:rsidP="00337866">
      <w:pPr>
        <w:spacing w:after="0" w:line="240" w:lineRule="auto"/>
        <w:jc w:val="both"/>
        <w:rPr>
          <w:rFonts w:ascii="Times New Roman" w:hAnsi="Times New Roman" w:cs="Times New Roman"/>
          <w:i/>
          <w:sz w:val="24"/>
          <w:szCs w:val="24"/>
        </w:rPr>
      </w:pPr>
      <w:r w:rsidRPr="00337866">
        <w:rPr>
          <w:rFonts w:ascii="Times New Roman" w:hAnsi="Times New Roman" w:cs="Times New Roman"/>
          <w:sz w:val="24"/>
          <w:szCs w:val="24"/>
        </w:rPr>
        <w:t>• </w:t>
      </w:r>
      <w:r w:rsidRPr="00337866">
        <w:rPr>
          <w:rFonts w:ascii="Times New Roman" w:hAnsi="Times New Roman" w:cs="Times New Roman"/>
          <w:i/>
          <w:sz w:val="24"/>
          <w:szCs w:val="24"/>
        </w:rPr>
        <w:t>сравнивать свидетельства различных исторических источников, выявляя в них общее и различия;</w:t>
      </w:r>
    </w:p>
    <w:p w:rsidR="00A50266" w:rsidRPr="00337866" w:rsidRDefault="00A50266" w:rsidP="00337866">
      <w:pPr>
        <w:spacing w:after="0" w:line="240" w:lineRule="auto"/>
        <w:jc w:val="both"/>
        <w:rPr>
          <w:rFonts w:ascii="Times New Roman" w:hAnsi="Times New Roman" w:cs="Times New Roman"/>
          <w:i/>
          <w:sz w:val="24"/>
          <w:szCs w:val="24"/>
        </w:rPr>
      </w:pPr>
      <w:r w:rsidRPr="00337866">
        <w:rPr>
          <w:rFonts w:ascii="Times New Roman" w:hAnsi="Times New Roman" w:cs="Times New Roman"/>
          <w:sz w:val="24"/>
          <w:szCs w:val="24"/>
        </w:rPr>
        <w:lastRenderedPageBreak/>
        <w:t>• </w:t>
      </w:r>
      <w:r w:rsidRPr="00337866">
        <w:rPr>
          <w:rFonts w:ascii="Times New Roman" w:hAnsi="Times New Roman" w:cs="Times New Roman"/>
          <w:i/>
          <w:sz w:val="24"/>
          <w:szCs w:val="24"/>
        </w:rPr>
        <w:t>составлять на основе информации учебника и дополнительной литературы описания памятников средневековой культуры Руси и других стран, объяснять, в чём заключаются их художественные достоинства и значение.</w:t>
      </w:r>
    </w:p>
    <w:p w:rsidR="00A50266" w:rsidRPr="00337866" w:rsidRDefault="00A50266" w:rsidP="00337866">
      <w:pPr>
        <w:spacing w:after="0" w:line="240" w:lineRule="auto"/>
        <w:ind w:firstLine="708"/>
        <w:jc w:val="both"/>
        <w:outlineLvl w:val="0"/>
        <w:rPr>
          <w:rFonts w:ascii="Times New Roman" w:hAnsi="Times New Roman" w:cs="Times New Roman"/>
          <w:b/>
          <w:sz w:val="24"/>
          <w:szCs w:val="24"/>
        </w:rPr>
      </w:pPr>
      <w:r w:rsidRPr="00337866">
        <w:rPr>
          <w:rFonts w:ascii="Times New Roman" w:hAnsi="Times New Roman" w:cs="Times New Roman"/>
          <w:b/>
          <w:sz w:val="24"/>
          <w:szCs w:val="24"/>
        </w:rPr>
        <w:t>История Нового времени</w:t>
      </w:r>
    </w:p>
    <w:p w:rsidR="00A50266" w:rsidRPr="004E1C8B" w:rsidRDefault="00A50266" w:rsidP="00337866">
      <w:pPr>
        <w:pStyle w:val="a9"/>
        <w:spacing w:line="240" w:lineRule="auto"/>
        <w:ind w:firstLine="0"/>
        <w:rPr>
          <w:sz w:val="24"/>
        </w:rPr>
      </w:pPr>
      <w:r w:rsidRPr="004E1C8B">
        <w:rPr>
          <w:sz w:val="24"/>
        </w:rPr>
        <w:t>Выпускник научится:</w:t>
      </w:r>
    </w:p>
    <w:p w:rsidR="00A50266" w:rsidRPr="00337866" w:rsidRDefault="00A50266" w:rsidP="00337866">
      <w:pPr>
        <w:spacing w:after="0" w:line="240" w:lineRule="auto"/>
        <w:jc w:val="both"/>
        <w:rPr>
          <w:rFonts w:ascii="Times New Roman" w:hAnsi="Times New Roman" w:cs="Times New Roman"/>
          <w:sz w:val="24"/>
          <w:szCs w:val="24"/>
        </w:rPr>
      </w:pPr>
      <w:r w:rsidRPr="00337866">
        <w:rPr>
          <w:rFonts w:ascii="Times New Roman" w:hAnsi="Times New Roman" w:cs="Times New Roman"/>
          <w:sz w:val="24"/>
          <w:szCs w:val="24"/>
        </w:rPr>
        <w:t>• 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p w:rsidR="00A50266" w:rsidRPr="00337866" w:rsidRDefault="00A50266" w:rsidP="00337866">
      <w:pPr>
        <w:spacing w:after="0" w:line="240" w:lineRule="auto"/>
        <w:jc w:val="both"/>
        <w:rPr>
          <w:rFonts w:ascii="Times New Roman" w:hAnsi="Times New Roman" w:cs="Times New Roman"/>
          <w:sz w:val="24"/>
          <w:szCs w:val="24"/>
        </w:rPr>
      </w:pPr>
      <w:r w:rsidRPr="00337866">
        <w:rPr>
          <w:rFonts w:ascii="Times New Roman" w:hAnsi="Times New Roman" w:cs="Times New Roman"/>
          <w:sz w:val="24"/>
          <w:szCs w:val="24"/>
        </w:rPr>
        <w:t>• 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 походов, завоеваний, колонизации и др.;</w:t>
      </w:r>
    </w:p>
    <w:p w:rsidR="00A50266" w:rsidRPr="00337866" w:rsidRDefault="00A50266" w:rsidP="00337866">
      <w:pPr>
        <w:spacing w:after="0" w:line="240" w:lineRule="auto"/>
        <w:jc w:val="both"/>
        <w:rPr>
          <w:rFonts w:ascii="Times New Roman" w:hAnsi="Times New Roman" w:cs="Times New Roman"/>
          <w:sz w:val="24"/>
          <w:szCs w:val="24"/>
        </w:rPr>
      </w:pPr>
      <w:r w:rsidRPr="00337866">
        <w:rPr>
          <w:rFonts w:ascii="Times New Roman" w:hAnsi="Times New Roman" w:cs="Times New Roman"/>
          <w:sz w:val="24"/>
          <w:szCs w:val="24"/>
        </w:rPr>
        <w:t xml:space="preserve">• анализировать информацию различных источников по отечественной и всеобщей истории Нового времени; </w:t>
      </w:r>
    </w:p>
    <w:p w:rsidR="00A50266" w:rsidRPr="00337866" w:rsidRDefault="00A50266" w:rsidP="00337866">
      <w:pPr>
        <w:spacing w:after="0" w:line="240" w:lineRule="auto"/>
        <w:jc w:val="both"/>
        <w:rPr>
          <w:rFonts w:ascii="Times New Roman" w:hAnsi="Times New Roman" w:cs="Times New Roman"/>
          <w:sz w:val="24"/>
          <w:szCs w:val="24"/>
        </w:rPr>
      </w:pPr>
      <w:r w:rsidRPr="00337866">
        <w:rPr>
          <w:rFonts w:ascii="Times New Roman" w:hAnsi="Times New Roman" w:cs="Times New Roman"/>
          <w:sz w:val="24"/>
          <w:szCs w:val="24"/>
        </w:rPr>
        <w:t>• 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w:t>
      </w:r>
    </w:p>
    <w:p w:rsidR="00A50266" w:rsidRPr="00337866" w:rsidRDefault="00A50266" w:rsidP="00337866">
      <w:pPr>
        <w:spacing w:after="0" w:line="240" w:lineRule="auto"/>
        <w:jc w:val="both"/>
        <w:rPr>
          <w:rFonts w:ascii="Times New Roman" w:hAnsi="Times New Roman" w:cs="Times New Roman"/>
          <w:sz w:val="24"/>
          <w:szCs w:val="24"/>
        </w:rPr>
      </w:pPr>
      <w:r w:rsidRPr="00337866">
        <w:rPr>
          <w:rFonts w:ascii="Times New Roman" w:hAnsi="Times New Roman" w:cs="Times New Roman"/>
          <w:sz w:val="24"/>
          <w:szCs w:val="24"/>
        </w:rPr>
        <w:t>• систематизировать исторический материал, содержащийся в учебной и дополнительной литературе по отечественной и всеобщей истории Нового времени;</w:t>
      </w:r>
    </w:p>
    <w:p w:rsidR="00A50266" w:rsidRPr="00337866" w:rsidRDefault="00A50266" w:rsidP="00337866">
      <w:pPr>
        <w:spacing w:after="0" w:line="240" w:lineRule="auto"/>
        <w:jc w:val="both"/>
        <w:rPr>
          <w:rFonts w:ascii="Times New Roman" w:hAnsi="Times New Roman" w:cs="Times New Roman"/>
          <w:sz w:val="24"/>
          <w:szCs w:val="24"/>
        </w:rPr>
      </w:pPr>
      <w:r w:rsidRPr="00337866">
        <w:rPr>
          <w:rFonts w:ascii="Times New Roman" w:hAnsi="Times New Roman" w:cs="Times New Roman"/>
          <w:sz w:val="24"/>
          <w:szCs w:val="24"/>
        </w:rPr>
        <w:t>• раскрывать характерные, существенные черты: а) экономического и социального развития России и других стран в Новое время; б) эволюции политического строя (включая понятия «монархия», «самодержавие», «абсолютизм» и др.); в) развития общественного движения («консерватизм», «либерализм», «социализм»); г) представлений о мире и общественных ценностях; д) художественной культуры Нового времени;</w:t>
      </w:r>
    </w:p>
    <w:p w:rsidR="00A50266" w:rsidRPr="00337866" w:rsidRDefault="00A50266" w:rsidP="00337866">
      <w:pPr>
        <w:spacing w:after="0" w:line="240" w:lineRule="auto"/>
        <w:jc w:val="both"/>
        <w:rPr>
          <w:rFonts w:ascii="Times New Roman" w:hAnsi="Times New Roman" w:cs="Times New Roman"/>
          <w:sz w:val="24"/>
          <w:szCs w:val="24"/>
        </w:rPr>
      </w:pPr>
      <w:r w:rsidRPr="00337866">
        <w:rPr>
          <w:rFonts w:ascii="Times New Roman" w:hAnsi="Times New Roman" w:cs="Times New Roman"/>
          <w:sz w:val="24"/>
          <w:szCs w:val="24"/>
        </w:rPr>
        <w:t>• объяснять</w:t>
      </w:r>
      <w:r w:rsidRPr="00337866">
        <w:rPr>
          <w:rFonts w:ascii="Times New Roman" w:hAnsi="Times New Roman" w:cs="Times New Roman"/>
          <w:b/>
          <w:i/>
          <w:sz w:val="24"/>
          <w:szCs w:val="24"/>
        </w:rPr>
        <w:t xml:space="preserve"> </w:t>
      </w:r>
      <w:r w:rsidRPr="00337866">
        <w:rPr>
          <w:rFonts w:ascii="Times New Roman" w:hAnsi="Times New Roman" w:cs="Times New Roman"/>
          <w:sz w:val="24"/>
          <w:szCs w:val="24"/>
        </w:rPr>
        <w:t>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rsidR="00A50266" w:rsidRPr="00337866" w:rsidRDefault="00A50266" w:rsidP="00337866">
      <w:pPr>
        <w:spacing w:after="0" w:line="240" w:lineRule="auto"/>
        <w:jc w:val="both"/>
        <w:rPr>
          <w:rFonts w:ascii="Times New Roman" w:hAnsi="Times New Roman" w:cs="Times New Roman"/>
          <w:sz w:val="24"/>
          <w:szCs w:val="24"/>
        </w:rPr>
      </w:pPr>
      <w:r w:rsidRPr="00337866">
        <w:rPr>
          <w:rFonts w:ascii="Times New Roman" w:hAnsi="Times New Roman" w:cs="Times New Roman"/>
          <w:sz w:val="24"/>
          <w:szCs w:val="24"/>
        </w:rPr>
        <w:t>• сопоставлять</w:t>
      </w:r>
      <w:r w:rsidRPr="00337866">
        <w:rPr>
          <w:rFonts w:ascii="Times New Roman" w:hAnsi="Times New Roman" w:cs="Times New Roman"/>
          <w:b/>
          <w:i/>
          <w:sz w:val="24"/>
          <w:szCs w:val="24"/>
        </w:rPr>
        <w:t xml:space="preserve"> </w:t>
      </w:r>
      <w:r w:rsidRPr="00337866">
        <w:rPr>
          <w:rFonts w:ascii="Times New Roman" w:hAnsi="Times New Roman" w:cs="Times New Roman"/>
          <w:sz w:val="24"/>
          <w:szCs w:val="24"/>
        </w:rPr>
        <w:t>развитие России и других стран в Новое время, сравнивать исторические ситуации и события;</w:t>
      </w:r>
    </w:p>
    <w:p w:rsidR="00A50266" w:rsidRPr="00337866" w:rsidRDefault="00A50266" w:rsidP="00337866">
      <w:pPr>
        <w:spacing w:after="0" w:line="240" w:lineRule="auto"/>
        <w:jc w:val="both"/>
        <w:rPr>
          <w:rFonts w:ascii="Times New Roman" w:hAnsi="Times New Roman" w:cs="Times New Roman"/>
          <w:sz w:val="24"/>
          <w:szCs w:val="24"/>
        </w:rPr>
      </w:pPr>
      <w:r w:rsidRPr="00337866">
        <w:rPr>
          <w:rFonts w:ascii="Times New Roman" w:hAnsi="Times New Roman" w:cs="Times New Roman"/>
          <w:sz w:val="24"/>
          <w:szCs w:val="24"/>
        </w:rPr>
        <w:t>• давать оценку событиям и личностям отечественной и всеобщей истории Нового времени.</w:t>
      </w:r>
    </w:p>
    <w:p w:rsidR="00A50266" w:rsidRPr="00337866" w:rsidRDefault="00A50266" w:rsidP="00337866">
      <w:pPr>
        <w:spacing w:after="0" w:line="240" w:lineRule="auto"/>
        <w:jc w:val="both"/>
        <w:rPr>
          <w:rFonts w:ascii="Times New Roman" w:hAnsi="Times New Roman" w:cs="Times New Roman"/>
          <w:i/>
          <w:sz w:val="24"/>
          <w:szCs w:val="24"/>
        </w:rPr>
      </w:pPr>
      <w:r w:rsidRPr="00337866">
        <w:rPr>
          <w:rFonts w:ascii="Times New Roman" w:hAnsi="Times New Roman" w:cs="Times New Roman"/>
          <w:i/>
          <w:sz w:val="24"/>
          <w:szCs w:val="24"/>
        </w:rPr>
        <w:t>Выпускник получит возможность научиться:</w:t>
      </w:r>
    </w:p>
    <w:p w:rsidR="00A50266" w:rsidRPr="00337866" w:rsidRDefault="00A50266" w:rsidP="00337866">
      <w:pPr>
        <w:spacing w:after="0" w:line="240" w:lineRule="auto"/>
        <w:jc w:val="both"/>
        <w:rPr>
          <w:rFonts w:ascii="Times New Roman" w:hAnsi="Times New Roman" w:cs="Times New Roman"/>
          <w:i/>
          <w:sz w:val="24"/>
          <w:szCs w:val="24"/>
        </w:rPr>
      </w:pPr>
      <w:r w:rsidRPr="00337866">
        <w:rPr>
          <w:rFonts w:ascii="Times New Roman" w:hAnsi="Times New Roman" w:cs="Times New Roman"/>
          <w:sz w:val="24"/>
          <w:szCs w:val="24"/>
        </w:rPr>
        <w:t>• </w:t>
      </w:r>
      <w:r w:rsidRPr="00337866">
        <w:rPr>
          <w:rFonts w:ascii="Times New Roman" w:hAnsi="Times New Roman" w:cs="Times New Roman"/>
          <w:i/>
          <w:sz w:val="24"/>
          <w:szCs w:val="24"/>
        </w:rPr>
        <w:t>используя историческую карту, характеризовать социально-экономическое и политическое развитие России, других государств в Новое время;</w:t>
      </w:r>
    </w:p>
    <w:p w:rsidR="00A50266" w:rsidRPr="00337866" w:rsidRDefault="00A50266" w:rsidP="00337866">
      <w:pPr>
        <w:spacing w:after="0" w:line="240" w:lineRule="auto"/>
        <w:jc w:val="both"/>
        <w:rPr>
          <w:rFonts w:ascii="Times New Roman" w:hAnsi="Times New Roman" w:cs="Times New Roman"/>
          <w:i/>
          <w:sz w:val="24"/>
          <w:szCs w:val="24"/>
        </w:rPr>
      </w:pPr>
      <w:r w:rsidRPr="00337866">
        <w:rPr>
          <w:rFonts w:ascii="Times New Roman" w:hAnsi="Times New Roman" w:cs="Times New Roman"/>
          <w:sz w:val="24"/>
          <w:szCs w:val="24"/>
        </w:rPr>
        <w:t>• </w:t>
      </w:r>
      <w:r w:rsidRPr="00337866">
        <w:rPr>
          <w:rFonts w:ascii="Times New Roman" w:hAnsi="Times New Roman" w:cs="Times New Roman"/>
          <w:i/>
          <w:sz w:val="24"/>
          <w:szCs w:val="24"/>
        </w:rPr>
        <w:t>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A50266" w:rsidRPr="00337866" w:rsidRDefault="00A50266" w:rsidP="00337866">
      <w:pPr>
        <w:spacing w:after="0" w:line="240" w:lineRule="auto"/>
        <w:jc w:val="both"/>
        <w:rPr>
          <w:rFonts w:ascii="Times New Roman" w:hAnsi="Times New Roman" w:cs="Times New Roman"/>
          <w:i/>
          <w:sz w:val="24"/>
          <w:szCs w:val="24"/>
        </w:rPr>
      </w:pPr>
      <w:r w:rsidRPr="00337866">
        <w:rPr>
          <w:rFonts w:ascii="Times New Roman" w:hAnsi="Times New Roman" w:cs="Times New Roman"/>
          <w:sz w:val="24"/>
          <w:szCs w:val="24"/>
        </w:rPr>
        <w:t>• </w:t>
      </w:r>
      <w:r w:rsidRPr="00337866">
        <w:rPr>
          <w:rFonts w:ascii="Times New Roman" w:hAnsi="Times New Roman" w:cs="Times New Roman"/>
          <w:i/>
          <w:sz w:val="24"/>
          <w:szCs w:val="24"/>
        </w:rPr>
        <w:t xml:space="preserve">сравнивать развитие России и других стран в Новое время, объяснять, в чём заключались общие черты и особенности; </w:t>
      </w:r>
    </w:p>
    <w:p w:rsidR="00A50266" w:rsidRPr="00337866" w:rsidRDefault="00A50266" w:rsidP="00337866">
      <w:pPr>
        <w:spacing w:after="0" w:line="240" w:lineRule="auto"/>
        <w:jc w:val="both"/>
        <w:rPr>
          <w:rFonts w:ascii="Times New Roman" w:hAnsi="Times New Roman" w:cs="Times New Roman"/>
          <w:b/>
          <w:i/>
          <w:sz w:val="24"/>
          <w:szCs w:val="24"/>
        </w:rPr>
      </w:pPr>
      <w:r w:rsidRPr="00337866">
        <w:rPr>
          <w:rFonts w:ascii="Times New Roman" w:hAnsi="Times New Roman" w:cs="Times New Roman"/>
          <w:sz w:val="24"/>
          <w:szCs w:val="24"/>
        </w:rPr>
        <w:t>• </w:t>
      </w:r>
      <w:r w:rsidRPr="00337866">
        <w:rPr>
          <w:rFonts w:ascii="Times New Roman" w:hAnsi="Times New Roman" w:cs="Times New Roman"/>
          <w:i/>
          <w:sz w:val="24"/>
          <w:szCs w:val="24"/>
        </w:rPr>
        <w:t>применять знания по истории России и своего края в Новое время при составлении описаний исторических и культурных памятников своего города, края и т. д.</w:t>
      </w:r>
    </w:p>
    <w:p w:rsidR="00A50266" w:rsidRPr="00337866" w:rsidRDefault="00A50266" w:rsidP="00337866">
      <w:pPr>
        <w:spacing w:after="0" w:line="240" w:lineRule="auto"/>
        <w:ind w:firstLine="708"/>
        <w:jc w:val="both"/>
        <w:outlineLvl w:val="0"/>
        <w:rPr>
          <w:rFonts w:ascii="Times New Roman" w:hAnsi="Times New Roman" w:cs="Times New Roman"/>
          <w:b/>
          <w:sz w:val="24"/>
          <w:szCs w:val="24"/>
        </w:rPr>
      </w:pPr>
      <w:r w:rsidRPr="00337866">
        <w:rPr>
          <w:rFonts w:ascii="Times New Roman" w:hAnsi="Times New Roman" w:cs="Times New Roman"/>
          <w:b/>
          <w:sz w:val="24"/>
          <w:szCs w:val="24"/>
        </w:rPr>
        <w:t>Новейшая история</w:t>
      </w:r>
    </w:p>
    <w:p w:rsidR="00A50266" w:rsidRPr="004E1C8B" w:rsidRDefault="00A50266" w:rsidP="00337866">
      <w:pPr>
        <w:pStyle w:val="a9"/>
        <w:spacing w:line="240" w:lineRule="auto"/>
        <w:ind w:firstLine="0"/>
        <w:rPr>
          <w:sz w:val="24"/>
        </w:rPr>
      </w:pPr>
      <w:r w:rsidRPr="004E1C8B">
        <w:rPr>
          <w:sz w:val="24"/>
        </w:rPr>
        <w:t>Выпускник научится:</w:t>
      </w:r>
    </w:p>
    <w:p w:rsidR="00A50266" w:rsidRPr="00337866" w:rsidRDefault="00A50266" w:rsidP="00337866">
      <w:pPr>
        <w:spacing w:after="0" w:line="240" w:lineRule="auto"/>
        <w:jc w:val="both"/>
        <w:rPr>
          <w:rFonts w:ascii="Times New Roman" w:hAnsi="Times New Roman" w:cs="Times New Roman"/>
          <w:sz w:val="24"/>
          <w:szCs w:val="24"/>
        </w:rPr>
      </w:pPr>
      <w:r w:rsidRPr="00337866">
        <w:rPr>
          <w:rFonts w:ascii="Times New Roman" w:hAnsi="Times New Roman" w:cs="Times New Roman"/>
          <w:sz w:val="24"/>
          <w:szCs w:val="24"/>
        </w:rPr>
        <w:t>• локализовать во времени хронологические рамки и рубежные события новейшей эпохи, характеризовать основные этапы отечественной и всеобщей истории ХХ — начала XXI в.; соотносить хронологию истории России и всеобщей истории в Новейшее время;</w:t>
      </w:r>
    </w:p>
    <w:p w:rsidR="00A50266" w:rsidRPr="00337866" w:rsidRDefault="00A50266" w:rsidP="00337866">
      <w:pPr>
        <w:spacing w:after="0" w:line="240" w:lineRule="auto"/>
        <w:jc w:val="both"/>
        <w:rPr>
          <w:rFonts w:ascii="Times New Roman" w:hAnsi="Times New Roman" w:cs="Times New Roman"/>
          <w:sz w:val="24"/>
          <w:szCs w:val="24"/>
        </w:rPr>
      </w:pPr>
      <w:r w:rsidRPr="00337866">
        <w:rPr>
          <w:rFonts w:ascii="Times New Roman" w:hAnsi="Times New Roman" w:cs="Times New Roman"/>
          <w:sz w:val="24"/>
          <w:szCs w:val="24"/>
        </w:rPr>
        <w:t>• использовать историческую карту как источник информации о территории России (СССР) и других государств в ХХ — начале XXI в., значительных социально-экономических процессах и изменениях на политической карте мира в новейшую эпоху, местах крупнейших событий и др.;</w:t>
      </w:r>
    </w:p>
    <w:p w:rsidR="00A50266" w:rsidRPr="00337866" w:rsidRDefault="00A50266" w:rsidP="00337866">
      <w:pPr>
        <w:spacing w:after="0" w:line="240" w:lineRule="auto"/>
        <w:jc w:val="both"/>
        <w:rPr>
          <w:rFonts w:ascii="Times New Roman" w:hAnsi="Times New Roman" w:cs="Times New Roman"/>
          <w:sz w:val="24"/>
          <w:szCs w:val="24"/>
        </w:rPr>
      </w:pPr>
      <w:r w:rsidRPr="00337866">
        <w:rPr>
          <w:rFonts w:ascii="Times New Roman" w:hAnsi="Times New Roman" w:cs="Times New Roman"/>
          <w:sz w:val="24"/>
          <w:szCs w:val="24"/>
        </w:rPr>
        <w:t xml:space="preserve">• анализировать информацию из исторических </w:t>
      </w:r>
      <w:proofErr w:type="gramStart"/>
      <w:r w:rsidRPr="00337866">
        <w:rPr>
          <w:rFonts w:ascii="Times New Roman" w:hAnsi="Times New Roman" w:cs="Times New Roman"/>
          <w:sz w:val="24"/>
          <w:szCs w:val="24"/>
        </w:rPr>
        <w:t xml:space="preserve">источников </w:t>
      </w:r>
      <w:r w:rsidRPr="004E1C8B">
        <w:sym w:font="Symbol" w:char="F02D"/>
      </w:r>
      <w:r w:rsidRPr="00337866">
        <w:rPr>
          <w:rFonts w:ascii="Times New Roman" w:hAnsi="Times New Roman" w:cs="Times New Roman"/>
          <w:sz w:val="24"/>
          <w:szCs w:val="24"/>
        </w:rPr>
        <w:t xml:space="preserve"> текстов</w:t>
      </w:r>
      <w:proofErr w:type="gramEnd"/>
      <w:r w:rsidRPr="00337866">
        <w:rPr>
          <w:rFonts w:ascii="Times New Roman" w:hAnsi="Times New Roman" w:cs="Times New Roman"/>
          <w:sz w:val="24"/>
          <w:szCs w:val="24"/>
        </w:rPr>
        <w:t>, материальных и художественных памятников новейшей эпохи;</w:t>
      </w:r>
    </w:p>
    <w:p w:rsidR="00A50266" w:rsidRPr="00337866" w:rsidRDefault="00A50266" w:rsidP="00337866">
      <w:pPr>
        <w:spacing w:after="0" w:line="240" w:lineRule="auto"/>
        <w:jc w:val="both"/>
        <w:rPr>
          <w:rFonts w:ascii="Times New Roman" w:hAnsi="Times New Roman" w:cs="Times New Roman"/>
          <w:sz w:val="24"/>
          <w:szCs w:val="24"/>
        </w:rPr>
      </w:pPr>
      <w:r w:rsidRPr="00337866">
        <w:rPr>
          <w:rFonts w:ascii="Times New Roman" w:hAnsi="Times New Roman" w:cs="Times New Roman"/>
          <w:sz w:val="24"/>
          <w:szCs w:val="24"/>
        </w:rPr>
        <w:t>• представлять в различных формах описания, рассказа: а) условия и образ жизни людей различного социального положения в России и других странах в ХХ — начале XXI в.; б) ключевые события эпохи и их участников; в) памятники материальной и художественной культуры новейшей эпохи;</w:t>
      </w:r>
    </w:p>
    <w:p w:rsidR="00A50266" w:rsidRPr="00337866" w:rsidRDefault="00A50266" w:rsidP="00337866">
      <w:pPr>
        <w:spacing w:after="0" w:line="240" w:lineRule="auto"/>
        <w:jc w:val="both"/>
        <w:rPr>
          <w:rFonts w:ascii="Times New Roman" w:hAnsi="Times New Roman" w:cs="Times New Roman"/>
          <w:sz w:val="24"/>
          <w:szCs w:val="24"/>
        </w:rPr>
      </w:pPr>
      <w:r w:rsidRPr="00337866">
        <w:rPr>
          <w:rFonts w:ascii="Times New Roman" w:hAnsi="Times New Roman" w:cs="Times New Roman"/>
          <w:sz w:val="24"/>
          <w:szCs w:val="24"/>
        </w:rPr>
        <w:lastRenderedPageBreak/>
        <w:t>• систематизировать</w:t>
      </w:r>
      <w:r w:rsidRPr="00337866">
        <w:rPr>
          <w:rFonts w:ascii="Times New Roman" w:hAnsi="Times New Roman" w:cs="Times New Roman"/>
          <w:b/>
          <w:i/>
          <w:sz w:val="24"/>
          <w:szCs w:val="24"/>
        </w:rPr>
        <w:t xml:space="preserve"> </w:t>
      </w:r>
      <w:r w:rsidRPr="00337866">
        <w:rPr>
          <w:rFonts w:ascii="Times New Roman" w:hAnsi="Times New Roman" w:cs="Times New Roman"/>
          <w:sz w:val="24"/>
          <w:szCs w:val="24"/>
        </w:rPr>
        <w:t>исторический материал, содержащийся в учебной и дополнительной литературе;</w:t>
      </w:r>
    </w:p>
    <w:p w:rsidR="00A50266" w:rsidRPr="00337866" w:rsidRDefault="00A50266" w:rsidP="00337866">
      <w:pPr>
        <w:spacing w:after="0" w:line="240" w:lineRule="auto"/>
        <w:jc w:val="both"/>
        <w:rPr>
          <w:rFonts w:ascii="Times New Roman" w:hAnsi="Times New Roman" w:cs="Times New Roman"/>
          <w:sz w:val="24"/>
          <w:szCs w:val="24"/>
        </w:rPr>
      </w:pPr>
      <w:r w:rsidRPr="00337866">
        <w:rPr>
          <w:rFonts w:ascii="Times New Roman" w:hAnsi="Times New Roman" w:cs="Times New Roman"/>
          <w:sz w:val="24"/>
          <w:szCs w:val="24"/>
        </w:rPr>
        <w:t>• раскрывать характерные, существенные черты экономического и социального развития России и других стран, политических режимов, международных отношений, развития культуры в ХХ — начале XXI в.;</w:t>
      </w:r>
    </w:p>
    <w:p w:rsidR="00A50266" w:rsidRPr="00337866" w:rsidRDefault="00A50266" w:rsidP="00337866">
      <w:pPr>
        <w:spacing w:after="0" w:line="240" w:lineRule="auto"/>
        <w:jc w:val="both"/>
        <w:rPr>
          <w:rFonts w:ascii="Times New Roman" w:hAnsi="Times New Roman" w:cs="Times New Roman"/>
          <w:sz w:val="24"/>
          <w:szCs w:val="24"/>
        </w:rPr>
      </w:pPr>
      <w:r w:rsidRPr="00337866">
        <w:rPr>
          <w:rFonts w:ascii="Times New Roman" w:hAnsi="Times New Roman" w:cs="Times New Roman"/>
          <w:sz w:val="24"/>
          <w:szCs w:val="24"/>
        </w:rPr>
        <w:t>• объяснять причины и следствия наиболее значительных событий новейшей эпохи в России и других странах (реформы и революции, войны, образование новых государств и др.);</w:t>
      </w:r>
    </w:p>
    <w:p w:rsidR="00A50266" w:rsidRPr="00337866" w:rsidRDefault="00A50266" w:rsidP="00337866">
      <w:pPr>
        <w:spacing w:after="0" w:line="240" w:lineRule="auto"/>
        <w:jc w:val="both"/>
        <w:rPr>
          <w:rFonts w:ascii="Times New Roman" w:hAnsi="Times New Roman" w:cs="Times New Roman"/>
          <w:sz w:val="24"/>
          <w:szCs w:val="24"/>
        </w:rPr>
      </w:pPr>
      <w:r w:rsidRPr="00337866">
        <w:rPr>
          <w:rFonts w:ascii="Times New Roman" w:hAnsi="Times New Roman" w:cs="Times New Roman"/>
          <w:sz w:val="24"/>
          <w:szCs w:val="24"/>
        </w:rPr>
        <w:t>• сопоставлять социально-экономическое и политическое развитие отдельных стран в новейшую эпоху (опыт модернизации, реформы и революции и др.), сравнивать исторические ситуации и события;</w:t>
      </w:r>
    </w:p>
    <w:p w:rsidR="00A50266" w:rsidRPr="00337866" w:rsidRDefault="00A50266" w:rsidP="00337866">
      <w:pPr>
        <w:spacing w:after="0" w:line="240" w:lineRule="auto"/>
        <w:jc w:val="both"/>
        <w:rPr>
          <w:rFonts w:ascii="Times New Roman" w:hAnsi="Times New Roman" w:cs="Times New Roman"/>
          <w:sz w:val="24"/>
          <w:szCs w:val="24"/>
        </w:rPr>
      </w:pPr>
      <w:r w:rsidRPr="00337866">
        <w:rPr>
          <w:rFonts w:ascii="Times New Roman" w:hAnsi="Times New Roman" w:cs="Times New Roman"/>
          <w:sz w:val="24"/>
          <w:szCs w:val="24"/>
        </w:rPr>
        <w:t>• давать оценку событиям и личностям отечественной и всеобщей истории ХХ — начала XXI в.</w:t>
      </w:r>
    </w:p>
    <w:p w:rsidR="00A50266" w:rsidRPr="00337866" w:rsidRDefault="00A50266" w:rsidP="00337866">
      <w:pPr>
        <w:spacing w:after="0" w:line="240" w:lineRule="auto"/>
        <w:jc w:val="both"/>
        <w:rPr>
          <w:rFonts w:ascii="Times New Roman" w:hAnsi="Times New Roman" w:cs="Times New Roman"/>
          <w:i/>
          <w:sz w:val="24"/>
          <w:szCs w:val="24"/>
        </w:rPr>
      </w:pPr>
      <w:r w:rsidRPr="00337866">
        <w:rPr>
          <w:rFonts w:ascii="Times New Roman" w:hAnsi="Times New Roman" w:cs="Times New Roman"/>
          <w:i/>
          <w:sz w:val="24"/>
          <w:szCs w:val="24"/>
        </w:rPr>
        <w:t>Выпускник получит возможность научиться:</w:t>
      </w:r>
    </w:p>
    <w:p w:rsidR="00A50266" w:rsidRPr="00337866" w:rsidRDefault="00A50266" w:rsidP="00337866">
      <w:pPr>
        <w:spacing w:after="0" w:line="240" w:lineRule="auto"/>
        <w:jc w:val="both"/>
        <w:rPr>
          <w:rFonts w:ascii="Times New Roman" w:hAnsi="Times New Roman" w:cs="Times New Roman"/>
          <w:i/>
          <w:sz w:val="24"/>
          <w:szCs w:val="24"/>
        </w:rPr>
      </w:pPr>
      <w:r w:rsidRPr="00337866">
        <w:rPr>
          <w:rFonts w:ascii="Times New Roman" w:hAnsi="Times New Roman" w:cs="Times New Roman"/>
          <w:sz w:val="24"/>
          <w:szCs w:val="24"/>
        </w:rPr>
        <w:t>• </w:t>
      </w:r>
      <w:r w:rsidRPr="00337866">
        <w:rPr>
          <w:rFonts w:ascii="Times New Roman" w:hAnsi="Times New Roman" w:cs="Times New Roman"/>
          <w:i/>
          <w:sz w:val="24"/>
          <w:szCs w:val="24"/>
        </w:rPr>
        <w:t>используя историческую карту, характеризовать социально-экономическое и политическое развитие России, других государств в ХХ — начале XXI в.;</w:t>
      </w:r>
    </w:p>
    <w:p w:rsidR="00A50266" w:rsidRPr="00337866" w:rsidRDefault="00A50266" w:rsidP="00337866">
      <w:pPr>
        <w:spacing w:after="0" w:line="240" w:lineRule="auto"/>
        <w:jc w:val="both"/>
        <w:rPr>
          <w:rFonts w:ascii="Times New Roman" w:hAnsi="Times New Roman" w:cs="Times New Roman"/>
          <w:i/>
          <w:sz w:val="24"/>
          <w:szCs w:val="24"/>
        </w:rPr>
      </w:pPr>
      <w:r w:rsidRPr="00337866">
        <w:rPr>
          <w:rFonts w:ascii="Times New Roman" w:hAnsi="Times New Roman" w:cs="Times New Roman"/>
          <w:sz w:val="24"/>
          <w:szCs w:val="24"/>
        </w:rPr>
        <w:t>• </w:t>
      </w:r>
      <w:r w:rsidRPr="00337866">
        <w:rPr>
          <w:rFonts w:ascii="Times New Roman" w:hAnsi="Times New Roman" w:cs="Times New Roman"/>
          <w:i/>
          <w:sz w:val="24"/>
          <w:szCs w:val="24"/>
        </w:rPr>
        <w:t>применять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A50266" w:rsidRPr="00337866" w:rsidRDefault="00A50266" w:rsidP="00337866">
      <w:pPr>
        <w:spacing w:after="0" w:line="240" w:lineRule="auto"/>
        <w:jc w:val="both"/>
        <w:rPr>
          <w:rFonts w:ascii="Times New Roman" w:hAnsi="Times New Roman" w:cs="Times New Roman"/>
          <w:i/>
          <w:sz w:val="24"/>
          <w:szCs w:val="24"/>
        </w:rPr>
      </w:pPr>
      <w:r w:rsidRPr="00337866">
        <w:rPr>
          <w:rFonts w:ascii="Times New Roman" w:hAnsi="Times New Roman" w:cs="Times New Roman"/>
          <w:sz w:val="24"/>
          <w:szCs w:val="24"/>
        </w:rPr>
        <w:t>• </w:t>
      </w:r>
      <w:r w:rsidRPr="00337866">
        <w:rPr>
          <w:rFonts w:ascii="Times New Roman" w:hAnsi="Times New Roman" w:cs="Times New Roman"/>
          <w:i/>
          <w:sz w:val="24"/>
          <w:szCs w:val="24"/>
        </w:rPr>
        <w:t>осуществлять поиск исторической информации в учебной и дополнительной литературе, электронных материалах, систематизировать и представлять её в виде рефератов, презентаций и др.;</w:t>
      </w:r>
    </w:p>
    <w:p w:rsidR="00A50266" w:rsidRPr="00337866" w:rsidRDefault="00A50266" w:rsidP="00337866">
      <w:pPr>
        <w:spacing w:after="0" w:line="240" w:lineRule="auto"/>
        <w:jc w:val="both"/>
        <w:rPr>
          <w:rFonts w:ascii="Times New Roman" w:hAnsi="Times New Roman" w:cs="Times New Roman"/>
          <w:i/>
          <w:sz w:val="24"/>
          <w:szCs w:val="24"/>
        </w:rPr>
      </w:pPr>
      <w:r w:rsidRPr="00337866">
        <w:rPr>
          <w:rFonts w:ascii="Times New Roman" w:hAnsi="Times New Roman" w:cs="Times New Roman"/>
          <w:sz w:val="24"/>
          <w:szCs w:val="24"/>
        </w:rPr>
        <w:t>• </w:t>
      </w:r>
      <w:r w:rsidRPr="00337866">
        <w:rPr>
          <w:rFonts w:ascii="Times New Roman" w:hAnsi="Times New Roman" w:cs="Times New Roman"/>
          <w:i/>
          <w:sz w:val="24"/>
          <w:szCs w:val="24"/>
        </w:rPr>
        <w:t>проводить работу по поиску и оформлению материалов истории своей семьи, города, края в ХХ — начале XXI в.</w:t>
      </w:r>
    </w:p>
    <w:p w:rsidR="00A50266" w:rsidRDefault="00A50266" w:rsidP="00337866">
      <w:pPr>
        <w:pStyle w:val="a3"/>
        <w:ind w:left="0"/>
      </w:pPr>
    </w:p>
    <w:p w:rsidR="0043211B" w:rsidRDefault="0043211B" w:rsidP="00B52D94">
      <w:pPr>
        <w:spacing w:after="0"/>
        <w:ind w:firstLine="709"/>
        <w:jc w:val="center"/>
        <w:rPr>
          <w:rFonts w:ascii="Times New Roman" w:eastAsia="Calibri" w:hAnsi="Times New Roman" w:cs="Times New Roman"/>
          <w:b/>
          <w:sz w:val="24"/>
          <w:szCs w:val="24"/>
        </w:rPr>
      </w:pPr>
    </w:p>
    <w:p w:rsidR="00B52D94" w:rsidRPr="00F7413E" w:rsidRDefault="00B52D94" w:rsidP="004E55F7">
      <w:pPr>
        <w:spacing w:after="0" w:line="240" w:lineRule="auto"/>
        <w:ind w:firstLine="709"/>
        <w:jc w:val="center"/>
        <w:rPr>
          <w:rFonts w:ascii="Times New Roman" w:eastAsia="Calibri" w:hAnsi="Times New Roman" w:cs="Times New Roman"/>
          <w:b/>
          <w:sz w:val="24"/>
          <w:szCs w:val="24"/>
        </w:rPr>
      </w:pPr>
      <w:r w:rsidRPr="00F7413E">
        <w:rPr>
          <w:rFonts w:ascii="Times New Roman" w:eastAsia="Calibri" w:hAnsi="Times New Roman" w:cs="Times New Roman"/>
          <w:b/>
          <w:sz w:val="24"/>
          <w:szCs w:val="24"/>
        </w:rPr>
        <w:t>СОДЕРЖАНИЕ УЧЕБНОГО ПРЕДМЕТА «ИСТОРИЯ»</w:t>
      </w:r>
    </w:p>
    <w:p w:rsidR="00B52D94" w:rsidRDefault="00B52D94" w:rsidP="004E55F7">
      <w:pPr>
        <w:spacing w:after="0" w:line="240" w:lineRule="auto"/>
        <w:rPr>
          <w:rFonts w:ascii="Times New Roman" w:hAnsi="Times New Roman" w:cs="Times New Roman"/>
          <w:b/>
          <w:sz w:val="24"/>
          <w:szCs w:val="24"/>
        </w:rPr>
      </w:pPr>
    </w:p>
    <w:p w:rsidR="00AF0B14" w:rsidRPr="00AF0B14" w:rsidRDefault="00B52D94" w:rsidP="004E55F7">
      <w:pPr>
        <w:spacing w:after="0" w:line="240" w:lineRule="auto"/>
        <w:ind w:firstLine="709"/>
        <w:jc w:val="center"/>
        <w:rPr>
          <w:rFonts w:ascii="Times New Roman" w:hAnsi="Times New Roman" w:cs="Times New Roman"/>
          <w:b/>
          <w:sz w:val="24"/>
          <w:szCs w:val="24"/>
        </w:rPr>
      </w:pPr>
      <w:r w:rsidRPr="00AF0B14">
        <w:rPr>
          <w:rFonts w:ascii="Times New Roman" w:hAnsi="Times New Roman" w:cs="Times New Roman"/>
          <w:b/>
          <w:sz w:val="24"/>
          <w:szCs w:val="24"/>
        </w:rPr>
        <w:t>ВСЕОБЩАЯ ИСТОРИЯ</w:t>
      </w:r>
    </w:p>
    <w:p w:rsidR="00AE2425" w:rsidRDefault="00B52D94" w:rsidP="004E55F7">
      <w:pPr>
        <w:spacing w:after="0" w:line="240" w:lineRule="auto"/>
        <w:ind w:firstLine="709"/>
        <w:jc w:val="center"/>
        <w:rPr>
          <w:rFonts w:ascii="Times New Roman" w:hAnsi="Times New Roman" w:cs="Times New Roman"/>
          <w:b/>
          <w:sz w:val="24"/>
          <w:szCs w:val="24"/>
        </w:rPr>
      </w:pPr>
      <w:r w:rsidRPr="00AF0B14">
        <w:rPr>
          <w:rFonts w:ascii="Times New Roman" w:hAnsi="Times New Roman" w:cs="Times New Roman"/>
          <w:b/>
          <w:sz w:val="24"/>
          <w:szCs w:val="24"/>
        </w:rPr>
        <w:t>ИСТОРИЯ ДРЕВНЕГО МИРА</w:t>
      </w:r>
      <w:r w:rsidR="00AF0B14" w:rsidRPr="00AF0B14">
        <w:rPr>
          <w:rFonts w:ascii="Times New Roman" w:hAnsi="Times New Roman" w:cs="Times New Roman"/>
          <w:b/>
          <w:sz w:val="24"/>
          <w:szCs w:val="24"/>
        </w:rPr>
        <w:t xml:space="preserve"> </w:t>
      </w:r>
    </w:p>
    <w:p w:rsidR="00AF0B14" w:rsidRPr="00AF0B14" w:rsidRDefault="00AF0B14" w:rsidP="004E55F7">
      <w:pPr>
        <w:spacing w:after="0" w:line="240" w:lineRule="auto"/>
        <w:ind w:firstLine="709"/>
        <w:jc w:val="center"/>
        <w:rPr>
          <w:rFonts w:ascii="Times New Roman" w:hAnsi="Times New Roman" w:cs="Times New Roman"/>
          <w:b/>
          <w:sz w:val="24"/>
          <w:szCs w:val="24"/>
        </w:rPr>
      </w:pPr>
      <w:r w:rsidRPr="00AF0B14">
        <w:rPr>
          <w:rFonts w:ascii="Times New Roman" w:hAnsi="Times New Roman" w:cs="Times New Roman"/>
          <w:b/>
          <w:sz w:val="24"/>
          <w:szCs w:val="24"/>
        </w:rPr>
        <w:t xml:space="preserve">5 класс </w:t>
      </w:r>
      <w:r w:rsidR="004E55F7" w:rsidRPr="004E55F7">
        <w:rPr>
          <w:rFonts w:ascii="Times New Roman" w:hAnsi="Times New Roman" w:cs="Times New Roman"/>
          <w:b/>
          <w:sz w:val="24"/>
          <w:szCs w:val="24"/>
        </w:rPr>
        <w:t>(70</w:t>
      </w:r>
      <w:r w:rsidRPr="004E55F7">
        <w:rPr>
          <w:rFonts w:ascii="Times New Roman" w:hAnsi="Times New Roman" w:cs="Times New Roman"/>
          <w:b/>
          <w:sz w:val="24"/>
          <w:szCs w:val="24"/>
        </w:rPr>
        <w:t xml:space="preserve"> часов)</w:t>
      </w:r>
    </w:p>
    <w:p w:rsidR="00AF0B14" w:rsidRPr="00AE2425" w:rsidRDefault="00AF0B14" w:rsidP="004E55F7">
      <w:pPr>
        <w:spacing w:after="0" w:line="240" w:lineRule="auto"/>
        <w:ind w:firstLine="709"/>
        <w:jc w:val="both"/>
        <w:rPr>
          <w:rFonts w:ascii="Times New Roman" w:hAnsi="Times New Roman" w:cs="Times New Roman"/>
          <w:b/>
          <w:i/>
          <w:sz w:val="24"/>
          <w:szCs w:val="24"/>
        </w:rPr>
      </w:pPr>
      <w:r w:rsidRPr="00AE2425">
        <w:rPr>
          <w:rFonts w:ascii="Times New Roman" w:hAnsi="Times New Roman" w:cs="Times New Roman"/>
          <w:b/>
          <w:i/>
          <w:sz w:val="24"/>
          <w:szCs w:val="24"/>
        </w:rPr>
        <w:t xml:space="preserve">Введение </w:t>
      </w:r>
    </w:p>
    <w:p w:rsidR="00AF0B14" w:rsidRPr="00AF0B14" w:rsidRDefault="00AF0B14" w:rsidP="004E55F7">
      <w:pPr>
        <w:spacing w:after="0" w:line="240" w:lineRule="auto"/>
        <w:ind w:firstLine="709"/>
        <w:jc w:val="both"/>
        <w:rPr>
          <w:rFonts w:ascii="Times New Roman" w:hAnsi="Times New Roman" w:cs="Times New Roman"/>
          <w:sz w:val="24"/>
          <w:szCs w:val="24"/>
        </w:rPr>
      </w:pPr>
      <w:r w:rsidRPr="00AF0B14">
        <w:rPr>
          <w:rFonts w:ascii="Times New Roman" w:hAnsi="Times New Roman" w:cs="Times New Roman"/>
          <w:sz w:val="24"/>
          <w:szCs w:val="24"/>
        </w:rPr>
        <w:t xml:space="preserve">Откуда мы знаем, как жили наши предки. Письменные источники о прошлом. Древние сооружения как источник наших знаний о прошлом. Роль археологических раскопок в изучении истории Древнего мира. Хронология — наука об измерении времени. </w:t>
      </w:r>
    </w:p>
    <w:p w:rsidR="00AF0B14" w:rsidRPr="00AF0B14" w:rsidRDefault="00B52D94" w:rsidP="004E55F7">
      <w:pPr>
        <w:spacing w:after="0" w:line="240" w:lineRule="auto"/>
        <w:ind w:firstLine="709"/>
        <w:jc w:val="center"/>
        <w:rPr>
          <w:rFonts w:ascii="Times New Roman" w:hAnsi="Times New Roman" w:cs="Times New Roman"/>
          <w:sz w:val="24"/>
          <w:szCs w:val="24"/>
        </w:rPr>
      </w:pPr>
      <w:r w:rsidRPr="00AF0B14">
        <w:rPr>
          <w:rFonts w:ascii="Times New Roman" w:hAnsi="Times New Roman" w:cs="Times New Roman"/>
          <w:sz w:val="24"/>
          <w:szCs w:val="24"/>
        </w:rPr>
        <w:t>РАЗДЕЛ I.</w:t>
      </w:r>
      <w:r w:rsidR="00AF0B14" w:rsidRPr="00AF0B14">
        <w:rPr>
          <w:rFonts w:ascii="Times New Roman" w:hAnsi="Times New Roman" w:cs="Times New Roman"/>
          <w:sz w:val="24"/>
          <w:szCs w:val="24"/>
        </w:rPr>
        <w:t xml:space="preserve">  </w:t>
      </w:r>
      <w:r w:rsidRPr="00AF0B14">
        <w:rPr>
          <w:rFonts w:ascii="Times New Roman" w:hAnsi="Times New Roman" w:cs="Times New Roman"/>
          <w:sz w:val="24"/>
          <w:szCs w:val="24"/>
        </w:rPr>
        <w:t>ЖИЗНЬ ПЕРВОБЫТНЫХ ЛЮДЕЙ</w:t>
      </w:r>
    </w:p>
    <w:p w:rsidR="00AF0B14" w:rsidRPr="00AF0B14" w:rsidRDefault="00AF0B14" w:rsidP="004E55F7">
      <w:pPr>
        <w:spacing w:after="0" w:line="240" w:lineRule="auto"/>
        <w:ind w:firstLine="709"/>
        <w:jc w:val="both"/>
        <w:rPr>
          <w:rFonts w:ascii="Times New Roman" w:hAnsi="Times New Roman" w:cs="Times New Roman"/>
          <w:b/>
          <w:i/>
          <w:sz w:val="24"/>
          <w:szCs w:val="24"/>
        </w:rPr>
      </w:pPr>
      <w:r w:rsidRPr="00AF0B14">
        <w:rPr>
          <w:rFonts w:ascii="Times New Roman" w:hAnsi="Times New Roman" w:cs="Times New Roman"/>
          <w:b/>
          <w:i/>
          <w:sz w:val="24"/>
          <w:szCs w:val="24"/>
        </w:rPr>
        <w:t xml:space="preserve"> Тема 1. Первобытные собиратели и охотники </w:t>
      </w:r>
    </w:p>
    <w:p w:rsidR="00AF0B14" w:rsidRPr="00AF0B14" w:rsidRDefault="00AF0B14" w:rsidP="004E55F7">
      <w:pPr>
        <w:spacing w:after="0" w:line="240" w:lineRule="auto"/>
        <w:ind w:firstLine="709"/>
        <w:jc w:val="both"/>
        <w:rPr>
          <w:rFonts w:ascii="Times New Roman" w:hAnsi="Times New Roman" w:cs="Times New Roman"/>
          <w:sz w:val="24"/>
          <w:szCs w:val="24"/>
        </w:rPr>
      </w:pPr>
      <w:r w:rsidRPr="00AF0B14">
        <w:rPr>
          <w:rFonts w:ascii="Times New Roman" w:hAnsi="Times New Roman" w:cs="Times New Roman"/>
          <w:sz w:val="24"/>
          <w:szCs w:val="24"/>
        </w:rPr>
        <w:t xml:space="preserve"> Древнейшие люди. Представление о понятии «первобытные люди». Древнейшие люди — наши далёкие предки. Прародина человека. Археологические свидетельства первобытного состояния древнейшего человека. Орудия труда и складывание опыта их изготовления. Собирательство и охота — способы добывания пищи. Первое великое открытие человека — овладение огнём. </w:t>
      </w:r>
    </w:p>
    <w:p w:rsidR="00AF0B14" w:rsidRPr="00AF0B14" w:rsidRDefault="00AF0B14" w:rsidP="004E55F7">
      <w:pPr>
        <w:spacing w:after="0" w:line="240" w:lineRule="auto"/>
        <w:ind w:firstLine="709"/>
        <w:jc w:val="both"/>
        <w:rPr>
          <w:rFonts w:ascii="Times New Roman" w:hAnsi="Times New Roman" w:cs="Times New Roman"/>
          <w:sz w:val="24"/>
          <w:szCs w:val="24"/>
        </w:rPr>
      </w:pPr>
      <w:r w:rsidRPr="00AF0B14">
        <w:rPr>
          <w:rFonts w:ascii="Times New Roman" w:hAnsi="Times New Roman" w:cs="Times New Roman"/>
          <w:sz w:val="24"/>
          <w:szCs w:val="24"/>
        </w:rPr>
        <w:t xml:space="preserve">Родовые общины охотников и собирателей. Расселение древнейших людей и его особенности. Испытание холодом. Освоение пещер. Строительство жилища. Освоение промысла охоты. Охота как основной способ добычи пищи древнейшего человека. Умение сообща достигать цели в охоте. Новые орудия охоты древнейшего человека. Человек разумный: кто он? Родовые общины. Сообщество сородичей. Особенности совместного ведения хозяйства в родовой общине. Распределение обязанностей в родовой общине. </w:t>
      </w:r>
    </w:p>
    <w:p w:rsidR="00AF0B14" w:rsidRPr="00AF0B14" w:rsidRDefault="004E55F7" w:rsidP="004E55F7">
      <w:pPr>
        <w:spacing w:after="0" w:line="240" w:lineRule="auto"/>
        <w:ind w:firstLine="709"/>
        <w:jc w:val="both"/>
        <w:rPr>
          <w:rFonts w:ascii="Times New Roman" w:hAnsi="Times New Roman" w:cs="Times New Roman"/>
          <w:sz w:val="24"/>
          <w:szCs w:val="24"/>
        </w:rPr>
      </w:pPr>
      <w:r w:rsidRPr="00AF0B14">
        <w:rPr>
          <w:rFonts w:ascii="Times New Roman" w:hAnsi="Times New Roman" w:cs="Times New Roman"/>
          <w:sz w:val="24"/>
          <w:szCs w:val="24"/>
        </w:rPr>
        <w:t>Возникновение искусства и религиозных верований</w:t>
      </w:r>
      <w:r w:rsidR="00AF0B14" w:rsidRPr="00AF0B14">
        <w:rPr>
          <w:rFonts w:ascii="Times New Roman" w:hAnsi="Times New Roman" w:cs="Times New Roman"/>
          <w:sz w:val="24"/>
          <w:szCs w:val="24"/>
        </w:rPr>
        <w:t xml:space="preserve">. Как была найдена пещерная живопись. Загадки древнейших рисунков. Человек «заколдовывает» зверя. Зарождение веры в душу. Представление о религиозных верованиях первобытных охотников и собирателей. </w:t>
      </w:r>
    </w:p>
    <w:p w:rsidR="00AF0B14" w:rsidRPr="00AF0B14" w:rsidRDefault="00AF0B14" w:rsidP="004E55F7">
      <w:pPr>
        <w:spacing w:after="0" w:line="240" w:lineRule="auto"/>
        <w:ind w:firstLine="709"/>
        <w:jc w:val="both"/>
        <w:rPr>
          <w:rFonts w:ascii="Times New Roman" w:hAnsi="Times New Roman" w:cs="Times New Roman"/>
          <w:b/>
          <w:i/>
          <w:sz w:val="24"/>
          <w:szCs w:val="24"/>
        </w:rPr>
      </w:pPr>
      <w:r w:rsidRPr="00AF0B14">
        <w:rPr>
          <w:rFonts w:ascii="Times New Roman" w:hAnsi="Times New Roman" w:cs="Times New Roman"/>
          <w:b/>
          <w:i/>
          <w:sz w:val="24"/>
          <w:szCs w:val="24"/>
        </w:rPr>
        <w:t xml:space="preserve">Тема 2. Первобытные земледельцы и скотоводы </w:t>
      </w:r>
    </w:p>
    <w:p w:rsidR="00AF0B14" w:rsidRPr="00AF0B14" w:rsidRDefault="00AF0B14" w:rsidP="004E55F7">
      <w:pPr>
        <w:spacing w:after="0" w:line="240" w:lineRule="auto"/>
        <w:ind w:firstLine="709"/>
        <w:jc w:val="both"/>
        <w:rPr>
          <w:rFonts w:ascii="Times New Roman" w:hAnsi="Times New Roman" w:cs="Times New Roman"/>
          <w:sz w:val="24"/>
          <w:szCs w:val="24"/>
        </w:rPr>
      </w:pPr>
      <w:r w:rsidRPr="00AF0B14">
        <w:rPr>
          <w:rFonts w:ascii="Times New Roman" w:hAnsi="Times New Roman" w:cs="Times New Roman"/>
          <w:sz w:val="24"/>
          <w:szCs w:val="24"/>
        </w:rPr>
        <w:t xml:space="preserve">Возникновение земледелия и скотоводства. Представление о зарождении производящего хозяйства: мотыжное земледелие. Первые орудия труда земледельцев. Районы раннего земледелия. Приручение животных. Скотоводство и изменения в жизни </w:t>
      </w:r>
      <w:r w:rsidRPr="00AF0B14">
        <w:rPr>
          <w:rFonts w:ascii="Times New Roman" w:hAnsi="Times New Roman" w:cs="Times New Roman"/>
          <w:sz w:val="24"/>
          <w:szCs w:val="24"/>
        </w:rPr>
        <w:lastRenderedPageBreak/>
        <w:t xml:space="preserve">людей. Последствия перехода к производящему хозяйству. Освоение ремёсел. Гончарное дело, прядение, ткачество. Изобретение ткацкого станка. </w:t>
      </w:r>
    </w:p>
    <w:p w:rsidR="00AF0B14" w:rsidRPr="00AF0B14" w:rsidRDefault="00AF0B14" w:rsidP="004E55F7">
      <w:pPr>
        <w:spacing w:after="0" w:line="240" w:lineRule="auto"/>
        <w:ind w:firstLine="709"/>
        <w:jc w:val="both"/>
        <w:rPr>
          <w:rFonts w:ascii="Times New Roman" w:hAnsi="Times New Roman" w:cs="Times New Roman"/>
          <w:sz w:val="24"/>
          <w:szCs w:val="24"/>
        </w:rPr>
      </w:pPr>
      <w:r w:rsidRPr="00AF0B14">
        <w:rPr>
          <w:rFonts w:ascii="Times New Roman" w:hAnsi="Times New Roman" w:cs="Times New Roman"/>
          <w:sz w:val="24"/>
          <w:szCs w:val="24"/>
        </w:rPr>
        <w:t xml:space="preserve">Родовые общины земледельцев и скотоводов. Племя: изменение отношений. Управление племенем. Представления о происхождении рода, племени. Первобытные религиозные верования земледельцев и скотоводов. Зарождение культа. </w:t>
      </w:r>
    </w:p>
    <w:p w:rsidR="00AF0B14" w:rsidRPr="00AF0B14" w:rsidRDefault="00AF0B14" w:rsidP="004E55F7">
      <w:pPr>
        <w:spacing w:after="0" w:line="240" w:lineRule="auto"/>
        <w:ind w:firstLine="709"/>
        <w:jc w:val="both"/>
        <w:rPr>
          <w:rFonts w:ascii="Times New Roman" w:hAnsi="Times New Roman" w:cs="Times New Roman"/>
          <w:sz w:val="24"/>
          <w:szCs w:val="24"/>
        </w:rPr>
      </w:pPr>
      <w:r w:rsidRPr="00AF0B14">
        <w:rPr>
          <w:rFonts w:ascii="Times New Roman" w:hAnsi="Times New Roman" w:cs="Times New Roman"/>
          <w:sz w:val="24"/>
          <w:szCs w:val="24"/>
        </w:rPr>
        <w:t xml:space="preserve"> Появление неравенства и знати. Развитие ремёсел. Выделение ремесленников в общине. Изобретение гончарного круга. Начало обработки металлов. Изобретение плуга. От родовой общины к соседской. Выделение семьи. Возникновение неравенства в общине земледельцев. Выделение знати. Преобразование поселений в города. </w:t>
      </w:r>
    </w:p>
    <w:p w:rsidR="00AF0B14" w:rsidRDefault="00AF0B14" w:rsidP="004E55F7">
      <w:pPr>
        <w:spacing w:after="0" w:line="240" w:lineRule="auto"/>
        <w:ind w:firstLine="709"/>
        <w:jc w:val="both"/>
        <w:rPr>
          <w:rFonts w:ascii="Times New Roman" w:hAnsi="Times New Roman" w:cs="Times New Roman"/>
          <w:sz w:val="24"/>
          <w:szCs w:val="24"/>
        </w:rPr>
      </w:pPr>
      <w:r w:rsidRPr="00AF0B14">
        <w:rPr>
          <w:rFonts w:ascii="Times New Roman" w:hAnsi="Times New Roman" w:cs="Times New Roman"/>
          <w:sz w:val="24"/>
          <w:szCs w:val="24"/>
        </w:rPr>
        <w:t xml:space="preserve">Повторение. Какой опыт, наследие дала человечеству эпоха первобытности. Переход от первобытности к цивилизации (неолитическая революция (отделение земледелия и скотоводства от собирательства и охоты), выделение ремесла, появление городов, государств, письменности). </w:t>
      </w:r>
    </w:p>
    <w:p w:rsidR="00AF0B14" w:rsidRPr="00AF0B14" w:rsidRDefault="00AF0B14" w:rsidP="004E55F7">
      <w:pPr>
        <w:spacing w:after="0" w:line="240" w:lineRule="auto"/>
        <w:ind w:firstLine="709"/>
        <w:jc w:val="both"/>
        <w:rPr>
          <w:rFonts w:ascii="Times New Roman" w:hAnsi="Times New Roman" w:cs="Times New Roman"/>
          <w:b/>
          <w:i/>
          <w:sz w:val="24"/>
          <w:szCs w:val="24"/>
        </w:rPr>
      </w:pPr>
      <w:r w:rsidRPr="00AF0B14">
        <w:rPr>
          <w:rFonts w:ascii="Times New Roman" w:hAnsi="Times New Roman" w:cs="Times New Roman"/>
          <w:b/>
          <w:i/>
          <w:sz w:val="24"/>
          <w:szCs w:val="24"/>
        </w:rPr>
        <w:t xml:space="preserve">Тема 3. Счёт лет в истории </w:t>
      </w:r>
    </w:p>
    <w:p w:rsidR="00AF0B14" w:rsidRPr="00AF0B14" w:rsidRDefault="00AF0B14" w:rsidP="004E55F7">
      <w:pPr>
        <w:spacing w:after="0" w:line="240" w:lineRule="auto"/>
        <w:ind w:firstLine="709"/>
        <w:jc w:val="both"/>
        <w:rPr>
          <w:rFonts w:ascii="Times New Roman" w:hAnsi="Times New Roman" w:cs="Times New Roman"/>
          <w:sz w:val="24"/>
          <w:szCs w:val="24"/>
        </w:rPr>
      </w:pPr>
      <w:r w:rsidRPr="00AF0B14">
        <w:rPr>
          <w:rFonts w:ascii="Times New Roman" w:hAnsi="Times New Roman" w:cs="Times New Roman"/>
          <w:sz w:val="24"/>
          <w:szCs w:val="24"/>
        </w:rPr>
        <w:t xml:space="preserve">Измерение времени по годам. Как в древности считали года. Опыт, культура счёта времени по годам в древних государствах. Изменения счёта времени с наступлением христианской эры. Особенности обозначения фактов до нашей эры (обратный счёт лет). Счёт лет, которым мы пользуемся. Летоисчисление от Рождества Христова. Наша эра. «Линия времени» как схема ориентировки в историческом времени. </w:t>
      </w:r>
    </w:p>
    <w:p w:rsidR="00AF0B14" w:rsidRPr="00AF0B14" w:rsidRDefault="00B52D94" w:rsidP="004E55F7">
      <w:pPr>
        <w:spacing w:after="0" w:line="240" w:lineRule="auto"/>
        <w:ind w:firstLine="709"/>
        <w:jc w:val="center"/>
        <w:rPr>
          <w:rFonts w:ascii="Times New Roman" w:hAnsi="Times New Roman" w:cs="Times New Roman"/>
          <w:b/>
          <w:sz w:val="24"/>
          <w:szCs w:val="24"/>
        </w:rPr>
      </w:pPr>
      <w:r w:rsidRPr="00AF0B14">
        <w:rPr>
          <w:rFonts w:ascii="Times New Roman" w:hAnsi="Times New Roman" w:cs="Times New Roman"/>
          <w:b/>
          <w:sz w:val="24"/>
          <w:szCs w:val="24"/>
        </w:rPr>
        <w:t>РАЗДЕЛ II</w:t>
      </w:r>
      <w:r w:rsidR="00AF0B14" w:rsidRPr="00AF0B14">
        <w:rPr>
          <w:rFonts w:ascii="Times New Roman" w:hAnsi="Times New Roman" w:cs="Times New Roman"/>
          <w:b/>
          <w:sz w:val="24"/>
          <w:szCs w:val="24"/>
        </w:rPr>
        <w:t xml:space="preserve">.  </w:t>
      </w:r>
      <w:r w:rsidRPr="00AF0B14">
        <w:rPr>
          <w:rFonts w:ascii="Times New Roman" w:hAnsi="Times New Roman" w:cs="Times New Roman"/>
          <w:b/>
          <w:sz w:val="24"/>
          <w:szCs w:val="24"/>
        </w:rPr>
        <w:t>ДРЕВНИЙ ВОСТОК</w:t>
      </w:r>
    </w:p>
    <w:p w:rsidR="00AF0B14" w:rsidRPr="00AF0B14" w:rsidRDefault="00AF0B14" w:rsidP="004E55F7">
      <w:pPr>
        <w:spacing w:after="0" w:line="240" w:lineRule="auto"/>
        <w:ind w:firstLine="709"/>
        <w:jc w:val="both"/>
        <w:rPr>
          <w:rFonts w:ascii="Times New Roman" w:hAnsi="Times New Roman" w:cs="Times New Roman"/>
          <w:b/>
          <w:i/>
          <w:sz w:val="24"/>
          <w:szCs w:val="24"/>
        </w:rPr>
      </w:pPr>
      <w:r w:rsidRPr="00AF0B14">
        <w:rPr>
          <w:rFonts w:ascii="Times New Roman" w:hAnsi="Times New Roman" w:cs="Times New Roman"/>
          <w:b/>
          <w:i/>
          <w:sz w:val="24"/>
          <w:szCs w:val="24"/>
        </w:rPr>
        <w:t xml:space="preserve"> Тема 4. Древний Египет </w:t>
      </w:r>
    </w:p>
    <w:p w:rsidR="00AF0B14" w:rsidRPr="00AF0B14" w:rsidRDefault="00AF0B14" w:rsidP="004E55F7">
      <w:pPr>
        <w:spacing w:after="0" w:line="240" w:lineRule="auto"/>
        <w:ind w:firstLine="709"/>
        <w:jc w:val="both"/>
        <w:rPr>
          <w:rFonts w:ascii="Times New Roman" w:hAnsi="Times New Roman" w:cs="Times New Roman"/>
          <w:sz w:val="24"/>
          <w:szCs w:val="24"/>
        </w:rPr>
      </w:pPr>
      <w:r w:rsidRPr="00AF0B14">
        <w:rPr>
          <w:rFonts w:ascii="Times New Roman" w:hAnsi="Times New Roman" w:cs="Times New Roman"/>
          <w:sz w:val="24"/>
          <w:szCs w:val="24"/>
        </w:rPr>
        <w:t xml:space="preserve"> Государство на берегах Нила. Страна Египет. Местоположение государства. Разливы Нила и природные условия. Земледелие в Древнем Египте. Система орошения земель под урожай. Путь к объединению Древнего Египта. Возникновение единого государства в Египте. Управление страной. Как жили земледельцы и ремесленники в Египте. Жители Египта: от фараона до простого земледельца. Труд земледельцев. Система каналов. В гостях у египтянина. Ремёсла и обмен. Писцы собирают налоги. Жизнь египетского вельможи. О чём могут рассказать гробницы вельмож. В усадьбе вельможи. Служба вельмож. Вельможа во дворце фараона. Отношения фараона и его вельмож. Военные походы фараонов. Отряды пеших воинов. Вооружение пехотинцев. Боевые колесницы египтян. Направления военных походов и завоевания фараонов. Завоевательные походы Тутмоса III. Военные трофеи и триумф фараонов. Главные города Древнего Египта — Мемфис, Фивы. Судьба военнопленных. Появление наёмного войска. Религия древних египтян. Боги и жрецы. Храмы — жилища богов. Могущество жрецов. Рассказы египтян о своих богах. Священные животные и боги. Миф об Осирисе и Исиде. Сет и Осирис. Суд Осириса. Представление древних египтян о царстве мёртвых: мумия, гробница, саркофаг. Фараон — сын Солнца. Безграничность власти фараона. «Книга мёртвых». Искусство Древнего Египта. Первое из чудес света. Возведение каменных пирамид. Большой сфинкс. Пирамида фараона Хеопса. Внешний вид и внутреннее устройство храма. Археологические открытия в гробницах древнеегипетских фараонов. Гробница фараона Тутанхамона. Образ </w:t>
      </w:r>
      <w:proofErr w:type="spellStart"/>
      <w:r w:rsidRPr="00AF0B14">
        <w:rPr>
          <w:rFonts w:ascii="Times New Roman" w:hAnsi="Times New Roman" w:cs="Times New Roman"/>
          <w:sz w:val="24"/>
          <w:szCs w:val="24"/>
        </w:rPr>
        <w:t>Нефертити</w:t>
      </w:r>
      <w:proofErr w:type="spellEnd"/>
      <w:r w:rsidRPr="00AF0B14">
        <w:rPr>
          <w:rFonts w:ascii="Times New Roman" w:hAnsi="Times New Roman" w:cs="Times New Roman"/>
          <w:sz w:val="24"/>
          <w:szCs w:val="24"/>
        </w:rPr>
        <w:t xml:space="preserve">. Искусство древнеегипетской скульптуры: статуя, скульптурный портрет. Правила ваяния человека в скульптуре и изображения в росписях. Экспозиции древнеегипетского искусства в национальных музеях мира: Эрмитаже, Лувре, Британском музее. Письменность и знания древних египтян. Загадочные письмена и их разгадка. Особенности древнеегипетской письменности. Иероглифическое письмо. Изобретение материала и инструмента для письма. Египетские папирусы: верность традиции. Свиток папируса — древнеегипетская книга. Школа подготовки писцов и жрецов. Первооснова научных знаний (математика, астрономия). Изобретение инструментов отсчёта времени: солнечный календарь, водяные часы, звёздные карты. Хранители знаний — жрецы. </w:t>
      </w:r>
    </w:p>
    <w:p w:rsidR="00AF0B14" w:rsidRPr="00AF0B14" w:rsidRDefault="00AF0B14" w:rsidP="004E55F7">
      <w:pPr>
        <w:spacing w:after="0" w:line="240" w:lineRule="auto"/>
        <w:ind w:firstLine="709"/>
        <w:jc w:val="both"/>
        <w:rPr>
          <w:rFonts w:ascii="Times New Roman" w:hAnsi="Times New Roman" w:cs="Times New Roman"/>
          <w:sz w:val="24"/>
          <w:szCs w:val="24"/>
        </w:rPr>
      </w:pPr>
      <w:r w:rsidRPr="00AF0B14">
        <w:rPr>
          <w:rFonts w:ascii="Times New Roman" w:hAnsi="Times New Roman" w:cs="Times New Roman"/>
          <w:sz w:val="24"/>
          <w:szCs w:val="24"/>
        </w:rPr>
        <w:t xml:space="preserve">Повторение. Достижения древних египтян (ирригационное земледелие, культовое каменное строительство, становление искусства, письменности, зарождение основ наук). Неограниченная власть фараонов. Представление о загробном воздаянии (суд Осириса и клятва умершего). </w:t>
      </w:r>
    </w:p>
    <w:p w:rsidR="00AF0B14" w:rsidRPr="00AF0B14" w:rsidRDefault="00AF0B14" w:rsidP="004E55F7">
      <w:pPr>
        <w:spacing w:after="0" w:line="240" w:lineRule="auto"/>
        <w:ind w:firstLine="709"/>
        <w:jc w:val="both"/>
        <w:rPr>
          <w:rFonts w:ascii="Times New Roman" w:hAnsi="Times New Roman" w:cs="Times New Roman"/>
          <w:b/>
          <w:i/>
          <w:sz w:val="24"/>
          <w:szCs w:val="24"/>
        </w:rPr>
      </w:pPr>
      <w:r w:rsidRPr="00AF0B14">
        <w:rPr>
          <w:rFonts w:ascii="Times New Roman" w:hAnsi="Times New Roman" w:cs="Times New Roman"/>
          <w:b/>
          <w:i/>
          <w:sz w:val="24"/>
          <w:szCs w:val="24"/>
        </w:rPr>
        <w:t xml:space="preserve">Тема 5. Западная Азия в древности </w:t>
      </w:r>
    </w:p>
    <w:p w:rsidR="00AF0B14" w:rsidRPr="00AF0B14" w:rsidRDefault="00AF0B14" w:rsidP="004E55F7">
      <w:pPr>
        <w:spacing w:after="0" w:line="240" w:lineRule="auto"/>
        <w:ind w:firstLine="709"/>
        <w:jc w:val="both"/>
        <w:rPr>
          <w:rFonts w:ascii="Times New Roman" w:hAnsi="Times New Roman" w:cs="Times New Roman"/>
          <w:sz w:val="24"/>
          <w:szCs w:val="24"/>
        </w:rPr>
      </w:pPr>
      <w:r w:rsidRPr="00AF0B14">
        <w:rPr>
          <w:rFonts w:ascii="Times New Roman" w:hAnsi="Times New Roman" w:cs="Times New Roman"/>
          <w:sz w:val="24"/>
          <w:szCs w:val="24"/>
        </w:rPr>
        <w:t xml:space="preserve"> Древнее </w:t>
      </w:r>
      <w:proofErr w:type="spellStart"/>
      <w:r w:rsidRPr="00AF0B14">
        <w:rPr>
          <w:rFonts w:ascii="Times New Roman" w:hAnsi="Times New Roman" w:cs="Times New Roman"/>
          <w:sz w:val="24"/>
          <w:szCs w:val="24"/>
        </w:rPr>
        <w:t>Двуречье</w:t>
      </w:r>
      <w:proofErr w:type="spellEnd"/>
      <w:r w:rsidRPr="00AF0B14">
        <w:rPr>
          <w:rFonts w:ascii="Times New Roman" w:hAnsi="Times New Roman" w:cs="Times New Roman"/>
          <w:sz w:val="24"/>
          <w:szCs w:val="24"/>
        </w:rPr>
        <w:t xml:space="preserve">. Страна двух рек. Местоположение, природа и ландшафт Южного </w:t>
      </w:r>
      <w:proofErr w:type="spellStart"/>
      <w:r w:rsidRPr="00AF0B14">
        <w:rPr>
          <w:rFonts w:ascii="Times New Roman" w:hAnsi="Times New Roman" w:cs="Times New Roman"/>
          <w:sz w:val="24"/>
          <w:szCs w:val="24"/>
        </w:rPr>
        <w:t>Двуречья</w:t>
      </w:r>
      <w:proofErr w:type="spellEnd"/>
      <w:r w:rsidRPr="00AF0B14">
        <w:rPr>
          <w:rFonts w:ascii="Times New Roman" w:hAnsi="Times New Roman" w:cs="Times New Roman"/>
          <w:sz w:val="24"/>
          <w:szCs w:val="24"/>
        </w:rPr>
        <w:t xml:space="preserve">. Ирригационное (оросительное) земледелие. Схожесть хронологии возникновения государственности в Междуречье и Нильской долине. Города из глиняных </w:t>
      </w:r>
      <w:r w:rsidRPr="00AF0B14">
        <w:rPr>
          <w:rFonts w:ascii="Times New Roman" w:hAnsi="Times New Roman" w:cs="Times New Roman"/>
          <w:sz w:val="24"/>
          <w:szCs w:val="24"/>
        </w:rPr>
        <w:lastRenderedPageBreak/>
        <w:t xml:space="preserve">кирпичей. Шумерские города Ур и </w:t>
      </w:r>
      <w:proofErr w:type="spellStart"/>
      <w:r w:rsidRPr="00AF0B14">
        <w:rPr>
          <w:rFonts w:ascii="Times New Roman" w:hAnsi="Times New Roman" w:cs="Times New Roman"/>
          <w:sz w:val="24"/>
          <w:szCs w:val="24"/>
        </w:rPr>
        <w:t>Урук</w:t>
      </w:r>
      <w:proofErr w:type="spellEnd"/>
      <w:r w:rsidRPr="00AF0B14">
        <w:rPr>
          <w:rFonts w:ascii="Times New Roman" w:hAnsi="Times New Roman" w:cs="Times New Roman"/>
          <w:sz w:val="24"/>
          <w:szCs w:val="24"/>
        </w:rPr>
        <w:t xml:space="preserve">. Глина как основной строительный и бытовой материал. </w:t>
      </w:r>
    </w:p>
    <w:p w:rsidR="00AF0B14" w:rsidRPr="00AF0B14" w:rsidRDefault="00AF0B14" w:rsidP="004E55F7">
      <w:pPr>
        <w:spacing w:after="0" w:line="240" w:lineRule="auto"/>
        <w:ind w:firstLine="709"/>
        <w:jc w:val="both"/>
        <w:rPr>
          <w:rFonts w:ascii="Times New Roman" w:hAnsi="Times New Roman" w:cs="Times New Roman"/>
          <w:sz w:val="24"/>
          <w:szCs w:val="24"/>
        </w:rPr>
      </w:pPr>
      <w:r w:rsidRPr="00AF0B14">
        <w:rPr>
          <w:rFonts w:ascii="Times New Roman" w:hAnsi="Times New Roman" w:cs="Times New Roman"/>
          <w:sz w:val="24"/>
          <w:szCs w:val="24"/>
        </w:rPr>
        <w:t xml:space="preserve">Культовые сооружения шумеров: ступенчатые башни от земли до неба. Боги шумеров. Область знаний и полномочий жрецов. Жрецы-учёные. Клинопись. Писцовые школы. Научные знания (астрономия, математика). Письмена на глиняных табличках. Мифы и сказания с глиняных табличек. Клинопись — особое письмо </w:t>
      </w:r>
      <w:proofErr w:type="spellStart"/>
      <w:r w:rsidRPr="00AF0B14">
        <w:rPr>
          <w:rFonts w:ascii="Times New Roman" w:hAnsi="Times New Roman" w:cs="Times New Roman"/>
          <w:sz w:val="24"/>
          <w:szCs w:val="24"/>
        </w:rPr>
        <w:t>Двуречья</w:t>
      </w:r>
      <w:proofErr w:type="spellEnd"/>
      <w:r w:rsidRPr="00AF0B14">
        <w:rPr>
          <w:rFonts w:ascii="Times New Roman" w:hAnsi="Times New Roman" w:cs="Times New Roman"/>
          <w:sz w:val="24"/>
          <w:szCs w:val="24"/>
        </w:rPr>
        <w:t xml:space="preserve">.  </w:t>
      </w:r>
    </w:p>
    <w:p w:rsidR="00AF0B14" w:rsidRPr="00AF0B14" w:rsidRDefault="00AF0B14" w:rsidP="004E55F7">
      <w:pPr>
        <w:spacing w:after="0" w:line="240" w:lineRule="auto"/>
        <w:ind w:firstLine="709"/>
        <w:jc w:val="both"/>
        <w:rPr>
          <w:rFonts w:ascii="Times New Roman" w:hAnsi="Times New Roman" w:cs="Times New Roman"/>
          <w:sz w:val="24"/>
          <w:szCs w:val="24"/>
        </w:rPr>
      </w:pPr>
      <w:r w:rsidRPr="00AF0B14">
        <w:rPr>
          <w:rFonts w:ascii="Times New Roman" w:hAnsi="Times New Roman" w:cs="Times New Roman"/>
          <w:sz w:val="24"/>
          <w:szCs w:val="24"/>
        </w:rPr>
        <w:t xml:space="preserve">Вавилонский царь Хаммурапи и его законы. Город Вавилон становится главным в </w:t>
      </w:r>
      <w:proofErr w:type="spellStart"/>
      <w:r w:rsidRPr="00AF0B14">
        <w:rPr>
          <w:rFonts w:ascii="Times New Roman" w:hAnsi="Times New Roman" w:cs="Times New Roman"/>
          <w:sz w:val="24"/>
          <w:szCs w:val="24"/>
        </w:rPr>
        <w:t>Двуречье</w:t>
      </w:r>
      <w:proofErr w:type="spellEnd"/>
      <w:r w:rsidRPr="00AF0B14">
        <w:rPr>
          <w:rFonts w:ascii="Times New Roman" w:hAnsi="Times New Roman" w:cs="Times New Roman"/>
          <w:sz w:val="24"/>
          <w:szCs w:val="24"/>
        </w:rPr>
        <w:t xml:space="preserve">. Власть царя Хаммурапи — власть от бога </w:t>
      </w:r>
      <w:proofErr w:type="spellStart"/>
      <w:r w:rsidRPr="00AF0B14">
        <w:rPr>
          <w:rFonts w:ascii="Times New Roman" w:hAnsi="Times New Roman" w:cs="Times New Roman"/>
          <w:sz w:val="24"/>
          <w:szCs w:val="24"/>
        </w:rPr>
        <w:t>Шамаша</w:t>
      </w:r>
      <w:proofErr w:type="spellEnd"/>
      <w:r w:rsidRPr="00AF0B14">
        <w:rPr>
          <w:rFonts w:ascii="Times New Roman" w:hAnsi="Times New Roman" w:cs="Times New Roman"/>
          <w:sz w:val="24"/>
          <w:szCs w:val="24"/>
        </w:rPr>
        <w:t xml:space="preserve">. Представление о законах Хаммурапи как законах богов. Узаконенная традиция суда над преступниками. Принцип талиона. Законы о рабах. Законы о богачах и бедняках. Закон о новых отношениях, о новых социальных группах: ростовщиках. </w:t>
      </w:r>
    </w:p>
    <w:p w:rsidR="00AF0B14" w:rsidRPr="00AF0B14" w:rsidRDefault="00AF0B14" w:rsidP="004E55F7">
      <w:pPr>
        <w:spacing w:after="0" w:line="240" w:lineRule="auto"/>
        <w:ind w:firstLine="709"/>
        <w:jc w:val="both"/>
        <w:rPr>
          <w:rFonts w:ascii="Times New Roman" w:hAnsi="Times New Roman" w:cs="Times New Roman"/>
          <w:sz w:val="24"/>
          <w:szCs w:val="24"/>
        </w:rPr>
      </w:pPr>
      <w:r w:rsidRPr="00AF0B14">
        <w:rPr>
          <w:rFonts w:ascii="Times New Roman" w:hAnsi="Times New Roman" w:cs="Times New Roman"/>
          <w:sz w:val="24"/>
          <w:szCs w:val="24"/>
        </w:rPr>
        <w:t xml:space="preserve">Финикийские мореплаватели. География, природа и занятия населения Финикии. Средиземное море и финикийцы. Виноградарство и </w:t>
      </w:r>
      <w:proofErr w:type="spellStart"/>
      <w:r w:rsidRPr="00AF0B14">
        <w:rPr>
          <w:rFonts w:ascii="Times New Roman" w:hAnsi="Times New Roman" w:cs="Times New Roman"/>
          <w:sz w:val="24"/>
          <w:szCs w:val="24"/>
        </w:rPr>
        <w:t>оливководство</w:t>
      </w:r>
      <w:proofErr w:type="spellEnd"/>
      <w:r w:rsidRPr="00AF0B14">
        <w:rPr>
          <w:rFonts w:ascii="Times New Roman" w:hAnsi="Times New Roman" w:cs="Times New Roman"/>
          <w:sz w:val="24"/>
          <w:szCs w:val="24"/>
        </w:rPr>
        <w:t xml:space="preserve">. Ремёсла: стеклоделие, изготовление пурпурных тканей. Развитие торговли в городах Финикии: Библе, </w:t>
      </w:r>
      <w:proofErr w:type="spellStart"/>
      <w:r w:rsidRPr="00AF0B14">
        <w:rPr>
          <w:rFonts w:ascii="Times New Roman" w:hAnsi="Times New Roman" w:cs="Times New Roman"/>
          <w:sz w:val="24"/>
          <w:szCs w:val="24"/>
        </w:rPr>
        <w:t>Сидоне</w:t>
      </w:r>
      <w:proofErr w:type="spellEnd"/>
      <w:r w:rsidRPr="00AF0B14">
        <w:rPr>
          <w:rFonts w:ascii="Times New Roman" w:hAnsi="Times New Roman" w:cs="Times New Roman"/>
          <w:sz w:val="24"/>
          <w:szCs w:val="24"/>
        </w:rPr>
        <w:t xml:space="preserve">, Тире. Морская торговля и пиратство. Колонии финикийцев. Древнейший финикийский алфавит. Легенды о финикийцах. </w:t>
      </w:r>
    </w:p>
    <w:p w:rsidR="00AF0B14" w:rsidRPr="00AF0B14" w:rsidRDefault="00AF0B14" w:rsidP="004E55F7">
      <w:pPr>
        <w:spacing w:after="0" w:line="240" w:lineRule="auto"/>
        <w:ind w:firstLine="709"/>
        <w:jc w:val="both"/>
        <w:rPr>
          <w:rFonts w:ascii="Times New Roman" w:hAnsi="Times New Roman" w:cs="Times New Roman"/>
          <w:sz w:val="24"/>
          <w:szCs w:val="24"/>
        </w:rPr>
      </w:pPr>
      <w:r w:rsidRPr="00AF0B14">
        <w:rPr>
          <w:rFonts w:ascii="Times New Roman" w:hAnsi="Times New Roman" w:cs="Times New Roman"/>
          <w:sz w:val="24"/>
          <w:szCs w:val="24"/>
        </w:rPr>
        <w:t xml:space="preserve">Библейские сказания. Ветхий Завет. Расселение древнееврейских племён. Организация жизни, занятия и быт древнееврейских общин. Переход к единобожию. Библия и Ветхий Завет. Мораль заповедей бога Яхве. Иосиф и его братья. Моисей выводит евреев из Египта: библейские мифы и сказания как исторический и нравственный опыт еврейского народа. Бог даёт законы народу. Древнееврейское царство. Библейские сказания о войнах евреев в Палестине. Борьба с филистимлянами. Древнееврейское царство и предания о его первых правителях: Сауле, Давиде, Соломоне. Правление Соломона. Иерусалим как столица царства. Храм бога Яхве. Библейские предания о героях. </w:t>
      </w:r>
    </w:p>
    <w:p w:rsidR="00AF0B14" w:rsidRPr="00AF0B14" w:rsidRDefault="00AF0B14" w:rsidP="004E55F7">
      <w:pPr>
        <w:spacing w:after="0" w:line="240" w:lineRule="auto"/>
        <w:ind w:firstLine="709"/>
        <w:jc w:val="both"/>
        <w:rPr>
          <w:rFonts w:ascii="Times New Roman" w:hAnsi="Times New Roman" w:cs="Times New Roman"/>
          <w:sz w:val="24"/>
          <w:szCs w:val="24"/>
        </w:rPr>
      </w:pPr>
      <w:r w:rsidRPr="00AF0B14">
        <w:rPr>
          <w:rFonts w:ascii="Times New Roman" w:hAnsi="Times New Roman" w:cs="Times New Roman"/>
          <w:sz w:val="24"/>
          <w:szCs w:val="24"/>
        </w:rPr>
        <w:t xml:space="preserve">Ассирийская держава. Освоение железа. Начало обработки железа. Последствия использования железных орудий труда. Использование железа в военном ремесле. Ассирийское войско и конница. Вооружение ассирийцев. Ассирийское царство — одна из великих держав Древнего мира. Завоевания ассирийских царей. Трагедия побеждённых Ассирией стран. Ниневия — достойная столица ассирийских царей-завоевателей. Царский дворец. Библиотека глиняных книг </w:t>
      </w:r>
      <w:proofErr w:type="spellStart"/>
      <w:r w:rsidRPr="00AF0B14">
        <w:rPr>
          <w:rFonts w:ascii="Times New Roman" w:hAnsi="Times New Roman" w:cs="Times New Roman"/>
          <w:sz w:val="24"/>
          <w:szCs w:val="24"/>
        </w:rPr>
        <w:t>Ашшурбанапала</w:t>
      </w:r>
      <w:proofErr w:type="spellEnd"/>
      <w:r w:rsidRPr="00AF0B14">
        <w:rPr>
          <w:rFonts w:ascii="Times New Roman" w:hAnsi="Times New Roman" w:cs="Times New Roman"/>
          <w:sz w:val="24"/>
          <w:szCs w:val="24"/>
        </w:rPr>
        <w:t xml:space="preserve">. Археологические свидетельства ассирийского искусства. Легенды об ассирийцах. Гибель Ассирийской державы. </w:t>
      </w:r>
    </w:p>
    <w:p w:rsidR="00AF0B14" w:rsidRPr="00AF0B14" w:rsidRDefault="00AF0B14" w:rsidP="004E55F7">
      <w:pPr>
        <w:spacing w:after="0" w:line="240" w:lineRule="auto"/>
        <w:ind w:firstLine="709"/>
        <w:jc w:val="both"/>
        <w:rPr>
          <w:rFonts w:ascii="Times New Roman" w:hAnsi="Times New Roman" w:cs="Times New Roman"/>
          <w:sz w:val="24"/>
          <w:szCs w:val="24"/>
        </w:rPr>
      </w:pPr>
      <w:r w:rsidRPr="00AF0B14">
        <w:rPr>
          <w:rFonts w:ascii="Times New Roman" w:hAnsi="Times New Roman" w:cs="Times New Roman"/>
          <w:sz w:val="24"/>
          <w:szCs w:val="24"/>
        </w:rPr>
        <w:t>Персидская держава «царя царей». Три великих царства в Западной Азии. Город Вавилон и его сооружения. Начало чеканки монеты в Лидии. Завоевания персов. Персидский царь</w:t>
      </w:r>
    </w:p>
    <w:p w:rsidR="00AF0B14" w:rsidRPr="00AF0B14" w:rsidRDefault="00AF0B14" w:rsidP="004E55F7">
      <w:pPr>
        <w:spacing w:after="0" w:line="240" w:lineRule="auto"/>
        <w:ind w:firstLine="709"/>
        <w:jc w:val="both"/>
        <w:rPr>
          <w:rFonts w:ascii="Times New Roman" w:hAnsi="Times New Roman" w:cs="Times New Roman"/>
          <w:sz w:val="24"/>
          <w:szCs w:val="24"/>
        </w:rPr>
      </w:pPr>
      <w:r w:rsidRPr="00AF0B14">
        <w:rPr>
          <w:rFonts w:ascii="Times New Roman" w:hAnsi="Times New Roman" w:cs="Times New Roman"/>
          <w:sz w:val="24"/>
          <w:szCs w:val="24"/>
        </w:rPr>
        <w:t xml:space="preserve">Кир Великий: его победы, военные хитрости и легенды о нём. Образование Персидской державы (завоевание Мидии, Лидии, </w:t>
      </w:r>
      <w:proofErr w:type="spellStart"/>
      <w:r w:rsidRPr="00AF0B14">
        <w:rPr>
          <w:rFonts w:ascii="Times New Roman" w:hAnsi="Times New Roman" w:cs="Times New Roman"/>
          <w:sz w:val="24"/>
          <w:szCs w:val="24"/>
        </w:rPr>
        <w:t>Вавилонии</w:t>
      </w:r>
      <w:proofErr w:type="spellEnd"/>
      <w:r w:rsidRPr="00AF0B14">
        <w:rPr>
          <w:rFonts w:ascii="Times New Roman" w:hAnsi="Times New Roman" w:cs="Times New Roman"/>
          <w:sz w:val="24"/>
          <w:szCs w:val="24"/>
        </w:rPr>
        <w:t xml:space="preserve">, Египта). Царь Дарий Первый. Царская дорога и царская почта. Система налогообложения. Войско персидского царя. Столица великой державы древности — город </w:t>
      </w:r>
      <w:proofErr w:type="spellStart"/>
      <w:r w:rsidRPr="00AF0B14">
        <w:rPr>
          <w:rFonts w:ascii="Times New Roman" w:hAnsi="Times New Roman" w:cs="Times New Roman"/>
          <w:sz w:val="24"/>
          <w:szCs w:val="24"/>
        </w:rPr>
        <w:t>Персеполь</w:t>
      </w:r>
      <w:proofErr w:type="spellEnd"/>
      <w:r w:rsidRPr="00AF0B14">
        <w:rPr>
          <w:rFonts w:ascii="Times New Roman" w:hAnsi="Times New Roman" w:cs="Times New Roman"/>
          <w:sz w:val="24"/>
          <w:szCs w:val="24"/>
        </w:rPr>
        <w:t xml:space="preserve">. </w:t>
      </w:r>
    </w:p>
    <w:p w:rsidR="00AF0B14" w:rsidRPr="00AF0B14" w:rsidRDefault="00AF0B14" w:rsidP="004E55F7">
      <w:pPr>
        <w:spacing w:after="0" w:line="240" w:lineRule="auto"/>
        <w:ind w:firstLine="709"/>
        <w:jc w:val="both"/>
        <w:rPr>
          <w:rFonts w:ascii="Times New Roman" w:hAnsi="Times New Roman" w:cs="Times New Roman"/>
          <w:b/>
          <w:i/>
          <w:sz w:val="24"/>
          <w:szCs w:val="24"/>
        </w:rPr>
      </w:pPr>
      <w:r w:rsidRPr="00AF0B14">
        <w:rPr>
          <w:rFonts w:ascii="Times New Roman" w:hAnsi="Times New Roman" w:cs="Times New Roman"/>
          <w:b/>
          <w:i/>
          <w:sz w:val="24"/>
          <w:szCs w:val="24"/>
        </w:rPr>
        <w:t xml:space="preserve">Тема 6. Индия и Китай в древности </w:t>
      </w:r>
    </w:p>
    <w:p w:rsidR="00AF0B14" w:rsidRPr="00AF0B14" w:rsidRDefault="00AF0B14" w:rsidP="004E55F7">
      <w:pPr>
        <w:spacing w:after="0" w:line="240" w:lineRule="auto"/>
        <w:ind w:firstLine="709"/>
        <w:jc w:val="both"/>
        <w:rPr>
          <w:rFonts w:ascii="Times New Roman" w:hAnsi="Times New Roman" w:cs="Times New Roman"/>
          <w:sz w:val="24"/>
          <w:szCs w:val="24"/>
        </w:rPr>
      </w:pPr>
      <w:r w:rsidRPr="00AF0B14">
        <w:rPr>
          <w:rFonts w:ascii="Times New Roman" w:hAnsi="Times New Roman" w:cs="Times New Roman"/>
          <w:sz w:val="24"/>
          <w:szCs w:val="24"/>
        </w:rPr>
        <w:t xml:space="preserve">Своеобразие путей становления государственности в Индии и Китае в период древности. Природа и люди Древней Индии. Страна между Гималаями и океаном. Реки Инд и Ганг. Гималайские горы. Джунгли на берегах Ганга. Деревни среди джунглей. Освоение земель и развитие оросительного земледелия. Основные занятия индийцев. Жизнь среди природы: животные и боги индийцев. Сказание о Раме. Древнейшие города. Вера в переселение душ. Индийские касты. Миф о происхождении четырёх каст. Обряд жертвоприношения богам. Периоды жизни брахмана. Кастовое общество неравных: </w:t>
      </w:r>
      <w:proofErr w:type="spellStart"/>
      <w:r w:rsidRPr="00AF0B14">
        <w:rPr>
          <w:rFonts w:ascii="Times New Roman" w:hAnsi="Times New Roman" w:cs="Times New Roman"/>
          <w:sz w:val="24"/>
          <w:szCs w:val="24"/>
        </w:rPr>
        <w:t>варны</w:t>
      </w:r>
      <w:proofErr w:type="spellEnd"/>
      <w:r w:rsidRPr="00AF0B14">
        <w:rPr>
          <w:rFonts w:ascii="Times New Roman" w:hAnsi="Times New Roman" w:cs="Times New Roman"/>
          <w:sz w:val="24"/>
          <w:szCs w:val="24"/>
        </w:rPr>
        <w:t xml:space="preserve"> и касты знатных воинов, земледельцев и слуг. «Неприкасаемые». Индийская мудрость, знания и книги. Возникновение буддизма. Легенда о Будде. Объединение Индии царём </w:t>
      </w:r>
      <w:proofErr w:type="spellStart"/>
      <w:r w:rsidRPr="00AF0B14">
        <w:rPr>
          <w:rFonts w:ascii="Times New Roman" w:hAnsi="Times New Roman" w:cs="Times New Roman"/>
          <w:sz w:val="24"/>
          <w:szCs w:val="24"/>
        </w:rPr>
        <w:t>Ашокой</w:t>
      </w:r>
      <w:proofErr w:type="spellEnd"/>
      <w:r w:rsidRPr="00AF0B14">
        <w:rPr>
          <w:rFonts w:ascii="Times New Roman" w:hAnsi="Times New Roman" w:cs="Times New Roman"/>
          <w:sz w:val="24"/>
          <w:szCs w:val="24"/>
        </w:rPr>
        <w:t xml:space="preserve">. </w:t>
      </w:r>
    </w:p>
    <w:p w:rsidR="00AF0B14" w:rsidRPr="00AF0B14" w:rsidRDefault="00AF0B14" w:rsidP="004E55F7">
      <w:pPr>
        <w:spacing w:after="0" w:line="240" w:lineRule="auto"/>
        <w:ind w:firstLine="709"/>
        <w:jc w:val="both"/>
        <w:rPr>
          <w:rFonts w:ascii="Times New Roman" w:hAnsi="Times New Roman" w:cs="Times New Roman"/>
          <w:sz w:val="24"/>
          <w:szCs w:val="24"/>
        </w:rPr>
      </w:pPr>
      <w:r w:rsidRPr="00AF0B14">
        <w:rPr>
          <w:rFonts w:ascii="Times New Roman" w:hAnsi="Times New Roman" w:cs="Times New Roman"/>
          <w:sz w:val="24"/>
          <w:szCs w:val="24"/>
        </w:rPr>
        <w:t xml:space="preserve"> Чему учил китайский мудрец Конфуций. Страна, где жили китайцы.  География, природа и ландшафт Великой Китайской равнины. Реки Хуанхэ и Янцзы. Высшая добродетель — уважение к старшим. Учение Конфуция. Мудрость — в знании старинных книг. Китайские иероглифы. Китайская наука учтивости. Первый властелин единого Китая. Объединение Китая при </w:t>
      </w:r>
      <w:proofErr w:type="spellStart"/>
      <w:r w:rsidRPr="00AF0B14">
        <w:rPr>
          <w:rFonts w:ascii="Times New Roman" w:hAnsi="Times New Roman" w:cs="Times New Roman"/>
          <w:sz w:val="24"/>
          <w:szCs w:val="24"/>
        </w:rPr>
        <w:t>Цинь</w:t>
      </w:r>
      <w:proofErr w:type="spellEnd"/>
      <w:r w:rsidRPr="00AF0B14">
        <w:rPr>
          <w:rFonts w:ascii="Times New Roman" w:hAnsi="Times New Roman" w:cs="Times New Roman"/>
          <w:sz w:val="24"/>
          <w:szCs w:val="24"/>
        </w:rPr>
        <w:t xml:space="preserve"> </w:t>
      </w:r>
      <w:proofErr w:type="spellStart"/>
      <w:r w:rsidRPr="00AF0B14">
        <w:rPr>
          <w:rFonts w:ascii="Times New Roman" w:hAnsi="Times New Roman" w:cs="Times New Roman"/>
          <w:sz w:val="24"/>
          <w:szCs w:val="24"/>
        </w:rPr>
        <w:t>Шихуане</w:t>
      </w:r>
      <w:proofErr w:type="spellEnd"/>
      <w:r w:rsidRPr="00AF0B14">
        <w:rPr>
          <w:rFonts w:ascii="Times New Roman" w:hAnsi="Times New Roman" w:cs="Times New Roman"/>
          <w:sz w:val="24"/>
          <w:szCs w:val="24"/>
        </w:rPr>
        <w:t xml:space="preserve">. Завоевательные войны, расширение территории государства </w:t>
      </w:r>
      <w:proofErr w:type="spellStart"/>
      <w:r w:rsidRPr="00AF0B14">
        <w:rPr>
          <w:rFonts w:ascii="Times New Roman" w:hAnsi="Times New Roman" w:cs="Times New Roman"/>
          <w:sz w:val="24"/>
          <w:szCs w:val="24"/>
        </w:rPr>
        <w:t>Цинь</w:t>
      </w:r>
      <w:proofErr w:type="spellEnd"/>
      <w:r w:rsidRPr="00AF0B14">
        <w:rPr>
          <w:rFonts w:ascii="Times New Roman" w:hAnsi="Times New Roman" w:cs="Times New Roman"/>
          <w:sz w:val="24"/>
          <w:szCs w:val="24"/>
        </w:rPr>
        <w:t xml:space="preserve"> </w:t>
      </w:r>
      <w:proofErr w:type="spellStart"/>
      <w:r w:rsidRPr="00AF0B14">
        <w:rPr>
          <w:rFonts w:ascii="Times New Roman" w:hAnsi="Times New Roman" w:cs="Times New Roman"/>
          <w:sz w:val="24"/>
          <w:szCs w:val="24"/>
        </w:rPr>
        <w:t>Шихуана</w:t>
      </w:r>
      <w:proofErr w:type="spellEnd"/>
      <w:r w:rsidRPr="00AF0B14">
        <w:rPr>
          <w:rFonts w:ascii="Times New Roman" w:hAnsi="Times New Roman" w:cs="Times New Roman"/>
          <w:sz w:val="24"/>
          <w:szCs w:val="24"/>
        </w:rPr>
        <w:t>. Великая Китайская стена и мир китайцев.</w:t>
      </w:r>
      <w:r w:rsidR="00B137C0">
        <w:rPr>
          <w:rFonts w:ascii="Times New Roman" w:hAnsi="Times New Roman" w:cs="Times New Roman"/>
          <w:sz w:val="24"/>
          <w:szCs w:val="24"/>
        </w:rPr>
        <w:t xml:space="preserve"> Деспотия </w:t>
      </w:r>
      <w:proofErr w:type="spellStart"/>
      <w:r w:rsidR="00B137C0">
        <w:rPr>
          <w:rFonts w:ascii="Times New Roman" w:hAnsi="Times New Roman" w:cs="Times New Roman"/>
          <w:sz w:val="24"/>
          <w:szCs w:val="24"/>
        </w:rPr>
        <w:t>Цинь</w:t>
      </w:r>
      <w:proofErr w:type="spellEnd"/>
      <w:r w:rsidR="00B137C0">
        <w:rPr>
          <w:rFonts w:ascii="Times New Roman" w:hAnsi="Times New Roman" w:cs="Times New Roman"/>
          <w:sz w:val="24"/>
          <w:szCs w:val="24"/>
        </w:rPr>
        <w:t xml:space="preserve"> </w:t>
      </w:r>
      <w:proofErr w:type="spellStart"/>
      <w:r w:rsidR="00B137C0">
        <w:rPr>
          <w:rFonts w:ascii="Times New Roman" w:hAnsi="Times New Roman" w:cs="Times New Roman"/>
          <w:sz w:val="24"/>
          <w:szCs w:val="24"/>
        </w:rPr>
        <w:t>Шихуана</w:t>
      </w:r>
      <w:proofErr w:type="spellEnd"/>
      <w:r w:rsidR="00B137C0">
        <w:rPr>
          <w:rFonts w:ascii="Times New Roman" w:hAnsi="Times New Roman" w:cs="Times New Roman"/>
          <w:sz w:val="24"/>
          <w:szCs w:val="24"/>
        </w:rPr>
        <w:t>. Возмуще</w:t>
      </w:r>
      <w:r w:rsidRPr="00AF0B14">
        <w:rPr>
          <w:rFonts w:ascii="Times New Roman" w:hAnsi="Times New Roman" w:cs="Times New Roman"/>
          <w:sz w:val="24"/>
          <w:szCs w:val="24"/>
        </w:rPr>
        <w:t xml:space="preserve">ние народа. Свержение </w:t>
      </w:r>
      <w:r w:rsidR="00B137C0">
        <w:rPr>
          <w:rFonts w:ascii="Times New Roman" w:hAnsi="Times New Roman" w:cs="Times New Roman"/>
          <w:sz w:val="24"/>
          <w:szCs w:val="24"/>
        </w:rPr>
        <w:t xml:space="preserve">наследников </w:t>
      </w:r>
      <w:proofErr w:type="spellStart"/>
      <w:r w:rsidR="00B137C0">
        <w:rPr>
          <w:rFonts w:ascii="Times New Roman" w:hAnsi="Times New Roman" w:cs="Times New Roman"/>
          <w:sz w:val="24"/>
          <w:szCs w:val="24"/>
        </w:rPr>
        <w:t>Цинь</w:t>
      </w:r>
      <w:proofErr w:type="spellEnd"/>
      <w:r w:rsidR="00B137C0">
        <w:rPr>
          <w:rFonts w:ascii="Times New Roman" w:hAnsi="Times New Roman" w:cs="Times New Roman"/>
          <w:sz w:val="24"/>
          <w:szCs w:val="24"/>
        </w:rPr>
        <w:t xml:space="preserve"> </w:t>
      </w:r>
      <w:proofErr w:type="spellStart"/>
      <w:r w:rsidR="00B137C0">
        <w:rPr>
          <w:rFonts w:ascii="Times New Roman" w:hAnsi="Times New Roman" w:cs="Times New Roman"/>
          <w:sz w:val="24"/>
          <w:szCs w:val="24"/>
        </w:rPr>
        <w:t>Шихуана</w:t>
      </w:r>
      <w:proofErr w:type="spellEnd"/>
      <w:r w:rsidR="00B137C0">
        <w:rPr>
          <w:rFonts w:ascii="Times New Roman" w:hAnsi="Times New Roman" w:cs="Times New Roman"/>
          <w:sz w:val="24"/>
          <w:szCs w:val="24"/>
        </w:rPr>
        <w:t>. Архео</w:t>
      </w:r>
      <w:r w:rsidRPr="00AF0B14">
        <w:rPr>
          <w:rFonts w:ascii="Times New Roman" w:hAnsi="Times New Roman" w:cs="Times New Roman"/>
          <w:sz w:val="24"/>
          <w:szCs w:val="24"/>
        </w:rPr>
        <w:t xml:space="preserve">логические </w:t>
      </w:r>
      <w:r w:rsidRPr="00AF0B14">
        <w:rPr>
          <w:rFonts w:ascii="Times New Roman" w:hAnsi="Times New Roman" w:cs="Times New Roman"/>
          <w:sz w:val="24"/>
          <w:szCs w:val="24"/>
        </w:rPr>
        <w:lastRenderedPageBreak/>
        <w:t xml:space="preserve">свидетельства эпохи: глиняные воины гробницы </w:t>
      </w:r>
      <w:proofErr w:type="spellStart"/>
      <w:r w:rsidRPr="00AF0B14">
        <w:rPr>
          <w:rFonts w:ascii="Times New Roman" w:hAnsi="Times New Roman" w:cs="Times New Roman"/>
          <w:sz w:val="24"/>
          <w:szCs w:val="24"/>
        </w:rPr>
        <w:t>Цинь</w:t>
      </w:r>
      <w:proofErr w:type="spellEnd"/>
      <w:r w:rsidRPr="00AF0B14">
        <w:rPr>
          <w:rFonts w:ascii="Times New Roman" w:hAnsi="Times New Roman" w:cs="Times New Roman"/>
          <w:sz w:val="24"/>
          <w:szCs w:val="24"/>
        </w:rPr>
        <w:t xml:space="preserve"> </w:t>
      </w:r>
      <w:proofErr w:type="spellStart"/>
      <w:r w:rsidRPr="00AF0B14">
        <w:rPr>
          <w:rFonts w:ascii="Times New Roman" w:hAnsi="Times New Roman" w:cs="Times New Roman"/>
          <w:sz w:val="24"/>
          <w:szCs w:val="24"/>
        </w:rPr>
        <w:t>Шихуана</w:t>
      </w:r>
      <w:proofErr w:type="spellEnd"/>
      <w:r w:rsidRPr="00AF0B14">
        <w:rPr>
          <w:rFonts w:ascii="Times New Roman" w:hAnsi="Times New Roman" w:cs="Times New Roman"/>
          <w:sz w:val="24"/>
          <w:szCs w:val="24"/>
        </w:rPr>
        <w:t xml:space="preserve">. Шёлк. Великий шёлковый путь. Чай. Бумага. Компас. </w:t>
      </w:r>
    </w:p>
    <w:p w:rsidR="00AF0B14" w:rsidRDefault="00AF0B14" w:rsidP="004E55F7">
      <w:pPr>
        <w:spacing w:after="0" w:line="240" w:lineRule="auto"/>
        <w:ind w:firstLine="709"/>
        <w:jc w:val="both"/>
        <w:rPr>
          <w:rFonts w:ascii="Times New Roman" w:hAnsi="Times New Roman" w:cs="Times New Roman"/>
          <w:sz w:val="24"/>
          <w:szCs w:val="24"/>
        </w:rPr>
      </w:pPr>
      <w:r w:rsidRPr="00AF0B14">
        <w:rPr>
          <w:rFonts w:ascii="Times New Roman" w:hAnsi="Times New Roman" w:cs="Times New Roman"/>
          <w:sz w:val="24"/>
          <w:szCs w:val="24"/>
        </w:rPr>
        <w:t xml:space="preserve">Повторение. Вклад народов Древнего Востока в мировую историю и культуру. </w:t>
      </w:r>
    </w:p>
    <w:p w:rsidR="00AF0B14" w:rsidRPr="00AF0B14" w:rsidRDefault="00B52D94" w:rsidP="004E55F7">
      <w:pPr>
        <w:spacing w:after="0" w:line="240" w:lineRule="auto"/>
        <w:ind w:firstLine="709"/>
        <w:jc w:val="center"/>
        <w:rPr>
          <w:rFonts w:ascii="Times New Roman" w:hAnsi="Times New Roman" w:cs="Times New Roman"/>
          <w:b/>
          <w:sz w:val="24"/>
          <w:szCs w:val="24"/>
        </w:rPr>
      </w:pPr>
      <w:r w:rsidRPr="00AF0B14">
        <w:rPr>
          <w:rFonts w:ascii="Times New Roman" w:hAnsi="Times New Roman" w:cs="Times New Roman"/>
          <w:b/>
          <w:sz w:val="24"/>
          <w:szCs w:val="24"/>
        </w:rPr>
        <w:t>РАЗДЕЛ III</w:t>
      </w:r>
      <w:r w:rsidR="00AF0B14" w:rsidRPr="00AF0B14">
        <w:rPr>
          <w:rFonts w:ascii="Times New Roman" w:hAnsi="Times New Roman" w:cs="Times New Roman"/>
          <w:b/>
          <w:sz w:val="24"/>
          <w:szCs w:val="24"/>
        </w:rPr>
        <w:t xml:space="preserve">.  </w:t>
      </w:r>
      <w:r w:rsidRPr="00AF0B14">
        <w:rPr>
          <w:rFonts w:ascii="Times New Roman" w:hAnsi="Times New Roman" w:cs="Times New Roman"/>
          <w:b/>
          <w:sz w:val="24"/>
          <w:szCs w:val="24"/>
        </w:rPr>
        <w:t>ДРЕВНЯЯ ГРЕЦИЯ</w:t>
      </w:r>
    </w:p>
    <w:p w:rsidR="00AF0B14" w:rsidRPr="00AF0B14" w:rsidRDefault="00AF0B14" w:rsidP="004E55F7">
      <w:pPr>
        <w:spacing w:after="0" w:line="240" w:lineRule="auto"/>
        <w:ind w:firstLine="709"/>
        <w:jc w:val="both"/>
        <w:rPr>
          <w:rFonts w:ascii="Times New Roman" w:hAnsi="Times New Roman" w:cs="Times New Roman"/>
          <w:b/>
          <w:i/>
          <w:sz w:val="24"/>
          <w:szCs w:val="24"/>
        </w:rPr>
      </w:pPr>
      <w:r w:rsidRPr="00AF0B14">
        <w:rPr>
          <w:rFonts w:ascii="Times New Roman" w:hAnsi="Times New Roman" w:cs="Times New Roman"/>
          <w:b/>
          <w:i/>
          <w:sz w:val="24"/>
          <w:szCs w:val="24"/>
        </w:rPr>
        <w:t xml:space="preserve"> Тема 7. Древнейшая Греция </w:t>
      </w:r>
    </w:p>
    <w:p w:rsidR="00AF0B14" w:rsidRPr="00AF0B14" w:rsidRDefault="00AF0B14" w:rsidP="004E55F7">
      <w:pPr>
        <w:spacing w:after="0" w:line="240" w:lineRule="auto"/>
        <w:ind w:firstLine="709"/>
        <w:jc w:val="both"/>
        <w:rPr>
          <w:rFonts w:ascii="Times New Roman" w:hAnsi="Times New Roman" w:cs="Times New Roman"/>
          <w:sz w:val="24"/>
          <w:szCs w:val="24"/>
        </w:rPr>
      </w:pPr>
      <w:r w:rsidRPr="00AF0B14">
        <w:rPr>
          <w:rFonts w:ascii="Times New Roman" w:hAnsi="Times New Roman" w:cs="Times New Roman"/>
          <w:sz w:val="24"/>
          <w:szCs w:val="24"/>
        </w:rPr>
        <w:t xml:space="preserve">Местоположение, природа и ландшафт. Роль моря в жизни греков. Отсутствие полноводных рек. Греки и критяне. Древнейшие города: Микены, </w:t>
      </w:r>
      <w:proofErr w:type="spellStart"/>
      <w:r w:rsidRPr="00AF0B14">
        <w:rPr>
          <w:rFonts w:ascii="Times New Roman" w:hAnsi="Times New Roman" w:cs="Times New Roman"/>
          <w:sz w:val="24"/>
          <w:szCs w:val="24"/>
        </w:rPr>
        <w:t>Тиринф</w:t>
      </w:r>
      <w:proofErr w:type="spellEnd"/>
      <w:r w:rsidRPr="00AF0B14">
        <w:rPr>
          <w:rFonts w:ascii="Times New Roman" w:hAnsi="Times New Roman" w:cs="Times New Roman"/>
          <w:sz w:val="24"/>
          <w:szCs w:val="24"/>
        </w:rPr>
        <w:t xml:space="preserve">, </w:t>
      </w:r>
      <w:proofErr w:type="spellStart"/>
      <w:r w:rsidRPr="00AF0B14">
        <w:rPr>
          <w:rFonts w:ascii="Times New Roman" w:hAnsi="Times New Roman" w:cs="Times New Roman"/>
          <w:sz w:val="24"/>
          <w:szCs w:val="24"/>
        </w:rPr>
        <w:t>Пилос</w:t>
      </w:r>
      <w:proofErr w:type="spellEnd"/>
      <w:r w:rsidRPr="00AF0B14">
        <w:rPr>
          <w:rFonts w:ascii="Times New Roman" w:hAnsi="Times New Roman" w:cs="Times New Roman"/>
          <w:sz w:val="24"/>
          <w:szCs w:val="24"/>
        </w:rPr>
        <w:t xml:space="preserve">, Афины. Критское царство по данным археологических находок и открытий. </w:t>
      </w:r>
      <w:proofErr w:type="spellStart"/>
      <w:r w:rsidRPr="00AF0B14">
        <w:rPr>
          <w:rFonts w:ascii="Times New Roman" w:hAnsi="Times New Roman" w:cs="Times New Roman"/>
          <w:sz w:val="24"/>
          <w:szCs w:val="24"/>
        </w:rPr>
        <w:t>Кносский</w:t>
      </w:r>
      <w:proofErr w:type="spellEnd"/>
      <w:r w:rsidRPr="00AF0B14">
        <w:rPr>
          <w:rFonts w:ascii="Times New Roman" w:hAnsi="Times New Roman" w:cs="Times New Roman"/>
          <w:sz w:val="24"/>
          <w:szCs w:val="24"/>
        </w:rPr>
        <w:t xml:space="preserve"> дворец: архитектура, скульптура и фресковая роспись. Морское могущество Крита. Тайна критской письменности. Гибель Критского царства. Мифы критского цикла: Тесей и Минотавр, Дедал и Икар. Микены и Троя. В крепостных Микенах. Местонахождение. «Архитектура великанов». Каменные Львиные ворота. Облик города-крепости: археологические находки и исследования. Древнейшее греческое письмо. Заселение островов Эгейского моря. Троянская война. Мифы о начале Троянской войны. Вторжение в Грецию с севера воинственных племён и его последствия. Поэма Гомера «Илиада». Миф о Троянской войне и поэмы «Илиада» и «Одиссея». Гнев Ахиллеса. Поединок Ахиллеса с Гектором. Похороны Гектора. Мифы и сказания об Одиссее, Ахиллесе, троянском коне. Мораль поэмы. Поэма Гомера «Одиссея». География странствий царя с острова Итака — Одиссея. Одиссей находит приют у царя </w:t>
      </w:r>
      <w:proofErr w:type="spellStart"/>
      <w:r w:rsidRPr="00AF0B14">
        <w:rPr>
          <w:rFonts w:ascii="Times New Roman" w:hAnsi="Times New Roman" w:cs="Times New Roman"/>
          <w:sz w:val="24"/>
          <w:szCs w:val="24"/>
        </w:rPr>
        <w:t>Алкиноя</w:t>
      </w:r>
      <w:proofErr w:type="spellEnd"/>
      <w:r w:rsidRPr="00AF0B14">
        <w:rPr>
          <w:rFonts w:ascii="Times New Roman" w:hAnsi="Times New Roman" w:cs="Times New Roman"/>
          <w:sz w:val="24"/>
          <w:szCs w:val="24"/>
        </w:rPr>
        <w:t xml:space="preserve">. На острове циклопов. Встреча с сиренами. Возвращение на Итаку. Расправа с женихами. Мораль поэмы.  Религия древних греков. Боги Греции. Религиозные верования греков. Пантеон олимпийских богов. Мифы о Деметре и Персефоне. Миф о Прометее. Мифы о Дионисе и Геракле. Миф о споре Афины с Посейдоном. </w:t>
      </w:r>
    </w:p>
    <w:p w:rsidR="00AF0B14" w:rsidRPr="00AF0B14" w:rsidRDefault="00AF0B14" w:rsidP="004E55F7">
      <w:pPr>
        <w:spacing w:after="0" w:line="240" w:lineRule="auto"/>
        <w:ind w:firstLine="709"/>
        <w:jc w:val="both"/>
        <w:rPr>
          <w:rFonts w:ascii="Times New Roman" w:hAnsi="Times New Roman" w:cs="Times New Roman"/>
          <w:b/>
          <w:i/>
          <w:sz w:val="24"/>
          <w:szCs w:val="24"/>
        </w:rPr>
      </w:pPr>
      <w:r w:rsidRPr="00AF0B14">
        <w:rPr>
          <w:rFonts w:ascii="Times New Roman" w:hAnsi="Times New Roman" w:cs="Times New Roman"/>
          <w:b/>
          <w:i/>
          <w:sz w:val="24"/>
          <w:szCs w:val="24"/>
        </w:rPr>
        <w:t xml:space="preserve">Тема 8. Полисы Греции и их борьба с персидским нашествием. </w:t>
      </w:r>
    </w:p>
    <w:p w:rsidR="00AF0B14" w:rsidRPr="00AF0B14" w:rsidRDefault="00AF0B14" w:rsidP="004E55F7">
      <w:pPr>
        <w:spacing w:after="0" w:line="240" w:lineRule="auto"/>
        <w:ind w:firstLine="709"/>
        <w:jc w:val="both"/>
        <w:rPr>
          <w:rFonts w:ascii="Times New Roman" w:hAnsi="Times New Roman" w:cs="Times New Roman"/>
          <w:sz w:val="24"/>
          <w:szCs w:val="24"/>
        </w:rPr>
      </w:pPr>
      <w:r w:rsidRPr="00AF0B14">
        <w:rPr>
          <w:rFonts w:ascii="Times New Roman" w:hAnsi="Times New Roman" w:cs="Times New Roman"/>
          <w:sz w:val="24"/>
          <w:szCs w:val="24"/>
        </w:rPr>
        <w:t xml:space="preserve">Начало обработки железа в Греции. Возникновение полисов — городов-государств (Афины, Спарта, Коринф, Фивы, </w:t>
      </w:r>
      <w:proofErr w:type="spellStart"/>
      <w:r w:rsidRPr="00AF0B14">
        <w:rPr>
          <w:rFonts w:ascii="Times New Roman" w:hAnsi="Times New Roman" w:cs="Times New Roman"/>
          <w:sz w:val="24"/>
          <w:szCs w:val="24"/>
        </w:rPr>
        <w:t>Милет</w:t>
      </w:r>
      <w:proofErr w:type="spellEnd"/>
      <w:r w:rsidRPr="00AF0B14">
        <w:rPr>
          <w:rFonts w:ascii="Times New Roman" w:hAnsi="Times New Roman" w:cs="Times New Roman"/>
          <w:sz w:val="24"/>
          <w:szCs w:val="24"/>
        </w:rPr>
        <w:t xml:space="preserve">). Создание греческого алфавита. Земледельцы Аттики теряют землю и свободу. География, природа и ландшафт Аттики. Дефицит земли. Перенаселённость Аттики. Основные занятия населения Аттики: садоводство, выращивание оливковых деревьев и винограда. Знать и демос в Афинском полисе. Знать во главе управления Афинами. Ареопаг и архонты. Законы </w:t>
      </w:r>
      <w:proofErr w:type="spellStart"/>
      <w:r w:rsidRPr="00AF0B14">
        <w:rPr>
          <w:rFonts w:ascii="Times New Roman" w:hAnsi="Times New Roman" w:cs="Times New Roman"/>
          <w:sz w:val="24"/>
          <w:szCs w:val="24"/>
        </w:rPr>
        <w:t>Драконта</w:t>
      </w:r>
      <w:proofErr w:type="spellEnd"/>
      <w:r w:rsidRPr="00AF0B14">
        <w:rPr>
          <w:rFonts w:ascii="Times New Roman" w:hAnsi="Times New Roman" w:cs="Times New Roman"/>
          <w:sz w:val="24"/>
          <w:szCs w:val="24"/>
        </w:rPr>
        <w:t xml:space="preserve">. Бедственное положение земледельцев. Долговое рабство. Нарастание недовольства демоса. Зарождение демократии в Афинах. Демос восстаёт против знати. Демократические реформы Солона. Отмена долгового рабства. Перемены в управлении Афинами. Народное собрание и граждане Афин. Создание выборного суда. Солон о своих законах. Древняя Спарта. География, природа и ландшафт </w:t>
      </w:r>
      <w:proofErr w:type="spellStart"/>
      <w:r w:rsidRPr="00AF0B14">
        <w:rPr>
          <w:rFonts w:ascii="Times New Roman" w:hAnsi="Times New Roman" w:cs="Times New Roman"/>
          <w:sz w:val="24"/>
          <w:szCs w:val="24"/>
        </w:rPr>
        <w:t>Лаконии</w:t>
      </w:r>
      <w:proofErr w:type="spellEnd"/>
      <w:r w:rsidRPr="00AF0B14">
        <w:rPr>
          <w:rFonts w:ascii="Times New Roman" w:hAnsi="Times New Roman" w:cs="Times New Roman"/>
          <w:sz w:val="24"/>
          <w:szCs w:val="24"/>
        </w:rPr>
        <w:t xml:space="preserve">. Полис Спарты. Завоевание спартанцами </w:t>
      </w:r>
      <w:proofErr w:type="spellStart"/>
      <w:r w:rsidRPr="00AF0B14">
        <w:rPr>
          <w:rFonts w:ascii="Times New Roman" w:hAnsi="Times New Roman" w:cs="Times New Roman"/>
          <w:sz w:val="24"/>
          <w:szCs w:val="24"/>
        </w:rPr>
        <w:t>Лаконии</w:t>
      </w:r>
      <w:proofErr w:type="spellEnd"/>
      <w:r w:rsidRPr="00AF0B14">
        <w:rPr>
          <w:rFonts w:ascii="Times New Roman" w:hAnsi="Times New Roman" w:cs="Times New Roman"/>
          <w:sz w:val="24"/>
          <w:szCs w:val="24"/>
        </w:rPr>
        <w:t xml:space="preserve"> и </w:t>
      </w:r>
      <w:proofErr w:type="spellStart"/>
      <w:r w:rsidRPr="00AF0B14">
        <w:rPr>
          <w:rFonts w:ascii="Times New Roman" w:hAnsi="Times New Roman" w:cs="Times New Roman"/>
          <w:sz w:val="24"/>
          <w:szCs w:val="24"/>
        </w:rPr>
        <w:t>Мессении</w:t>
      </w:r>
      <w:proofErr w:type="spellEnd"/>
      <w:r w:rsidRPr="00AF0B14">
        <w:rPr>
          <w:rFonts w:ascii="Times New Roman" w:hAnsi="Times New Roman" w:cs="Times New Roman"/>
          <w:sz w:val="24"/>
          <w:szCs w:val="24"/>
        </w:rPr>
        <w:t xml:space="preserve">. Спартанцы и илоты: противостояние власти и большинства. Спарта — военный лагерь. Образ жизни и правила поведения спартиатов. Управление Спартой и войском. Спартанское воспитание. «Детский» способ голосования. Легенда о поэте </w:t>
      </w:r>
      <w:proofErr w:type="spellStart"/>
      <w:r w:rsidRPr="00AF0B14">
        <w:rPr>
          <w:rFonts w:ascii="Times New Roman" w:hAnsi="Times New Roman" w:cs="Times New Roman"/>
          <w:sz w:val="24"/>
          <w:szCs w:val="24"/>
        </w:rPr>
        <w:t>Тиртее</w:t>
      </w:r>
      <w:proofErr w:type="spellEnd"/>
      <w:r w:rsidRPr="00AF0B14">
        <w:rPr>
          <w:rFonts w:ascii="Times New Roman" w:hAnsi="Times New Roman" w:cs="Times New Roman"/>
          <w:sz w:val="24"/>
          <w:szCs w:val="24"/>
        </w:rPr>
        <w:t xml:space="preserve">. Греческие колонии на берегах Средиземного и Чёрного морей. Греческая колонизация побережья Средиземного и Чёрного морей. Причины колонизации. Выбор места для колонии. Развитие межполисной торговли. Греки и скифы на берегах Чёрного моря. Отношения колонистов с местным населением. Единство мира и культуры эллинов. Эллада — колыбель греческой культуры. Как царь Дарий пытался завоевать земли на юге нынешней России. Древний город в дельте реки Дона. </w:t>
      </w:r>
    </w:p>
    <w:p w:rsidR="00AF0B14" w:rsidRPr="00AF0B14" w:rsidRDefault="00AF0B14" w:rsidP="004E55F7">
      <w:pPr>
        <w:spacing w:after="0" w:line="240" w:lineRule="auto"/>
        <w:ind w:firstLine="709"/>
        <w:jc w:val="both"/>
        <w:rPr>
          <w:rFonts w:ascii="Times New Roman" w:hAnsi="Times New Roman" w:cs="Times New Roman"/>
          <w:sz w:val="24"/>
          <w:szCs w:val="24"/>
        </w:rPr>
      </w:pPr>
      <w:r w:rsidRPr="00AF0B14">
        <w:rPr>
          <w:rFonts w:ascii="Times New Roman" w:hAnsi="Times New Roman" w:cs="Times New Roman"/>
          <w:sz w:val="24"/>
          <w:szCs w:val="24"/>
        </w:rPr>
        <w:t xml:space="preserve">Олимпийские игры в древности. Праздник, объединявший эллинов. Олимпия — город, где зародилась традиция Олимпийских игр. Подготовка к общегреческим Играм. Атлеты. Пять незабываемых дней. Виды состязаний. Миф об основании Олимпийских игр. Награды победителям. Легенды о знаменитых атлетах. Возвращение в родной город. Воспитательная роль Олимпийских игр. </w:t>
      </w:r>
    </w:p>
    <w:p w:rsidR="00AF0B14" w:rsidRPr="00AF0B14" w:rsidRDefault="00B137C0" w:rsidP="004E55F7">
      <w:pPr>
        <w:spacing w:after="0" w:line="240" w:lineRule="auto"/>
        <w:ind w:firstLine="709"/>
        <w:jc w:val="both"/>
        <w:rPr>
          <w:rFonts w:ascii="Times New Roman" w:hAnsi="Times New Roman" w:cs="Times New Roman"/>
          <w:sz w:val="24"/>
          <w:szCs w:val="24"/>
        </w:rPr>
      </w:pPr>
      <w:r w:rsidRPr="00AF0B14">
        <w:rPr>
          <w:rFonts w:ascii="Times New Roman" w:hAnsi="Times New Roman" w:cs="Times New Roman"/>
          <w:sz w:val="24"/>
          <w:szCs w:val="24"/>
        </w:rPr>
        <w:t>Победа греков над персами в Марафонской битве</w:t>
      </w:r>
      <w:r w:rsidR="00AF0B14" w:rsidRPr="00AF0B14">
        <w:rPr>
          <w:rFonts w:ascii="Times New Roman" w:hAnsi="Times New Roman" w:cs="Times New Roman"/>
          <w:sz w:val="24"/>
          <w:szCs w:val="24"/>
        </w:rPr>
        <w:t xml:space="preserve">. Над греками нависла угроза порабощения. Предсказание бога Аполлона. Марафонская битва. Победа афинян в Марафонской битве. Тактика и героизм стратега </w:t>
      </w:r>
      <w:proofErr w:type="spellStart"/>
      <w:r w:rsidR="00AF0B14" w:rsidRPr="00AF0B14">
        <w:rPr>
          <w:rFonts w:ascii="Times New Roman" w:hAnsi="Times New Roman" w:cs="Times New Roman"/>
          <w:sz w:val="24"/>
          <w:szCs w:val="24"/>
        </w:rPr>
        <w:t>Мильтиада</w:t>
      </w:r>
      <w:proofErr w:type="spellEnd"/>
      <w:r w:rsidR="00AF0B14" w:rsidRPr="00AF0B14">
        <w:rPr>
          <w:rFonts w:ascii="Times New Roman" w:hAnsi="Times New Roman" w:cs="Times New Roman"/>
          <w:sz w:val="24"/>
          <w:szCs w:val="24"/>
        </w:rPr>
        <w:t xml:space="preserve">. Греческая фаланга. Нашествие персидских войск на Элладу. Подготовка эллинов к новой войне. Клятва афинских юношей при вступлении на военную службу. Идея </w:t>
      </w:r>
      <w:proofErr w:type="spellStart"/>
      <w:r w:rsidR="00AF0B14" w:rsidRPr="00AF0B14">
        <w:rPr>
          <w:rFonts w:ascii="Times New Roman" w:hAnsi="Times New Roman" w:cs="Times New Roman"/>
          <w:sz w:val="24"/>
          <w:szCs w:val="24"/>
        </w:rPr>
        <w:t>Фемистокла</w:t>
      </w:r>
      <w:proofErr w:type="spellEnd"/>
      <w:r w:rsidR="00AF0B14" w:rsidRPr="00AF0B14">
        <w:rPr>
          <w:rFonts w:ascii="Times New Roman" w:hAnsi="Times New Roman" w:cs="Times New Roman"/>
          <w:sz w:val="24"/>
          <w:szCs w:val="24"/>
        </w:rPr>
        <w:t xml:space="preserve"> о создании военного флота. Вторжение персов в Элладу. Патриотический подъём эллинов. Защита Фермопил. Подвиг трёхсот спартанцев и царя Леонида. Хитрость </w:t>
      </w:r>
      <w:proofErr w:type="spellStart"/>
      <w:r w:rsidR="00AF0B14" w:rsidRPr="00AF0B14">
        <w:rPr>
          <w:rFonts w:ascii="Times New Roman" w:hAnsi="Times New Roman" w:cs="Times New Roman"/>
          <w:sz w:val="24"/>
          <w:szCs w:val="24"/>
        </w:rPr>
        <w:t>Фемистокла</w:t>
      </w:r>
      <w:proofErr w:type="spellEnd"/>
      <w:r w:rsidR="00AF0B14" w:rsidRPr="00AF0B14">
        <w:rPr>
          <w:rFonts w:ascii="Times New Roman" w:hAnsi="Times New Roman" w:cs="Times New Roman"/>
          <w:sz w:val="24"/>
          <w:szCs w:val="24"/>
        </w:rPr>
        <w:t xml:space="preserve"> накануне </w:t>
      </w:r>
      <w:proofErr w:type="spellStart"/>
      <w:r w:rsidR="00AF0B14" w:rsidRPr="00AF0B14">
        <w:rPr>
          <w:rFonts w:ascii="Times New Roman" w:hAnsi="Times New Roman" w:cs="Times New Roman"/>
          <w:sz w:val="24"/>
          <w:szCs w:val="24"/>
        </w:rPr>
        <w:t>Саламинской</w:t>
      </w:r>
      <w:proofErr w:type="spellEnd"/>
      <w:r w:rsidR="00AF0B14" w:rsidRPr="00AF0B14">
        <w:rPr>
          <w:rFonts w:ascii="Times New Roman" w:hAnsi="Times New Roman" w:cs="Times New Roman"/>
          <w:sz w:val="24"/>
          <w:szCs w:val="24"/>
        </w:rPr>
        <w:t xml:space="preserve"> битвы. Морское </w:t>
      </w:r>
      <w:proofErr w:type="spellStart"/>
      <w:r w:rsidR="00AF0B14" w:rsidRPr="00AF0B14">
        <w:rPr>
          <w:rFonts w:ascii="Times New Roman" w:hAnsi="Times New Roman" w:cs="Times New Roman"/>
          <w:sz w:val="24"/>
          <w:szCs w:val="24"/>
        </w:rPr>
        <w:t>Саламинское</w:t>
      </w:r>
      <w:proofErr w:type="spellEnd"/>
      <w:r w:rsidR="00AF0B14" w:rsidRPr="00AF0B14">
        <w:rPr>
          <w:rFonts w:ascii="Times New Roman" w:hAnsi="Times New Roman" w:cs="Times New Roman"/>
          <w:sz w:val="24"/>
          <w:szCs w:val="24"/>
        </w:rPr>
        <w:t xml:space="preserve"> сражение. Роль </w:t>
      </w:r>
      <w:proofErr w:type="spellStart"/>
      <w:r w:rsidR="00AF0B14" w:rsidRPr="00AF0B14">
        <w:rPr>
          <w:rFonts w:ascii="Times New Roman" w:hAnsi="Times New Roman" w:cs="Times New Roman"/>
          <w:sz w:val="24"/>
          <w:szCs w:val="24"/>
        </w:rPr>
        <w:t>Фемистокла</w:t>
      </w:r>
      <w:proofErr w:type="spellEnd"/>
      <w:r w:rsidR="00AF0B14" w:rsidRPr="00AF0B14">
        <w:rPr>
          <w:rFonts w:ascii="Times New Roman" w:hAnsi="Times New Roman" w:cs="Times New Roman"/>
          <w:sz w:val="24"/>
          <w:szCs w:val="24"/>
        </w:rPr>
        <w:t xml:space="preserve"> и афинского флота в победе греков. </w:t>
      </w:r>
      <w:proofErr w:type="spellStart"/>
      <w:r w:rsidR="00AF0B14" w:rsidRPr="00AF0B14">
        <w:rPr>
          <w:rFonts w:ascii="Times New Roman" w:hAnsi="Times New Roman" w:cs="Times New Roman"/>
          <w:sz w:val="24"/>
          <w:szCs w:val="24"/>
        </w:rPr>
        <w:lastRenderedPageBreak/>
        <w:t>схил</w:t>
      </w:r>
      <w:proofErr w:type="spellEnd"/>
      <w:r w:rsidR="00AF0B14" w:rsidRPr="00AF0B14">
        <w:rPr>
          <w:rFonts w:ascii="Times New Roman" w:hAnsi="Times New Roman" w:cs="Times New Roman"/>
          <w:sz w:val="24"/>
          <w:szCs w:val="24"/>
        </w:rPr>
        <w:t xml:space="preserve"> о победе греков на море. Разгром сухопутной армии персов при </w:t>
      </w:r>
      <w:proofErr w:type="spellStart"/>
      <w:r w:rsidR="00AF0B14" w:rsidRPr="00AF0B14">
        <w:rPr>
          <w:rFonts w:ascii="Times New Roman" w:hAnsi="Times New Roman" w:cs="Times New Roman"/>
          <w:sz w:val="24"/>
          <w:szCs w:val="24"/>
        </w:rPr>
        <w:t>Платеях</w:t>
      </w:r>
      <w:proofErr w:type="spellEnd"/>
      <w:r w:rsidR="00AF0B14" w:rsidRPr="00AF0B14">
        <w:rPr>
          <w:rFonts w:ascii="Times New Roman" w:hAnsi="Times New Roman" w:cs="Times New Roman"/>
          <w:sz w:val="24"/>
          <w:szCs w:val="24"/>
        </w:rPr>
        <w:t xml:space="preserve">. Причины победы греков. Мораль предания «Перстень </w:t>
      </w:r>
      <w:proofErr w:type="spellStart"/>
      <w:r w:rsidR="00AF0B14" w:rsidRPr="00AF0B14">
        <w:rPr>
          <w:rFonts w:ascii="Times New Roman" w:hAnsi="Times New Roman" w:cs="Times New Roman"/>
          <w:sz w:val="24"/>
          <w:szCs w:val="24"/>
        </w:rPr>
        <w:t>Поликрата</w:t>
      </w:r>
      <w:proofErr w:type="spellEnd"/>
      <w:r w:rsidR="00AF0B14" w:rsidRPr="00AF0B14">
        <w:rPr>
          <w:rFonts w:ascii="Times New Roman" w:hAnsi="Times New Roman" w:cs="Times New Roman"/>
          <w:sz w:val="24"/>
          <w:szCs w:val="24"/>
        </w:rPr>
        <w:t xml:space="preserve">». </w:t>
      </w:r>
    </w:p>
    <w:p w:rsidR="00AF0B14" w:rsidRPr="00AF0B14" w:rsidRDefault="00AF0B14" w:rsidP="004E55F7">
      <w:pPr>
        <w:spacing w:after="0" w:line="240" w:lineRule="auto"/>
        <w:ind w:firstLine="709"/>
        <w:jc w:val="both"/>
        <w:rPr>
          <w:rFonts w:ascii="Times New Roman" w:hAnsi="Times New Roman" w:cs="Times New Roman"/>
          <w:b/>
          <w:i/>
          <w:sz w:val="24"/>
          <w:szCs w:val="24"/>
        </w:rPr>
      </w:pPr>
      <w:r w:rsidRPr="00AF0B14">
        <w:rPr>
          <w:rFonts w:ascii="Times New Roman" w:hAnsi="Times New Roman" w:cs="Times New Roman"/>
          <w:b/>
          <w:i/>
          <w:sz w:val="24"/>
          <w:szCs w:val="24"/>
        </w:rPr>
        <w:t xml:space="preserve">Тема 9. Возвышение Афин в V в. до н. э. и расцвет демократии </w:t>
      </w:r>
    </w:p>
    <w:p w:rsidR="00AF0B14" w:rsidRPr="00AF0B14" w:rsidRDefault="00AF0B14" w:rsidP="004E55F7">
      <w:pPr>
        <w:spacing w:after="0" w:line="240" w:lineRule="auto"/>
        <w:ind w:firstLine="709"/>
        <w:jc w:val="both"/>
        <w:rPr>
          <w:rFonts w:ascii="Times New Roman" w:hAnsi="Times New Roman" w:cs="Times New Roman"/>
          <w:sz w:val="24"/>
          <w:szCs w:val="24"/>
        </w:rPr>
      </w:pPr>
      <w:r w:rsidRPr="00AF0B14">
        <w:rPr>
          <w:rFonts w:ascii="Times New Roman" w:hAnsi="Times New Roman" w:cs="Times New Roman"/>
          <w:sz w:val="24"/>
          <w:szCs w:val="24"/>
        </w:rPr>
        <w:t xml:space="preserve">Последствия победы над персами для Афин. Афинский морской союз. Установление в полисах власти демоса — демократии. </w:t>
      </w:r>
    </w:p>
    <w:p w:rsidR="00AF0B14" w:rsidRPr="00AF0B14" w:rsidRDefault="00AF0B14" w:rsidP="004E55F7">
      <w:pPr>
        <w:spacing w:after="0" w:line="240" w:lineRule="auto"/>
        <w:ind w:firstLine="709"/>
        <w:jc w:val="both"/>
        <w:rPr>
          <w:rFonts w:ascii="Times New Roman" w:hAnsi="Times New Roman" w:cs="Times New Roman"/>
          <w:sz w:val="24"/>
          <w:szCs w:val="24"/>
        </w:rPr>
      </w:pPr>
      <w:r w:rsidRPr="00AF0B14">
        <w:rPr>
          <w:rFonts w:ascii="Times New Roman" w:hAnsi="Times New Roman" w:cs="Times New Roman"/>
          <w:sz w:val="24"/>
          <w:szCs w:val="24"/>
        </w:rPr>
        <w:t xml:space="preserve">В гаванях афинского порта Пирей. В военных и торговых гаванях Пирея. Военный и торговый флот. Гражданское и негражданское население Афинского полиса. Пошлины. Рабство и рабский труд. Афины — крупнейший центр </w:t>
      </w:r>
      <w:r w:rsidR="00B137C0" w:rsidRPr="00AF0B14">
        <w:rPr>
          <w:rFonts w:ascii="Times New Roman" w:hAnsi="Times New Roman" w:cs="Times New Roman"/>
          <w:sz w:val="24"/>
          <w:szCs w:val="24"/>
        </w:rPr>
        <w:t>ремесла торговли</w:t>
      </w:r>
      <w:r w:rsidRPr="00AF0B14">
        <w:rPr>
          <w:rFonts w:ascii="Times New Roman" w:hAnsi="Times New Roman" w:cs="Times New Roman"/>
          <w:sz w:val="24"/>
          <w:szCs w:val="24"/>
        </w:rPr>
        <w:t xml:space="preserve">. </w:t>
      </w:r>
      <w:r w:rsidR="00B137C0" w:rsidRPr="00AF0B14">
        <w:rPr>
          <w:rFonts w:ascii="Times New Roman" w:hAnsi="Times New Roman" w:cs="Times New Roman"/>
          <w:sz w:val="24"/>
          <w:szCs w:val="24"/>
        </w:rPr>
        <w:t>городе богини Афины</w:t>
      </w:r>
      <w:r w:rsidRPr="00AF0B14">
        <w:rPr>
          <w:rFonts w:ascii="Times New Roman" w:hAnsi="Times New Roman" w:cs="Times New Roman"/>
          <w:sz w:val="24"/>
          <w:szCs w:val="24"/>
        </w:rPr>
        <w:t xml:space="preserve">. </w:t>
      </w:r>
      <w:r w:rsidR="00B137C0" w:rsidRPr="00AF0B14">
        <w:rPr>
          <w:rFonts w:ascii="Times New Roman" w:hAnsi="Times New Roman" w:cs="Times New Roman"/>
          <w:sz w:val="24"/>
          <w:szCs w:val="24"/>
        </w:rPr>
        <w:t>Город Афины и его районы</w:t>
      </w:r>
      <w:r w:rsidRPr="00AF0B14">
        <w:rPr>
          <w:rFonts w:ascii="Times New Roman" w:hAnsi="Times New Roman" w:cs="Times New Roman"/>
          <w:sz w:val="24"/>
          <w:szCs w:val="24"/>
        </w:rPr>
        <w:t xml:space="preserve">.  Миф о рождении богини Афины. Керамик — квартал, где дымят печи для обжига посуды. Посуда с краснофигурным и чернофигурным рисунками. Керамик и его жители. Агора — главная площадь Афин. Из жизни древних гречанок. Быт афинян. Храмы Акрополя. Особенности архитектуры храмов. Фидий и его Афина. Атлеты Мирона и </w:t>
      </w:r>
      <w:proofErr w:type="spellStart"/>
      <w:r w:rsidRPr="00AF0B14">
        <w:rPr>
          <w:rFonts w:ascii="Times New Roman" w:hAnsi="Times New Roman" w:cs="Times New Roman"/>
          <w:sz w:val="24"/>
          <w:szCs w:val="24"/>
        </w:rPr>
        <w:t>Поликлета</w:t>
      </w:r>
      <w:proofErr w:type="spellEnd"/>
      <w:r w:rsidRPr="00AF0B14">
        <w:rPr>
          <w:rFonts w:ascii="Times New Roman" w:hAnsi="Times New Roman" w:cs="Times New Roman"/>
          <w:sz w:val="24"/>
          <w:szCs w:val="24"/>
        </w:rPr>
        <w:t xml:space="preserve">. В афинских школах и </w:t>
      </w:r>
      <w:proofErr w:type="spellStart"/>
      <w:r w:rsidRPr="00AF0B14">
        <w:rPr>
          <w:rFonts w:ascii="Times New Roman" w:hAnsi="Times New Roman" w:cs="Times New Roman"/>
          <w:sz w:val="24"/>
          <w:szCs w:val="24"/>
        </w:rPr>
        <w:t>гимнасиях</w:t>
      </w:r>
      <w:proofErr w:type="spellEnd"/>
      <w:r w:rsidRPr="00AF0B14">
        <w:rPr>
          <w:rFonts w:ascii="Times New Roman" w:hAnsi="Times New Roman" w:cs="Times New Roman"/>
          <w:sz w:val="24"/>
          <w:szCs w:val="24"/>
        </w:rPr>
        <w:t xml:space="preserve">. Воспитание детей педагогами. Образование афинян. Рабы-педагоги. Занятия в школе. Палестра. Афинские </w:t>
      </w:r>
      <w:proofErr w:type="spellStart"/>
      <w:r w:rsidRPr="00AF0B14">
        <w:rPr>
          <w:rFonts w:ascii="Times New Roman" w:hAnsi="Times New Roman" w:cs="Times New Roman"/>
          <w:sz w:val="24"/>
          <w:szCs w:val="24"/>
        </w:rPr>
        <w:t>гимнасии</w:t>
      </w:r>
      <w:proofErr w:type="spellEnd"/>
      <w:r w:rsidRPr="00AF0B14">
        <w:rPr>
          <w:rFonts w:ascii="Times New Roman" w:hAnsi="Times New Roman" w:cs="Times New Roman"/>
          <w:sz w:val="24"/>
          <w:szCs w:val="24"/>
        </w:rPr>
        <w:t xml:space="preserve">. Греческие учёные о природе человека. Скульптуры </w:t>
      </w:r>
      <w:proofErr w:type="spellStart"/>
      <w:r w:rsidRPr="00AF0B14">
        <w:rPr>
          <w:rFonts w:ascii="Times New Roman" w:hAnsi="Times New Roman" w:cs="Times New Roman"/>
          <w:sz w:val="24"/>
          <w:szCs w:val="24"/>
        </w:rPr>
        <w:t>Поликлета</w:t>
      </w:r>
      <w:proofErr w:type="spellEnd"/>
      <w:r w:rsidRPr="00AF0B14">
        <w:rPr>
          <w:rFonts w:ascii="Times New Roman" w:hAnsi="Times New Roman" w:cs="Times New Roman"/>
          <w:sz w:val="24"/>
          <w:szCs w:val="24"/>
        </w:rPr>
        <w:t xml:space="preserve"> и Мирона и спортивные достижения учащихся палестры. В афинских </w:t>
      </w:r>
      <w:proofErr w:type="spellStart"/>
      <w:r w:rsidRPr="00AF0B14">
        <w:rPr>
          <w:rFonts w:ascii="Times New Roman" w:hAnsi="Times New Roman" w:cs="Times New Roman"/>
          <w:sz w:val="24"/>
          <w:szCs w:val="24"/>
        </w:rPr>
        <w:t>гимнасиях</w:t>
      </w:r>
      <w:proofErr w:type="spellEnd"/>
      <w:r w:rsidRPr="00AF0B14">
        <w:rPr>
          <w:rFonts w:ascii="Times New Roman" w:hAnsi="Times New Roman" w:cs="Times New Roman"/>
          <w:sz w:val="24"/>
          <w:szCs w:val="24"/>
        </w:rPr>
        <w:t xml:space="preserve">. Обучение красноречию. В афинском театре. Возникновение театра в Древней Греции. Устройство. Театральные актёры. Театральные представления: трагедии и комедии. На представлении трагедии Софокла «Антигона». Театральное представление комедии Аристофана «Птицы». Воспитательная роль театральных представлений. </w:t>
      </w:r>
    </w:p>
    <w:p w:rsidR="00AF0B14" w:rsidRPr="00AF0B14" w:rsidRDefault="00AF0B14" w:rsidP="004E55F7">
      <w:pPr>
        <w:spacing w:after="0" w:line="240" w:lineRule="auto"/>
        <w:ind w:firstLine="709"/>
        <w:jc w:val="both"/>
        <w:rPr>
          <w:rFonts w:ascii="Times New Roman" w:hAnsi="Times New Roman" w:cs="Times New Roman"/>
          <w:sz w:val="24"/>
          <w:szCs w:val="24"/>
        </w:rPr>
      </w:pPr>
      <w:r w:rsidRPr="00AF0B14">
        <w:rPr>
          <w:rFonts w:ascii="Times New Roman" w:hAnsi="Times New Roman" w:cs="Times New Roman"/>
          <w:sz w:val="24"/>
          <w:szCs w:val="24"/>
        </w:rPr>
        <w:t xml:space="preserve">Афинская демократия при Перикле. Сущность афинской демократии в V в. до н. э. </w:t>
      </w:r>
    </w:p>
    <w:p w:rsidR="00AF0B14" w:rsidRPr="00AF0B14" w:rsidRDefault="00AF0B14" w:rsidP="004E55F7">
      <w:pPr>
        <w:spacing w:after="0" w:line="240" w:lineRule="auto"/>
        <w:ind w:firstLine="709"/>
        <w:jc w:val="both"/>
        <w:rPr>
          <w:rFonts w:ascii="Times New Roman" w:hAnsi="Times New Roman" w:cs="Times New Roman"/>
          <w:sz w:val="24"/>
          <w:szCs w:val="24"/>
        </w:rPr>
      </w:pPr>
      <w:r w:rsidRPr="00AF0B14">
        <w:rPr>
          <w:rFonts w:ascii="Times New Roman" w:hAnsi="Times New Roman" w:cs="Times New Roman"/>
          <w:sz w:val="24"/>
          <w:szCs w:val="24"/>
        </w:rPr>
        <w:t>Выборы на общественные должности в Афинах. Полномочия и</w:t>
      </w:r>
      <w:r w:rsidR="00B137C0">
        <w:rPr>
          <w:rFonts w:ascii="Times New Roman" w:hAnsi="Times New Roman" w:cs="Times New Roman"/>
          <w:sz w:val="24"/>
          <w:szCs w:val="24"/>
        </w:rPr>
        <w:t xml:space="preserve"> роль Народного собра</w:t>
      </w:r>
      <w:r w:rsidRPr="00AF0B14">
        <w:rPr>
          <w:rFonts w:ascii="Times New Roman" w:hAnsi="Times New Roman" w:cs="Times New Roman"/>
          <w:sz w:val="24"/>
          <w:szCs w:val="24"/>
        </w:rPr>
        <w:t xml:space="preserve">ния, Совета пятисот. Перикл и наивысший расцвет Афин и демократии. Оплата работы на выборных должностях. Друзья и соратники Перикла: </w:t>
      </w:r>
      <w:proofErr w:type="spellStart"/>
      <w:r w:rsidRPr="00AF0B14">
        <w:rPr>
          <w:rFonts w:ascii="Times New Roman" w:hAnsi="Times New Roman" w:cs="Times New Roman"/>
          <w:sz w:val="24"/>
          <w:szCs w:val="24"/>
        </w:rPr>
        <w:t>Аспасия</w:t>
      </w:r>
      <w:proofErr w:type="spellEnd"/>
      <w:r w:rsidRPr="00AF0B14">
        <w:rPr>
          <w:rFonts w:ascii="Times New Roman" w:hAnsi="Times New Roman" w:cs="Times New Roman"/>
          <w:sz w:val="24"/>
          <w:szCs w:val="24"/>
        </w:rPr>
        <w:t xml:space="preserve">, Геродот, Анаксагор, Софокл, Фидий. Афинский мудрец Сократ. </w:t>
      </w:r>
    </w:p>
    <w:p w:rsidR="00AF0B14" w:rsidRPr="00AF0B14" w:rsidRDefault="00AF0B14" w:rsidP="004E55F7">
      <w:pPr>
        <w:spacing w:after="0" w:line="240" w:lineRule="auto"/>
        <w:ind w:firstLine="709"/>
        <w:jc w:val="both"/>
        <w:rPr>
          <w:rFonts w:ascii="Times New Roman" w:hAnsi="Times New Roman" w:cs="Times New Roman"/>
          <w:b/>
          <w:i/>
          <w:sz w:val="24"/>
          <w:szCs w:val="24"/>
        </w:rPr>
      </w:pPr>
      <w:r w:rsidRPr="00AF0B14">
        <w:rPr>
          <w:rFonts w:ascii="Times New Roman" w:hAnsi="Times New Roman" w:cs="Times New Roman"/>
          <w:b/>
          <w:i/>
          <w:sz w:val="24"/>
          <w:szCs w:val="24"/>
        </w:rPr>
        <w:t xml:space="preserve">Тема 10. Македонские завоевания в IV в. до н. э. </w:t>
      </w:r>
    </w:p>
    <w:p w:rsidR="00AF0B14" w:rsidRPr="00AF0B14" w:rsidRDefault="00AF0B14" w:rsidP="004E55F7">
      <w:pPr>
        <w:spacing w:after="0" w:line="240" w:lineRule="auto"/>
        <w:ind w:firstLine="709"/>
        <w:jc w:val="both"/>
        <w:rPr>
          <w:rFonts w:ascii="Times New Roman" w:hAnsi="Times New Roman" w:cs="Times New Roman"/>
          <w:sz w:val="24"/>
          <w:szCs w:val="24"/>
        </w:rPr>
      </w:pPr>
      <w:r w:rsidRPr="00AF0B14">
        <w:rPr>
          <w:rFonts w:ascii="Times New Roman" w:hAnsi="Times New Roman" w:cs="Times New Roman"/>
          <w:sz w:val="24"/>
          <w:szCs w:val="24"/>
        </w:rPr>
        <w:t xml:space="preserve">Соперничество Афин и Спарты за господство над Элладой. Победа Спарты. </w:t>
      </w:r>
    </w:p>
    <w:p w:rsidR="00AF0B14" w:rsidRPr="00AF0B14" w:rsidRDefault="00AF0B14" w:rsidP="004E55F7">
      <w:pPr>
        <w:spacing w:after="0" w:line="240" w:lineRule="auto"/>
        <w:ind w:firstLine="709"/>
        <w:jc w:val="both"/>
        <w:rPr>
          <w:rFonts w:ascii="Times New Roman" w:hAnsi="Times New Roman" w:cs="Times New Roman"/>
          <w:sz w:val="24"/>
          <w:szCs w:val="24"/>
        </w:rPr>
      </w:pPr>
      <w:r w:rsidRPr="00AF0B14">
        <w:rPr>
          <w:rFonts w:ascii="Times New Roman" w:hAnsi="Times New Roman" w:cs="Times New Roman"/>
          <w:sz w:val="24"/>
          <w:szCs w:val="24"/>
        </w:rPr>
        <w:t xml:space="preserve">Междоусобные войны греческих полисов и их ослабление. Усиление северного соседа Греции — </w:t>
      </w:r>
      <w:proofErr w:type="spellStart"/>
      <w:r w:rsidRPr="00AF0B14">
        <w:rPr>
          <w:rFonts w:ascii="Times New Roman" w:hAnsi="Times New Roman" w:cs="Times New Roman"/>
          <w:sz w:val="24"/>
          <w:szCs w:val="24"/>
        </w:rPr>
        <w:t>акедонского</w:t>
      </w:r>
      <w:proofErr w:type="spellEnd"/>
      <w:r w:rsidRPr="00AF0B14">
        <w:rPr>
          <w:rFonts w:ascii="Times New Roman" w:hAnsi="Times New Roman" w:cs="Times New Roman"/>
          <w:sz w:val="24"/>
          <w:szCs w:val="24"/>
        </w:rPr>
        <w:t xml:space="preserve"> царства. Города Эллады подчиняются Македонии. Возвышение </w:t>
      </w:r>
      <w:proofErr w:type="spellStart"/>
      <w:r w:rsidRPr="00AF0B14">
        <w:rPr>
          <w:rFonts w:ascii="Times New Roman" w:hAnsi="Times New Roman" w:cs="Times New Roman"/>
          <w:sz w:val="24"/>
          <w:szCs w:val="24"/>
        </w:rPr>
        <w:t>Македониипри</w:t>
      </w:r>
      <w:proofErr w:type="spellEnd"/>
      <w:r w:rsidRPr="00AF0B14">
        <w:rPr>
          <w:rFonts w:ascii="Times New Roman" w:hAnsi="Times New Roman" w:cs="Times New Roman"/>
          <w:sz w:val="24"/>
          <w:szCs w:val="24"/>
        </w:rPr>
        <w:t xml:space="preserve"> царе</w:t>
      </w:r>
      <w:r w:rsidR="00B137C0">
        <w:rPr>
          <w:rFonts w:ascii="Times New Roman" w:hAnsi="Times New Roman" w:cs="Times New Roman"/>
          <w:sz w:val="24"/>
          <w:szCs w:val="24"/>
        </w:rPr>
        <w:t xml:space="preserve"> </w:t>
      </w:r>
      <w:r w:rsidRPr="00AF0B14">
        <w:rPr>
          <w:rFonts w:ascii="Times New Roman" w:hAnsi="Times New Roman" w:cs="Times New Roman"/>
          <w:sz w:val="24"/>
          <w:szCs w:val="24"/>
        </w:rPr>
        <w:t xml:space="preserve">Филиппе. Стремление Филиппа подчинить соседей. Влияние эллинской культуры. Аристотель — учитель Александра, сына македонского царя Филиппа. Македонская фаланга. Конница. Осадные башни. Два вектора отношения Греции к Македонии: </w:t>
      </w:r>
      <w:proofErr w:type="spellStart"/>
      <w:r w:rsidRPr="00AF0B14">
        <w:rPr>
          <w:rFonts w:ascii="Times New Roman" w:hAnsi="Times New Roman" w:cs="Times New Roman"/>
          <w:sz w:val="24"/>
          <w:szCs w:val="24"/>
        </w:rPr>
        <w:t>Исократ</w:t>
      </w:r>
      <w:proofErr w:type="spellEnd"/>
      <w:r w:rsidRPr="00AF0B14">
        <w:rPr>
          <w:rFonts w:ascii="Times New Roman" w:hAnsi="Times New Roman" w:cs="Times New Roman"/>
          <w:sz w:val="24"/>
          <w:szCs w:val="24"/>
        </w:rPr>
        <w:t xml:space="preserve"> и Демосфен. Плутарх о Демосфене. Потеря Грецией независимости. Битва при </w:t>
      </w:r>
      <w:proofErr w:type="spellStart"/>
      <w:r w:rsidRPr="00AF0B14">
        <w:rPr>
          <w:rFonts w:ascii="Times New Roman" w:hAnsi="Times New Roman" w:cs="Times New Roman"/>
          <w:sz w:val="24"/>
          <w:szCs w:val="24"/>
        </w:rPr>
        <w:t>Херонее</w:t>
      </w:r>
      <w:proofErr w:type="spellEnd"/>
      <w:r w:rsidRPr="00AF0B14">
        <w:rPr>
          <w:rFonts w:ascii="Times New Roman" w:hAnsi="Times New Roman" w:cs="Times New Roman"/>
          <w:sz w:val="24"/>
          <w:szCs w:val="24"/>
        </w:rPr>
        <w:t xml:space="preserve">: горечь поражения и начало отсчёта новой истории. Гибель Филиппа. Александр — царь Македонии и Греции. Поход Александра Македонского на Восток. Александр возглавил поход македонцев и греков в Азию. Первые победы: река </w:t>
      </w:r>
      <w:proofErr w:type="spellStart"/>
      <w:r w:rsidRPr="00AF0B14">
        <w:rPr>
          <w:rFonts w:ascii="Times New Roman" w:hAnsi="Times New Roman" w:cs="Times New Roman"/>
          <w:sz w:val="24"/>
          <w:szCs w:val="24"/>
        </w:rPr>
        <w:t>Граник</w:t>
      </w:r>
      <w:proofErr w:type="spellEnd"/>
      <w:r w:rsidRPr="00AF0B14">
        <w:rPr>
          <w:rFonts w:ascii="Times New Roman" w:hAnsi="Times New Roman" w:cs="Times New Roman"/>
          <w:sz w:val="24"/>
          <w:szCs w:val="24"/>
        </w:rPr>
        <w:t xml:space="preserve">. Быстрая победа над войском Дария III у города </w:t>
      </w:r>
      <w:proofErr w:type="spellStart"/>
      <w:r w:rsidRPr="00AF0B14">
        <w:rPr>
          <w:rFonts w:ascii="Times New Roman" w:hAnsi="Times New Roman" w:cs="Times New Roman"/>
          <w:sz w:val="24"/>
          <w:szCs w:val="24"/>
        </w:rPr>
        <w:t>Исс</w:t>
      </w:r>
      <w:proofErr w:type="spellEnd"/>
      <w:r w:rsidRPr="00AF0B14">
        <w:rPr>
          <w:rFonts w:ascii="Times New Roman" w:hAnsi="Times New Roman" w:cs="Times New Roman"/>
          <w:sz w:val="24"/>
          <w:szCs w:val="24"/>
        </w:rPr>
        <w:t xml:space="preserve">. Походы в Финикию, Египет. Провозглашение Александра богом и сыном бога Солнца. Основание Александрии. Победа при </w:t>
      </w:r>
      <w:proofErr w:type="spellStart"/>
      <w:r w:rsidRPr="00AF0B14">
        <w:rPr>
          <w:rFonts w:ascii="Times New Roman" w:hAnsi="Times New Roman" w:cs="Times New Roman"/>
          <w:sz w:val="24"/>
          <w:szCs w:val="24"/>
        </w:rPr>
        <w:t>Гавгамелах</w:t>
      </w:r>
      <w:proofErr w:type="spellEnd"/>
      <w:r w:rsidRPr="00AF0B14">
        <w:rPr>
          <w:rFonts w:ascii="Times New Roman" w:hAnsi="Times New Roman" w:cs="Times New Roman"/>
          <w:sz w:val="24"/>
          <w:szCs w:val="24"/>
        </w:rPr>
        <w:t xml:space="preserve">. Гибель Персидского царства. Поход в Индию — начало пути к завоеванию мира. Изменение великих планов. Возвращение в Вавилон. Писатели об Александре Македонском. В Александрии Египетской. Распад державы Александра после его смерти. </w:t>
      </w:r>
    </w:p>
    <w:p w:rsidR="00AF0B14" w:rsidRPr="00AF0B14" w:rsidRDefault="00AF0B14" w:rsidP="004E55F7">
      <w:pPr>
        <w:spacing w:after="0" w:line="240" w:lineRule="auto"/>
        <w:ind w:firstLine="709"/>
        <w:jc w:val="both"/>
        <w:rPr>
          <w:rFonts w:ascii="Times New Roman" w:hAnsi="Times New Roman" w:cs="Times New Roman"/>
          <w:sz w:val="24"/>
          <w:szCs w:val="24"/>
        </w:rPr>
      </w:pPr>
      <w:r w:rsidRPr="00AF0B14">
        <w:rPr>
          <w:rFonts w:ascii="Times New Roman" w:hAnsi="Times New Roman" w:cs="Times New Roman"/>
          <w:sz w:val="24"/>
          <w:szCs w:val="24"/>
        </w:rPr>
        <w:t xml:space="preserve">Складывание пространства эллинистического мира на территории державы Александра Македонского: Египетское, Македонское, Сирийское царства. Александрия Египетская — крупнейший порт, торговый и культурный центр Восточного Средиземноморья. </w:t>
      </w:r>
      <w:proofErr w:type="spellStart"/>
      <w:r w:rsidRPr="00AF0B14">
        <w:rPr>
          <w:rFonts w:ascii="Times New Roman" w:hAnsi="Times New Roman" w:cs="Times New Roman"/>
          <w:sz w:val="24"/>
          <w:szCs w:val="24"/>
        </w:rPr>
        <w:t>Фаросский</w:t>
      </w:r>
      <w:proofErr w:type="spellEnd"/>
      <w:r w:rsidRPr="00AF0B14">
        <w:rPr>
          <w:rFonts w:ascii="Times New Roman" w:hAnsi="Times New Roman" w:cs="Times New Roman"/>
          <w:sz w:val="24"/>
          <w:szCs w:val="24"/>
        </w:rPr>
        <w:t xml:space="preserve"> маяк — одно из чудес света. Музей. Александрийская библиотека. Из истории древних библиотек. Греческие учёные на благо Александрии Египетской: Аристарх Самосский, Эратосфен, Евклид. </w:t>
      </w:r>
    </w:p>
    <w:p w:rsidR="00AF0B14" w:rsidRDefault="00AF0B14" w:rsidP="004E55F7">
      <w:pPr>
        <w:spacing w:after="0" w:line="240" w:lineRule="auto"/>
        <w:ind w:firstLine="709"/>
        <w:jc w:val="both"/>
        <w:rPr>
          <w:rFonts w:ascii="Times New Roman" w:hAnsi="Times New Roman" w:cs="Times New Roman"/>
          <w:sz w:val="24"/>
          <w:szCs w:val="24"/>
        </w:rPr>
      </w:pPr>
      <w:r w:rsidRPr="00AF0B14">
        <w:rPr>
          <w:rFonts w:ascii="Times New Roman" w:hAnsi="Times New Roman" w:cs="Times New Roman"/>
          <w:sz w:val="24"/>
          <w:szCs w:val="24"/>
        </w:rPr>
        <w:t xml:space="preserve">Повторение. Вклад древних эллинов в мировую культуру. Условия складывания и своеобразие эллинистической культуры. Управление обществом в странах Древнего Востока и в Афинском полисе. Особенности афинской демократии. </w:t>
      </w:r>
    </w:p>
    <w:p w:rsidR="00AF0B14" w:rsidRPr="00AF0B14" w:rsidRDefault="00B52D94" w:rsidP="004E55F7">
      <w:pPr>
        <w:spacing w:after="0" w:line="240" w:lineRule="auto"/>
        <w:ind w:firstLine="709"/>
        <w:jc w:val="center"/>
        <w:rPr>
          <w:rFonts w:ascii="Times New Roman" w:hAnsi="Times New Roman" w:cs="Times New Roman"/>
          <w:b/>
          <w:sz w:val="24"/>
          <w:szCs w:val="24"/>
        </w:rPr>
      </w:pPr>
      <w:r w:rsidRPr="00AF0B14">
        <w:rPr>
          <w:rFonts w:ascii="Times New Roman" w:hAnsi="Times New Roman" w:cs="Times New Roman"/>
          <w:b/>
          <w:sz w:val="24"/>
          <w:szCs w:val="24"/>
        </w:rPr>
        <w:t>РАЗДЕЛ IV</w:t>
      </w:r>
      <w:r w:rsidR="00AF0B14" w:rsidRPr="00AF0B14">
        <w:rPr>
          <w:rFonts w:ascii="Times New Roman" w:hAnsi="Times New Roman" w:cs="Times New Roman"/>
          <w:b/>
          <w:sz w:val="24"/>
          <w:szCs w:val="24"/>
        </w:rPr>
        <w:t xml:space="preserve">.  </w:t>
      </w:r>
      <w:r w:rsidRPr="00AF0B14">
        <w:rPr>
          <w:rFonts w:ascii="Times New Roman" w:hAnsi="Times New Roman" w:cs="Times New Roman"/>
          <w:b/>
          <w:sz w:val="24"/>
          <w:szCs w:val="24"/>
        </w:rPr>
        <w:t>ДРЕВНИЙ РИМ</w:t>
      </w:r>
    </w:p>
    <w:p w:rsidR="00AF0B14" w:rsidRPr="00AF0B14" w:rsidRDefault="00AF0B14" w:rsidP="004E55F7">
      <w:pPr>
        <w:spacing w:after="0" w:line="240" w:lineRule="auto"/>
        <w:ind w:firstLine="709"/>
        <w:jc w:val="both"/>
        <w:rPr>
          <w:rFonts w:ascii="Times New Roman" w:hAnsi="Times New Roman" w:cs="Times New Roman"/>
          <w:b/>
          <w:i/>
          <w:sz w:val="24"/>
          <w:szCs w:val="24"/>
        </w:rPr>
      </w:pPr>
      <w:r w:rsidRPr="00AF0B14">
        <w:rPr>
          <w:rFonts w:ascii="Times New Roman" w:hAnsi="Times New Roman" w:cs="Times New Roman"/>
          <w:b/>
          <w:i/>
          <w:sz w:val="24"/>
          <w:szCs w:val="24"/>
        </w:rPr>
        <w:t xml:space="preserve">Тема 11. Рим: от его возникновения до установления господства над Италией </w:t>
      </w:r>
    </w:p>
    <w:p w:rsidR="00AF0B14" w:rsidRPr="00AF0B14" w:rsidRDefault="00AF0B14" w:rsidP="004E55F7">
      <w:pPr>
        <w:spacing w:after="0" w:line="240" w:lineRule="auto"/>
        <w:ind w:firstLine="709"/>
        <w:jc w:val="both"/>
        <w:rPr>
          <w:rFonts w:ascii="Times New Roman" w:hAnsi="Times New Roman" w:cs="Times New Roman"/>
          <w:sz w:val="24"/>
          <w:szCs w:val="24"/>
        </w:rPr>
      </w:pPr>
      <w:r w:rsidRPr="00AF0B14">
        <w:rPr>
          <w:rFonts w:ascii="Times New Roman" w:hAnsi="Times New Roman" w:cs="Times New Roman"/>
          <w:sz w:val="24"/>
          <w:szCs w:val="24"/>
        </w:rPr>
        <w:t>Местоположение, природа и особенности ландшафта Италии. Пестрота населения древней Италии (</w:t>
      </w:r>
      <w:proofErr w:type="spellStart"/>
      <w:r w:rsidRPr="00AF0B14">
        <w:rPr>
          <w:rFonts w:ascii="Times New Roman" w:hAnsi="Times New Roman" w:cs="Times New Roman"/>
          <w:sz w:val="24"/>
          <w:szCs w:val="24"/>
        </w:rPr>
        <w:t>латины</w:t>
      </w:r>
      <w:proofErr w:type="spellEnd"/>
      <w:r w:rsidRPr="00AF0B14">
        <w:rPr>
          <w:rFonts w:ascii="Times New Roman" w:hAnsi="Times New Roman" w:cs="Times New Roman"/>
          <w:sz w:val="24"/>
          <w:szCs w:val="24"/>
        </w:rPr>
        <w:t xml:space="preserve">, этруски, самниты, греки). Древнейший Рим. Легенда об основании Рима: </w:t>
      </w:r>
      <w:proofErr w:type="spellStart"/>
      <w:r w:rsidRPr="00AF0B14">
        <w:rPr>
          <w:rFonts w:ascii="Times New Roman" w:hAnsi="Times New Roman" w:cs="Times New Roman"/>
          <w:sz w:val="24"/>
          <w:szCs w:val="24"/>
        </w:rPr>
        <w:t>Амулий</w:t>
      </w:r>
      <w:proofErr w:type="spellEnd"/>
      <w:r w:rsidRPr="00AF0B14">
        <w:rPr>
          <w:rFonts w:ascii="Times New Roman" w:hAnsi="Times New Roman" w:cs="Times New Roman"/>
          <w:sz w:val="24"/>
          <w:szCs w:val="24"/>
        </w:rPr>
        <w:t xml:space="preserve">, Ромул и Рем. Ромул — первый царь Рима. Город на семи холмах и его обитатели. Занятия римлян. Почитание Весты и Марса. Управление ранним Римом. Тарквиний Гордый и римский юноша Муций. Отказ римлян от царской власти. Завоевание </w:t>
      </w:r>
      <w:r w:rsidRPr="00AF0B14">
        <w:rPr>
          <w:rFonts w:ascii="Times New Roman" w:hAnsi="Times New Roman" w:cs="Times New Roman"/>
          <w:sz w:val="24"/>
          <w:szCs w:val="24"/>
        </w:rPr>
        <w:lastRenderedPageBreak/>
        <w:t xml:space="preserve">Римом Италии. Возникновение республики. Консулы — ежегодно выбираемые правители Рима. Борьба плебеев за свои права. Народный трибун и право вето. Нашествие галлов. Военные победы римлян. Битвы с Пирром. Пиррова победа. Установление господства Рима над Италией. Решение земельного вопроса для плебеев. Устройство Римской республики. Плебеи — полноправные граждане Рима. Отмена долгового рабства. Выборы двух консулов. Принятие законов. Роль сената в Риме. Римское войско и римские легионы. Тит Ливий о легионах. Одежда римлян. Гадания в Риме. </w:t>
      </w:r>
    </w:p>
    <w:p w:rsidR="00AF0B14" w:rsidRPr="00AF0B14" w:rsidRDefault="00AF0B14" w:rsidP="004E55F7">
      <w:pPr>
        <w:spacing w:after="0" w:line="240" w:lineRule="auto"/>
        <w:ind w:firstLine="709"/>
        <w:jc w:val="both"/>
        <w:rPr>
          <w:rFonts w:ascii="Times New Roman" w:hAnsi="Times New Roman" w:cs="Times New Roman"/>
          <w:i/>
          <w:sz w:val="24"/>
          <w:szCs w:val="24"/>
        </w:rPr>
      </w:pPr>
      <w:r w:rsidRPr="00AF0B14">
        <w:rPr>
          <w:rFonts w:ascii="Times New Roman" w:hAnsi="Times New Roman" w:cs="Times New Roman"/>
          <w:i/>
          <w:sz w:val="24"/>
          <w:szCs w:val="24"/>
        </w:rPr>
        <w:t xml:space="preserve">Тема 12. Рим — сильнейшая держава Средиземноморья </w:t>
      </w:r>
    </w:p>
    <w:p w:rsidR="00AF0B14" w:rsidRPr="00AF0B14" w:rsidRDefault="00AF0B14" w:rsidP="004E55F7">
      <w:pPr>
        <w:spacing w:after="0" w:line="240" w:lineRule="auto"/>
        <w:ind w:firstLine="709"/>
        <w:jc w:val="both"/>
        <w:rPr>
          <w:rFonts w:ascii="Times New Roman" w:hAnsi="Times New Roman" w:cs="Times New Roman"/>
          <w:sz w:val="24"/>
          <w:szCs w:val="24"/>
        </w:rPr>
      </w:pPr>
      <w:r w:rsidRPr="00AF0B14">
        <w:rPr>
          <w:rFonts w:ascii="Times New Roman" w:hAnsi="Times New Roman" w:cs="Times New Roman"/>
          <w:sz w:val="24"/>
          <w:szCs w:val="24"/>
        </w:rPr>
        <w:t xml:space="preserve">Карфаген — преграда на пути к Сицилии. Карфаген — стратегический узел в Западном Средиземноморье. Первые победы Рима над Карфагеном. Создание военного флота. Захват Сицилии. Вторая война Рима с Карфагеном. Поход Ганнибала через снежные Альпы. </w:t>
      </w:r>
    </w:p>
    <w:p w:rsidR="00AF0B14" w:rsidRPr="00AF0B14" w:rsidRDefault="00AF0B14" w:rsidP="004E55F7">
      <w:pPr>
        <w:spacing w:after="0" w:line="240" w:lineRule="auto"/>
        <w:ind w:firstLine="709"/>
        <w:jc w:val="both"/>
        <w:rPr>
          <w:rFonts w:ascii="Times New Roman" w:hAnsi="Times New Roman" w:cs="Times New Roman"/>
          <w:sz w:val="24"/>
          <w:szCs w:val="24"/>
        </w:rPr>
      </w:pPr>
      <w:r w:rsidRPr="00AF0B14">
        <w:rPr>
          <w:rFonts w:ascii="Times New Roman" w:hAnsi="Times New Roman" w:cs="Times New Roman"/>
          <w:sz w:val="24"/>
          <w:szCs w:val="24"/>
        </w:rPr>
        <w:t xml:space="preserve">Вторжение войск Ганнибала в Италию. Союз с галлами. Путь к Риму. Разгром римлян при </w:t>
      </w:r>
    </w:p>
    <w:p w:rsidR="00AF0B14" w:rsidRPr="00AF0B14" w:rsidRDefault="00AF0B14" w:rsidP="004E55F7">
      <w:pPr>
        <w:spacing w:after="0" w:line="240" w:lineRule="auto"/>
        <w:ind w:firstLine="709"/>
        <w:jc w:val="both"/>
        <w:rPr>
          <w:rFonts w:ascii="Times New Roman" w:hAnsi="Times New Roman" w:cs="Times New Roman"/>
          <w:sz w:val="24"/>
          <w:szCs w:val="24"/>
        </w:rPr>
      </w:pPr>
      <w:r w:rsidRPr="00AF0B14">
        <w:rPr>
          <w:rFonts w:ascii="Times New Roman" w:hAnsi="Times New Roman" w:cs="Times New Roman"/>
          <w:sz w:val="24"/>
          <w:szCs w:val="24"/>
        </w:rPr>
        <w:t xml:space="preserve">Каннах: тактика Ганнибала и тактика римлян. Изменение стратегии римлян в войне с Ганнибалом. Первая морская победа римлян. Окончание войны. Победа </w:t>
      </w:r>
      <w:proofErr w:type="spellStart"/>
      <w:r w:rsidRPr="00AF0B14">
        <w:rPr>
          <w:rFonts w:ascii="Times New Roman" w:hAnsi="Times New Roman" w:cs="Times New Roman"/>
          <w:sz w:val="24"/>
          <w:szCs w:val="24"/>
        </w:rPr>
        <w:t>Сципиона</w:t>
      </w:r>
      <w:proofErr w:type="spellEnd"/>
      <w:r w:rsidRPr="00AF0B14">
        <w:rPr>
          <w:rFonts w:ascii="Times New Roman" w:hAnsi="Times New Roman" w:cs="Times New Roman"/>
          <w:sz w:val="24"/>
          <w:szCs w:val="24"/>
        </w:rPr>
        <w:t xml:space="preserve"> над Ганнибалом при Заме. Установление господства Рима в Западном Средиземноморье. Установление господства Рима во всём Средиземноморье. Рост Римского государства. </w:t>
      </w:r>
    </w:p>
    <w:p w:rsidR="00AF0B14" w:rsidRPr="00AF0B14" w:rsidRDefault="00AF0B14" w:rsidP="004E55F7">
      <w:pPr>
        <w:spacing w:after="0" w:line="240" w:lineRule="auto"/>
        <w:ind w:firstLine="709"/>
        <w:jc w:val="both"/>
        <w:rPr>
          <w:rFonts w:ascii="Times New Roman" w:hAnsi="Times New Roman" w:cs="Times New Roman"/>
          <w:sz w:val="24"/>
          <w:szCs w:val="24"/>
        </w:rPr>
      </w:pPr>
      <w:r w:rsidRPr="00AF0B14">
        <w:rPr>
          <w:rFonts w:ascii="Times New Roman" w:hAnsi="Times New Roman" w:cs="Times New Roman"/>
          <w:sz w:val="24"/>
          <w:szCs w:val="24"/>
        </w:rPr>
        <w:t xml:space="preserve">Политика Рима «разделяй и властвуй». Подчинение Греции Риму. Поражение Сирии и Македонии. Трёхдневный триумф римского консула и исчезновение Македонии. Разрушение Коринфа. Сенатор </w:t>
      </w:r>
      <w:proofErr w:type="spellStart"/>
      <w:r w:rsidRPr="00AF0B14">
        <w:rPr>
          <w:rFonts w:ascii="Times New Roman" w:hAnsi="Times New Roman" w:cs="Times New Roman"/>
          <w:sz w:val="24"/>
          <w:szCs w:val="24"/>
        </w:rPr>
        <w:t>Катон</w:t>
      </w:r>
      <w:proofErr w:type="spellEnd"/>
      <w:r w:rsidRPr="00AF0B14">
        <w:rPr>
          <w:rFonts w:ascii="Times New Roman" w:hAnsi="Times New Roman" w:cs="Times New Roman"/>
          <w:sz w:val="24"/>
          <w:szCs w:val="24"/>
        </w:rPr>
        <w:t xml:space="preserve"> — автор сценария гибели Карфагена. Смерть Ганнибала. Средиземноморье — провинция Рима. </w:t>
      </w:r>
    </w:p>
    <w:p w:rsidR="00AF0B14" w:rsidRPr="00AF0B14" w:rsidRDefault="00AF0B14" w:rsidP="004E55F7">
      <w:pPr>
        <w:spacing w:after="0" w:line="240" w:lineRule="auto"/>
        <w:ind w:firstLine="709"/>
        <w:jc w:val="both"/>
        <w:rPr>
          <w:rFonts w:ascii="Times New Roman" w:hAnsi="Times New Roman" w:cs="Times New Roman"/>
          <w:sz w:val="24"/>
          <w:szCs w:val="24"/>
        </w:rPr>
      </w:pPr>
      <w:r w:rsidRPr="00AF0B14">
        <w:rPr>
          <w:rFonts w:ascii="Times New Roman" w:hAnsi="Times New Roman" w:cs="Times New Roman"/>
          <w:sz w:val="24"/>
          <w:szCs w:val="24"/>
        </w:rPr>
        <w:t xml:space="preserve">Рабство в Древнем Риме. Завоевательные походы Рима — главный источник рабства. Политика Рима в провинциях. Наместники. Использование рабов в сельском хозяйстве, в быту римлян. Раб — «говорящее орудие». Гладиаторские игры — любимое зрелище римлян. Амфитеатры. Римские учёные о рабах. </w:t>
      </w:r>
    </w:p>
    <w:p w:rsidR="00AF0B14" w:rsidRPr="00AF0B14" w:rsidRDefault="00AF0B14" w:rsidP="004E55F7">
      <w:pPr>
        <w:spacing w:after="0" w:line="240" w:lineRule="auto"/>
        <w:ind w:firstLine="709"/>
        <w:jc w:val="both"/>
        <w:rPr>
          <w:rFonts w:ascii="Times New Roman" w:hAnsi="Times New Roman" w:cs="Times New Roman"/>
          <w:b/>
          <w:i/>
          <w:sz w:val="24"/>
          <w:szCs w:val="24"/>
        </w:rPr>
      </w:pPr>
      <w:r w:rsidRPr="00AF0B14">
        <w:rPr>
          <w:rFonts w:ascii="Times New Roman" w:hAnsi="Times New Roman" w:cs="Times New Roman"/>
          <w:b/>
          <w:i/>
          <w:sz w:val="24"/>
          <w:szCs w:val="24"/>
        </w:rPr>
        <w:t xml:space="preserve">Тема 13. Гражданские войны в Риме </w:t>
      </w:r>
    </w:p>
    <w:p w:rsidR="00AF0B14" w:rsidRPr="00AF0B14" w:rsidRDefault="00AF0B14" w:rsidP="004E55F7">
      <w:pPr>
        <w:spacing w:after="0" w:line="240" w:lineRule="auto"/>
        <w:ind w:firstLine="709"/>
        <w:jc w:val="both"/>
        <w:rPr>
          <w:rFonts w:ascii="Times New Roman" w:hAnsi="Times New Roman" w:cs="Times New Roman"/>
          <w:sz w:val="24"/>
          <w:szCs w:val="24"/>
        </w:rPr>
      </w:pPr>
      <w:r w:rsidRPr="00AF0B14">
        <w:rPr>
          <w:rFonts w:ascii="Times New Roman" w:hAnsi="Times New Roman" w:cs="Times New Roman"/>
          <w:sz w:val="24"/>
          <w:szCs w:val="24"/>
        </w:rPr>
        <w:t xml:space="preserve">Возобновление и обострение противоречий между различными группами в римском обществе после подчинения Средиземноморья. Начало гражданских </w:t>
      </w:r>
      <w:proofErr w:type="spellStart"/>
      <w:r w:rsidRPr="00AF0B14">
        <w:rPr>
          <w:rFonts w:ascii="Times New Roman" w:hAnsi="Times New Roman" w:cs="Times New Roman"/>
          <w:sz w:val="24"/>
          <w:szCs w:val="24"/>
        </w:rPr>
        <w:t>войнв</w:t>
      </w:r>
      <w:proofErr w:type="spellEnd"/>
      <w:r w:rsidRPr="00AF0B14">
        <w:rPr>
          <w:rFonts w:ascii="Times New Roman" w:hAnsi="Times New Roman" w:cs="Times New Roman"/>
          <w:sz w:val="24"/>
          <w:szCs w:val="24"/>
        </w:rPr>
        <w:t xml:space="preserve"> Риме. Земельный закон братьев </w:t>
      </w:r>
      <w:proofErr w:type="spellStart"/>
      <w:r w:rsidRPr="00AF0B14">
        <w:rPr>
          <w:rFonts w:ascii="Times New Roman" w:hAnsi="Times New Roman" w:cs="Times New Roman"/>
          <w:sz w:val="24"/>
          <w:szCs w:val="24"/>
        </w:rPr>
        <w:t>Гракхов</w:t>
      </w:r>
      <w:proofErr w:type="spellEnd"/>
      <w:r w:rsidRPr="00AF0B14">
        <w:rPr>
          <w:rFonts w:ascii="Times New Roman" w:hAnsi="Times New Roman" w:cs="Times New Roman"/>
          <w:sz w:val="24"/>
          <w:szCs w:val="24"/>
        </w:rPr>
        <w:t xml:space="preserve">. Дальние заморские походы и разорение земледельцев Италии. Потеря имущества бедняками. Обнищание населения. Заступник бедняков Тиберий </w:t>
      </w:r>
      <w:proofErr w:type="spellStart"/>
      <w:r w:rsidRPr="00AF0B14">
        <w:rPr>
          <w:rFonts w:ascii="Times New Roman" w:hAnsi="Times New Roman" w:cs="Times New Roman"/>
          <w:sz w:val="24"/>
          <w:szCs w:val="24"/>
        </w:rPr>
        <w:t>Гракх</w:t>
      </w:r>
      <w:proofErr w:type="spellEnd"/>
      <w:r w:rsidRPr="00AF0B14">
        <w:rPr>
          <w:rFonts w:ascii="Times New Roman" w:hAnsi="Times New Roman" w:cs="Times New Roman"/>
          <w:sz w:val="24"/>
          <w:szCs w:val="24"/>
        </w:rPr>
        <w:t xml:space="preserve">. Принятие земельного закона Тиберия </w:t>
      </w:r>
      <w:proofErr w:type="spellStart"/>
      <w:r w:rsidRPr="00AF0B14">
        <w:rPr>
          <w:rFonts w:ascii="Times New Roman" w:hAnsi="Times New Roman" w:cs="Times New Roman"/>
          <w:sz w:val="24"/>
          <w:szCs w:val="24"/>
        </w:rPr>
        <w:t>Гракха</w:t>
      </w:r>
      <w:proofErr w:type="spellEnd"/>
      <w:r w:rsidRPr="00AF0B14">
        <w:rPr>
          <w:rFonts w:ascii="Times New Roman" w:hAnsi="Times New Roman" w:cs="Times New Roman"/>
          <w:sz w:val="24"/>
          <w:szCs w:val="24"/>
        </w:rPr>
        <w:t xml:space="preserve">. Гибель Тиберия. Дальнейшее разорение земледельцев Италии. Гай </w:t>
      </w:r>
      <w:proofErr w:type="spellStart"/>
      <w:r w:rsidRPr="00AF0B14">
        <w:rPr>
          <w:rFonts w:ascii="Times New Roman" w:hAnsi="Times New Roman" w:cs="Times New Roman"/>
          <w:sz w:val="24"/>
          <w:szCs w:val="24"/>
        </w:rPr>
        <w:t>Гракх</w:t>
      </w:r>
      <w:proofErr w:type="spellEnd"/>
      <w:r w:rsidRPr="00AF0B14">
        <w:rPr>
          <w:rFonts w:ascii="Times New Roman" w:hAnsi="Times New Roman" w:cs="Times New Roman"/>
          <w:sz w:val="24"/>
          <w:szCs w:val="24"/>
        </w:rPr>
        <w:t xml:space="preserve"> — продолжатель дела брата. Гибель Гая. </w:t>
      </w:r>
    </w:p>
    <w:p w:rsidR="00AF0B14" w:rsidRPr="00AF0B14" w:rsidRDefault="00AF0B14" w:rsidP="004E55F7">
      <w:pPr>
        <w:spacing w:after="0" w:line="240" w:lineRule="auto"/>
        <w:ind w:firstLine="709"/>
        <w:jc w:val="both"/>
        <w:rPr>
          <w:rFonts w:ascii="Times New Roman" w:hAnsi="Times New Roman" w:cs="Times New Roman"/>
          <w:sz w:val="24"/>
          <w:szCs w:val="24"/>
        </w:rPr>
      </w:pPr>
      <w:r w:rsidRPr="00AF0B14">
        <w:rPr>
          <w:rFonts w:ascii="Times New Roman" w:hAnsi="Times New Roman" w:cs="Times New Roman"/>
          <w:sz w:val="24"/>
          <w:szCs w:val="24"/>
        </w:rPr>
        <w:t xml:space="preserve">Восстание Спартака. Крупнейшее в древности восстание рабов в Италии. Первая победа восставших и Спартака над римским войском. Оформление армии восставших. Походы армии восставших рабов. Три победы восставших, приблизившие их к свободе. Обеспокоенность римского сената небывалым размахом восстания. Рабы в ловушке. Разгром армии рабов римлянами под руководством Красса. Причины поражения восставших. </w:t>
      </w:r>
    </w:p>
    <w:p w:rsidR="00AF0B14" w:rsidRPr="00AF0B14" w:rsidRDefault="00AF0B14" w:rsidP="004E55F7">
      <w:pPr>
        <w:spacing w:after="0" w:line="240" w:lineRule="auto"/>
        <w:ind w:firstLine="709"/>
        <w:jc w:val="both"/>
        <w:rPr>
          <w:rFonts w:ascii="Times New Roman" w:hAnsi="Times New Roman" w:cs="Times New Roman"/>
          <w:sz w:val="24"/>
          <w:szCs w:val="24"/>
        </w:rPr>
      </w:pPr>
      <w:r w:rsidRPr="00AF0B14">
        <w:rPr>
          <w:rFonts w:ascii="Times New Roman" w:hAnsi="Times New Roman" w:cs="Times New Roman"/>
          <w:sz w:val="24"/>
          <w:szCs w:val="24"/>
        </w:rPr>
        <w:t xml:space="preserve">Единовластие Цезаря. Превращение римской армии в наёмную. Борьба полководцев за единоличную власть. Красс Помпей. Возвышение Цезаря. Красс, Помпей и Цезарь. Завоевание Галлии. Гибель Красса. Плутарх о Риме. Захват Цезарем власти. Рим у ног Цезаря. Диктатура Цезаря. Легионы ветераны — опора Цезаря в его политическом курсе. </w:t>
      </w:r>
      <w:r w:rsidR="00B137C0" w:rsidRPr="00AF0B14">
        <w:rPr>
          <w:rFonts w:ascii="Times New Roman" w:hAnsi="Times New Roman" w:cs="Times New Roman"/>
          <w:sz w:val="24"/>
          <w:szCs w:val="24"/>
        </w:rPr>
        <w:t>Брут Цезарь</w:t>
      </w:r>
      <w:r w:rsidRPr="00AF0B14">
        <w:rPr>
          <w:rFonts w:ascii="Times New Roman" w:hAnsi="Times New Roman" w:cs="Times New Roman"/>
          <w:sz w:val="24"/>
          <w:szCs w:val="24"/>
        </w:rPr>
        <w:t xml:space="preserve">. Убийство Цезаря в сенате.  Установление империи. Поражение сторонников республики. Бегство заговорщиков из Рима. Борьба Антония и </w:t>
      </w:r>
      <w:proofErr w:type="spellStart"/>
      <w:r w:rsidRPr="00AF0B14">
        <w:rPr>
          <w:rFonts w:ascii="Times New Roman" w:hAnsi="Times New Roman" w:cs="Times New Roman"/>
          <w:sz w:val="24"/>
          <w:szCs w:val="24"/>
        </w:rPr>
        <w:t>Октавиана</w:t>
      </w:r>
      <w:proofErr w:type="spellEnd"/>
      <w:r w:rsidRPr="00AF0B14">
        <w:rPr>
          <w:rFonts w:ascii="Times New Roman" w:hAnsi="Times New Roman" w:cs="Times New Roman"/>
          <w:sz w:val="24"/>
          <w:szCs w:val="24"/>
        </w:rPr>
        <w:t xml:space="preserve"> за единовластие. Роль Клеопатры в судьбе Антония. Победа флота </w:t>
      </w:r>
      <w:proofErr w:type="spellStart"/>
      <w:r w:rsidRPr="00AF0B14">
        <w:rPr>
          <w:rFonts w:ascii="Times New Roman" w:hAnsi="Times New Roman" w:cs="Times New Roman"/>
          <w:sz w:val="24"/>
          <w:szCs w:val="24"/>
        </w:rPr>
        <w:t>Октавиана</w:t>
      </w:r>
      <w:proofErr w:type="spellEnd"/>
      <w:r w:rsidRPr="00AF0B14">
        <w:rPr>
          <w:rFonts w:ascii="Times New Roman" w:hAnsi="Times New Roman" w:cs="Times New Roman"/>
          <w:sz w:val="24"/>
          <w:szCs w:val="24"/>
        </w:rPr>
        <w:t xml:space="preserve"> у мыса Акций. Превращение </w:t>
      </w:r>
    </w:p>
    <w:p w:rsidR="00AF0B14" w:rsidRPr="00AF0B14" w:rsidRDefault="00AF0B14" w:rsidP="004E55F7">
      <w:pPr>
        <w:spacing w:after="0" w:line="240" w:lineRule="auto"/>
        <w:ind w:firstLine="709"/>
        <w:jc w:val="both"/>
        <w:rPr>
          <w:rFonts w:ascii="Times New Roman" w:hAnsi="Times New Roman" w:cs="Times New Roman"/>
          <w:sz w:val="24"/>
          <w:szCs w:val="24"/>
        </w:rPr>
      </w:pPr>
      <w:r w:rsidRPr="00AF0B14">
        <w:rPr>
          <w:rFonts w:ascii="Times New Roman" w:hAnsi="Times New Roman" w:cs="Times New Roman"/>
          <w:sz w:val="24"/>
          <w:szCs w:val="24"/>
        </w:rPr>
        <w:t xml:space="preserve">Египта в римскую провинцию. Единовластие </w:t>
      </w:r>
      <w:proofErr w:type="spellStart"/>
      <w:r w:rsidRPr="00AF0B14">
        <w:rPr>
          <w:rFonts w:ascii="Times New Roman" w:hAnsi="Times New Roman" w:cs="Times New Roman"/>
          <w:sz w:val="24"/>
          <w:szCs w:val="24"/>
        </w:rPr>
        <w:t>Октавиана</w:t>
      </w:r>
      <w:proofErr w:type="spellEnd"/>
      <w:r w:rsidRPr="00AF0B14">
        <w:rPr>
          <w:rFonts w:ascii="Times New Roman" w:hAnsi="Times New Roman" w:cs="Times New Roman"/>
          <w:sz w:val="24"/>
          <w:szCs w:val="24"/>
        </w:rPr>
        <w:t xml:space="preserve">. Окончание гражданских войн в Италии и провинциях. Власть и правление </w:t>
      </w:r>
      <w:proofErr w:type="spellStart"/>
      <w:r w:rsidRPr="00AF0B14">
        <w:rPr>
          <w:rFonts w:ascii="Times New Roman" w:hAnsi="Times New Roman" w:cs="Times New Roman"/>
          <w:sz w:val="24"/>
          <w:szCs w:val="24"/>
        </w:rPr>
        <w:t>Октавиана</w:t>
      </w:r>
      <w:proofErr w:type="spellEnd"/>
      <w:r w:rsidRPr="00AF0B14">
        <w:rPr>
          <w:rFonts w:ascii="Times New Roman" w:hAnsi="Times New Roman" w:cs="Times New Roman"/>
          <w:sz w:val="24"/>
          <w:szCs w:val="24"/>
        </w:rPr>
        <w:t xml:space="preserve"> Августа. Превращение Римского государства в империю. Меценат и поэт Гораций. Гибель Цицерона — римского философа. Поэма Вергилия «Энеида». </w:t>
      </w:r>
    </w:p>
    <w:p w:rsidR="00AF0B14" w:rsidRPr="00AF0B14" w:rsidRDefault="00AF0B14" w:rsidP="004E55F7">
      <w:pPr>
        <w:spacing w:after="0" w:line="240" w:lineRule="auto"/>
        <w:ind w:firstLine="709"/>
        <w:jc w:val="both"/>
        <w:rPr>
          <w:rFonts w:ascii="Times New Roman" w:hAnsi="Times New Roman" w:cs="Times New Roman"/>
          <w:b/>
          <w:i/>
          <w:sz w:val="24"/>
          <w:szCs w:val="24"/>
        </w:rPr>
      </w:pPr>
      <w:r w:rsidRPr="00AF0B14">
        <w:rPr>
          <w:rFonts w:ascii="Times New Roman" w:hAnsi="Times New Roman" w:cs="Times New Roman"/>
          <w:b/>
          <w:i/>
          <w:sz w:val="24"/>
          <w:szCs w:val="24"/>
        </w:rPr>
        <w:t xml:space="preserve">Тема 14. Римская империя в первые века нашей эры </w:t>
      </w:r>
    </w:p>
    <w:p w:rsidR="00AF0B14" w:rsidRPr="00AF0B14" w:rsidRDefault="00AF0B14" w:rsidP="004E55F7">
      <w:pPr>
        <w:spacing w:after="0" w:line="240" w:lineRule="auto"/>
        <w:ind w:firstLine="709"/>
        <w:jc w:val="both"/>
        <w:rPr>
          <w:rFonts w:ascii="Times New Roman" w:hAnsi="Times New Roman" w:cs="Times New Roman"/>
          <w:sz w:val="24"/>
          <w:szCs w:val="24"/>
        </w:rPr>
      </w:pPr>
      <w:r w:rsidRPr="00AF0B14">
        <w:rPr>
          <w:rFonts w:ascii="Times New Roman" w:hAnsi="Times New Roman" w:cs="Times New Roman"/>
          <w:sz w:val="24"/>
          <w:szCs w:val="24"/>
        </w:rPr>
        <w:t xml:space="preserve">Протяжённость империи и время существования. Неудачные попытки императоров расширить римские владения. Соседи Римской империи. Установление мира с Парфией. Разгром римских легионов германцами. Главные враги Римской империи. Образ жизни и верования германцев. Предки славянских народов: римские писатели о славянах, об их занятиях, образе жизни и о верованиях. Дороги Римской империи. </w:t>
      </w:r>
    </w:p>
    <w:p w:rsidR="00AF0B14" w:rsidRPr="00AF0B14" w:rsidRDefault="00AF0B14" w:rsidP="004E55F7">
      <w:pPr>
        <w:spacing w:after="0" w:line="240" w:lineRule="auto"/>
        <w:ind w:firstLine="709"/>
        <w:jc w:val="both"/>
        <w:rPr>
          <w:rFonts w:ascii="Times New Roman" w:hAnsi="Times New Roman" w:cs="Times New Roman"/>
          <w:sz w:val="24"/>
          <w:szCs w:val="24"/>
        </w:rPr>
      </w:pPr>
      <w:r w:rsidRPr="00AF0B14">
        <w:rPr>
          <w:rFonts w:ascii="Times New Roman" w:hAnsi="Times New Roman" w:cs="Times New Roman"/>
          <w:sz w:val="24"/>
          <w:szCs w:val="24"/>
        </w:rPr>
        <w:lastRenderedPageBreak/>
        <w:t xml:space="preserve">В Риме при императоре Нероне. Укрепление власти императоров. Складывание культа императоров. Актёр на императорском троне. Тацит о Нероне. Падение нравственности: расцвет доносительства. Забавы и расправы Нерона. Нерон и Сенека. Пожар в Риме. Преследования христиан. Массовое восстание в армии и гибель Нерона. Первые христиане и их учение. Проповедник Иисус из Палестины. «Сыны света» из </w:t>
      </w:r>
      <w:proofErr w:type="spellStart"/>
      <w:r w:rsidRPr="00AF0B14">
        <w:rPr>
          <w:rFonts w:ascii="Times New Roman" w:hAnsi="Times New Roman" w:cs="Times New Roman"/>
          <w:sz w:val="24"/>
          <w:szCs w:val="24"/>
        </w:rPr>
        <w:t>Кумрана</w:t>
      </w:r>
      <w:proofErr w:type="spellEnd"/>
      <w:r w:rsidRPr="00AF0B14">
        <w:rPr>
          <w:rFonts w:ascii="Times New Roman" w:hAnsi="Times New Roman" w:cs="Times New Roman"/>
          <w:sz w:val="24"/>
          <w:szCs w:val="24"/>
        </w:rPr>
        <w:t xml:space="preserve">. Рассказы об Иисусе его учеников. Предательство Иуды. Распространение христианства. Моральные нормы Нагорной проповеди. Апостолы. Представления о Втором пришествии, Страшном суде и Царстве Божьем. Идея равенства всех людей перед Богом. Христиане — почитатели Иисуса, Божьего избранника. Преследования римскими властями христиан. </w:t>
      </w:r>
    </w:p>
    <w:p w:rsidR="00AF0B14" w:rsidRPr="00AF0B14" w:rsidRDefault="00AF0B14" w:rsidP="004E55F7">
      <w:pPr>
        <w:spacing w:after="0" w:line="240" w:lineRule="auto"/>
        <w:ind w:firstLine="709"/>
        <w:jc w:val="both"/>
        <w:rPr>
          <w:rFonts w:ascii="Times New Roman" w:hAnsi="Times New Roman" w:cs="Times New Roman"/>
          <w:sz w:val="24"/>
          <w:szCs w:val="24"/>
        </w:rPr>
      </w:pPr>
      <w:r w:rsidRPr="00AF0B14">
        <w:rPr>
          <w:rFonts w:ascii="Times New Roman" w:hAnsi="Times New Roman" w:cs="Times New Roman"/>
          <w:sz w:val="24"/>
          <w:szCs w:val="24"/>
        </w:rPr>
        <w:t xml:space="preserve">Расцвет Римской империи во II в. н. э. Неэффективность рабского труда. Возникновение и развитие колоната. Правление Траяна — «лучшего из императоров». Тацит о Траяне. Военные успехи Траяна — последние завоевания римлян. Переход к обороне границ Римской империи. Масштабное строительство в Риме и провинциях на века. Новое в строительном ремесле. Обустройство городов в провинциях империи. </w:t>
      </w:r>
    </w:p>
    <w:p w:rsidR="00AF0B14" w:rsidRPr="00AF0B14" w:rsidRDefault="00AF0B14" w:rsidP="004E55F7">
      <w:pPr>
        <w:spacing w:after="0" w:line="240" w:lineRule="auto"/>
        <w:ind w:firstLine="709"/>
        <w:jc w:val="both"/>
        <w:rPr>
          <w:rFonts w:ascii="Times New Roman" w:hAnsi="Times New Roman" w:cs="Times New Roman"/>
          <w:sz w:val="24"/>
          <w:szCs w:val="24"/>
        </w:rPr>
      </w:pPr>
      <w:r w:rsidRPr="00AF0B14">
        <w:rPr>
          <w:rFonts w:ascii="Times New Roman" w:hAnsi="Times New Roman" w:cs="Times New Roman"/>
          <w:sz w:val="24"/>
          <w:szCs w:val="24"/>
        </w:rPr>
        <w:t xml:space="preserve">Вечный город и его жители. Все дороги ведут в Рим. Город Рим — столица империи. Архитектурный облик Рима. Колизей. Пантеон. Римский скульптурный портрет. Особняки на городских холмах. Многоэтажные дома в низинах между холмами. Термы в жизни и культуре римлянина. «Хлеб и зрелища» для бедноты. Большой цирк в Риме. </w:t>
      </w:r>
    </w:p>
    <w:p w:rsidR="00AF0B14" w:rsidRPr="00AF0B14" w:rsidRDefault="00AF0B14" w:rsidP="004E55F7">
      <w:pPr>
        <w:spacing w:after="0" w:line="240" w:lineRule="auto"/>
        <w:ind w:firstLine="709"/>
        <w:jc w:val="both"/>
        <w:rPr>
          <w:rFonts w:ascii="Times New Roman" w:hAnsi="Times New Roman" w:cs="Times New Roman"/>
          <w:b/>
          <w:i/>
          <w:sz w:val="24"/>
          <w:szCs w:val="24"/>
        </w:rPr>
      </w:pPr>
      <w:r w:rsidRPr="00AF0B14">
        <w:rPr>
          <w:rFonts w:ascii="Times New Roman" w:hAnsi="Times New Roman" w:cs="Times New Roman"/>
          <w:b/>
          <w:i/>
          <w:sz w:val="24"/>
          <w:szCs w:val="24"/>
        </w:rPr>
        <w:t xml:space="preserve">Тема 15. Разгром Рима германцами и падение Западной Римской империи </w:t>
      </w:r>
    </w:p>
    <w:p w:rsidR="00AF0B14" w:rsidRPr="00AF0B14" w:rsidRDefault="00AF0B14" w:rsidP="004E55F7">
      <w:pPr>
        <w:spacing w:after="0" w:line="240" w:lineRule="auto"/>
        <w:ind w:firstLine="709"/>
        <w:jc w:val="both"/>
        <w:rPr>
          <w:rFonts w:ascii="Times New Roman" w:hAnsi="Times New Roman" w:cs="Times New Roman"/>
          <w:sz w:val="24"/>
          <w:szCs w:val="24"/>
        </w:rPr>
      </w:pPr>
      <w:r w:rsidRPr="00AF0B14">
        <w:rPr>
          <w:rFonts w:ascii="Times New Roman" w:hAnsi="Times New Roman" w:cs="Times New Roman"/>
          <w:sz w:val="24"/>
          <w:szCs w:val="24"/>
        </w:rPr>
        <w:t xml:space="preserve">Римская империя при Константине. Укрепление границ империи. Рим и варвары. Вторжения варваров. Римская армия как инструмент борьбы полководцев за императорскую власть. Солдатские императоры. Правление Константина. Неограниченная власть императора. Увеличение численности армии. Прикрепление колонов к земле. Перемены в положении христиан. Признание христианства. Усиление влияния римского епископа (папы). Основание Константинополя и перенесение столицы на Восток. Украшение новой столицы за счёт архитектурных и скульптурных памятников Рима, Афин и других городов империи. Ад и рай в книгах христиан. Взятие Рима варварами. </w:t>
      </w:r>
      <w:proofErr w:type="spellStart"/>
      <w:r w:rsidRPr="00AF0B14">
        <w:rPr>
          <w:rFonts w:ascii="Times New Roman" w:hAnsi="Times New Roman" w:cs="Times New Roman"/>
          <w:sz w:val="24"/>
          <w:szCs w:val="24"/>
        </w:rPr>
        <w:t>РазделениеРимской</w:t>
      </w:r>
      <w:proofErr w:type="spellEnd"/>
      <w:r w:rsidRPr="00AF0B14">
        <w:rPr>
          <w:rFonts w:ascii="Times New Roman" w:hAnsi="Times New Roman" w:cs="Times New Roman"/>
          <w:sz w:val="24"/>
          <w:szCs w:val="24"/>
        </w:rPr>
        <w:t xml:space="preserve"> империи на два самостоятельных государства. Варвары-наёмники в римской армии. Вторжение готов в Италию. Борьба полководца </w:t>
      </w:r>
      <w:proofErr w:type="spellStart"/>
      <w:r w:rsidRPr="00AF0B14">
        <w:rPr>
          <w:rFonts w:ascii="Times New Roman" w:hAnsi="Times New Roman" w:cs="Times New Roman"/>
          <w:sz w:val="24"/>
          <w:szCs w:val="24"/>
        </w:rPr>
        <w:t>Стилихона</w:t>
      </w:r>
      <w:proofErr w:type="spellEnd"/>
      <w:r w:rsidRPr="00AF0B14">
        <w:rPr>
          <w:rFonts w:ascii="Times New Roman" w:hAnsi="Times New Roman" w:cs="Times New Roman"/>
          <w:sz w:val="24"/>
          <w:szCs w:val="24"/>
        </w:rPr>
        <w:t xml:space="preserve"> с готами. Расправа императора над </w:t>
      </w:r>
      <w:proofErr w:type="spellStart"/>
      <w:r w:rsidRPr="00AF0B14">
        <w:rPr>
          <w:rFonts w:ascii="Times New Roman" w:hAnsi="Times New Roman" w:cs="Times New Roman"/>
          <w:sz w:val="24"/>
          <w:szCs w:val="24"/>
        </w:rPr>
        <w:t>Стилихоном</w:t>
      </w:r>
      <w:proofErr w:type="spellEnd"/>
      <w:r w:rsidRPr="00AF0B14">
        <w:rPr>
          <w:rFonts w:ascii="Times New Roman" w:hAnsi="Times New Roman" w:cs="Times New Roman"/>
          <w:sz w:val="24"/>
          <w:szCs w:val="24"/>
        </w:rPr>
        <w:t xml:space="preserve">. Недовольство легионеров-варваров. Взятие Рима </w:t>
      </w:r>
      <w:proofErr w:type="spellStart"/>
      <w:r w:rsidRPr="00AF0B14">
        <w:rPr>
          <w:rFonts w:ascii="Times New Roman" w:hAnsi="Times New Roman" w:cs="Times New Roman"/>
          <w:sz w:val="24"/>
          <w:szCs w:val="24"/>
        </w:rPr>
        <w:t>Аларихом</w:t>
      </w:r>
      <w:proofErr w:type="spellEnd"/>
      <w:r w:rsidRPr="00AF0B14">
        <w:rPr>
          <w:rFonts w:ascii="Times New Roman" w:hAnsi="Times New Roman" w:cs="Times New Roman"/>
          <w:sz w:val="24"/>
          <w:szCs w:val="24"/>
        </w:rPr>
        <w:t xml:space="preserve"> — вождём готов. Падение Западной Римской империи. Новый натиск варваров: захват Рима вандалами. Опустошение Вечного города варварами. Свержение юного римского императора Ромула </w:t>
      </w:r>
      <w:proofErr w:type="spellStart"/>
      <w:r w:rsidRPr="00AF0B14">
        <w:rPr>
          <w:rFonts w:ascii="Times New Roman" w:hAnsi="Times New Roman" w:cs="Times New Roman"/>
          <w:sz w:val="24"/>
          <w:szCs w:val="24"/>
        </w:rPr>
        <w:t>Августула</w:t>
      </w:r>
      <w:proofErr w:type="spellEnd"/>
      <w:r w:rsidRPr="00AF0B14">
        <w:rPr>
          <w:rFonts w:ascii="Times New Roman" w:hAnsi="Times New Roman" w:cs="Times New Roman"/>
          <w:sz w:val="24"/>
          <w:szCs w:val="24"/>
        </w:rPr>
        <w:t xml:space="preserve">. Передача имперских регалий византийскому императору. Западная Римская империя перестала существовать. Конец эпохи Античности. </w:t>
      </w:r>
    </w:p>
    <w:p w:rsidR="00AF0B14" w:rsidRPr="00AF0B14" w:rsidRDefault="00AF0B14" w:rsidP="004E55F7">
      <w:pPr>
        <w:spacing w:after="0" w:line="240" w:lineRule="auto"/>
        <w:ind w:firstLine="709"/>
        <w:jc w:val="both"/>
        <w:rPr>
          <w:rFonts w:ascii="Times New Roman" w:hAnsi="Times New Roman" w:cs="Times New Roman"/>
          <w:sz w:val="24"/>
          <w:szCs w:val="24"/>
        </w:rPr>
      </w:pPr>
      <w:r w:rsidRPr="00AF0B14">
        <w:rPr>
          <w:rFonts w:ascii="Times New Roman" w:hAnsi="Times New Roman" w:cs="Times New Roman"/>
          <w:sz w:val="24"/>
          <w:szCs w:val="24"/>
        </w:rPr>
        <w:t xml:space="preserve">Итоговое повторение. Признаки цивилизации Греции и Рима. Народовластие в Греции и Риме. Роль граждан в управлении государством. Нравы. Любовь к Отечеству. Отличие греческого полиса и Римской республики от государств Древнего Востока. Вклад народов древности в мировую культуру. </w:t>
      </w:r>
    </w:p>
    <w:p w:rsidR="004E55F7" w:rsidRDefault="004E55F7" w:rsidP="00054DD0">
      <w:pPr>
        <w:ind w:firstLine="709"/>
        <w:jc w:val="center"/>
        <w:rPr>
          <w:rFonts w:ascii="Times New Roman" w:hAnsi="Times New Roman" w:cs="Times New Roman"/>
          <w:b/>
          <w:sz w:val="24"/>
          <w:szCs w:val="24"/>
        </w:rPr>
      </w:pPr>
    </w:p>
    <w:p w:rsidR="00AE2425" w:rsidRDefault="00B52D94" w:rsidP="004E55F7">
      <w:pPr>
        <w:spacing w:after="0" w:line="240" w:lineRule="auto"/>
        <w:ind w:firstLine="709"/>
        <w:jc w:val="center"/>
        <w:rPr>
          <w:rFonts w:ascii="Times New Roman" w:hAnsi="Times New Roman" w:cs="Times New Roman"/>
          <w:b/>
          <w:sz w:val="24"/>
          <w:szCs w:val="24"/>
        </w:rPr>
      </w:pPr>
      <w:r w:rsidRPr="00AE2425">
        <w:rPr>
          <w:rFonts w:ascii="Times New Roman" w:hAnsi="Times New Roman" w:cs="Times New Roman"/>
          <w:b/>
          <w:sz w:val="24"/>
          <w:szCs w:val="24"/>
        </w:rPr>
        <w:t>ИСТОРИЯ СРЕДНИХ ВЕКОВ</w:t>
      </w:r>
      <w:r w:rsidR="00AF0B14" w:rsidRPr="00AE2425">
        <w:rPr>
          <w:rFonts w:ascii="Times New Roman" w:hAnsi="Times New Roman" w:cs="Times New Roman"/>
          <w:b/>
          <w:sz w:val="24"/>
          <w:szCs w:val="24"/>
        </w:rPr>
        <w:t xml:space="preserve"> </w:t>
      </w:r>
    </w:p>
    <w:p w:rsidR="00AF0B14" w:rsidRPr="003331DA" w:rsidRDefault="004E55F7" w:rsidP="004E55F7">
      <w:pPr>
        <w:spacing w:after="0" w:line="240" w:lineRule="auto"/>
        <w:ind w:firstLine="709"/>
        <w:jc w:val="center"/>
        <w:rPr>
          <w:rFonts w:ascii="Times New Roman" w:hAnsi="Times New Roman" w:cs="Times New Roman"/>
          <w:b/>
          <w:color w:val="FF0000"/>
          <w:sz w:val="24"/>
          <w:szCs w:val="24"/>
        </w:rPr>
      </w:pPr>
      <w:r>
        <w:rPr>
          <w:rFonts w:ascii="Times New Roman" w:hAnsi="Times New Roman" w:cs="Times New Roman"/>
          <w:b/>
          <w:sz w:val="24"/>
          <w:szCs w:val="24"/>
        </w:rPr>
        <w:t xml:space="preserve">6 класс </w:t>
      </w:r>
      <w:r w:rsidRPr="003331DA">
        <w:rPr>
          <w:rFonts w:ascii="Times New Roman" w:hAnsi="Times New Roman" w:cs="Times New Roman"/>
          <w:b/>
          <w:sz w:val="24"/>
          <w:szCs w:val="24"/>
        </w:rPr>
        <w:t>(30</w:t>
      </w:r>
      <w:r w:rsidR="00AF0B14" w:rsidRPr="003331DA">
        <w:rPr>
          <w:rFonts w:ascii="Times New Roman" w:hAnsi="Times New Roman" w:cs="Times New Roman"/>
          <w:b/>
          <w:sz w:val="24"/>
          <w:szCs w:val="24"/>
        </w:rPr>
        <w:t xml:space="preserve"> часов)</w:t>
      </w:r>
    </w:p>
    <w:p w:rsidR="00AF0B14" w:rsidRPr="00AF0B14" w:rsidRDefault="00AF0B14" w:rsidP="004E55F7">
      <w:pPr>
        <w:spacing w:after="0" w:line="240" w:lineRule="auto"/>
        <w:ind w:firstLine="709"/>
        <w:jc w:val="both"/>
        <w:rPr>
          <w:rFonts w:ascii="Times New Roman" w:hAnsi="Times New Roman" w:cs="Times New Roman"/>
          <w:b/>
          <w:i/>
          <w:sz w:val="24"/>
          <w:szCs w:val="24"/>
        </w:rPr>
      </w:pPr>
      <w:r w:rsidRPr="00AF0B14">
        <w:rPr>
          <w:rFonts w:ascii="Times New Roman" w:hAnsi="Times New Roman" w:cs="Times New Roman"/>
          <w:b/>
          <w:i/>
          <w:sz w:val="24"/>
          <w:szCs w:val="24"/>
        </w:rPr>
        <w:t xml:space="preserve"> Введение. Живое Средневековье </w:t>
      </w:r>
    </w:p>
    <w:p w:rsidR="00AF0B14" w:rsidRPr="00AF0B14" w:rsidRDefault="00AF0B14" w:rsidP="004E55F7">
      <w:pPr>
        <w:spacing w:after="0" w:line="240" w:lineRule="auto"/>
        <w:ind w:firstLine="709"/>
        <w:jc w:val="both"/>
        <w:rPr>
          <w:rFonts w:ascii="Times New Roman" w:hAnsi="Times New Roman" w:cs="Times New Roman"/>
          <w:sz w:val="24"/>
          <w:szCs w:val="24"/>
        </w:rPr>
      </w:pPr>
      <w:r w:rsidRPr="00AF0B14">
        <w:rPr>
          <w:rFonts w:ascii="Times New Roman" w:hAnsi="Times New Roman" w:cs="Times New Roman"/>
          <w:sz w:val="24"/>
          <w:szCs w:val="24"/>
        </w:rPr>
        <w:t xml:space="preserve">Что изучает история Средних веков. Дискуссии учёных о временных границах эпохи Средневековья. Условность термина «Средневековье». Место истории Средних веков в истории человечества. Этапы развития эпохи Средневековья. По каким источникам учёные изучают историю Средних веков. </w:t>
      </w:r>
    </w:p>
    <w:p w:rsidR="00AF0B14" w:rsidRPr="00AF0B14" w:rsidRDefault="00AF0B14" w:rsidP="004E55F7">
      <w:pPr>
        <w:spacing w:after="0" w:line="240" w:lineRule="auto"/>
        <w:ind w:firstLine="709"/>
        <w:jc w:val="both"/>
        <w:rPr>
          <w:rFonts w:ascii="Times New Roman" w:hAnsi="Times New Roman" w:cs="Times New Roman"/>
          <w:b/>
          <w:i/>
          <w:sz w:val="24"/>
          <w:szCs w:val="24"/>
        </w:rPr>
      </w:pPr>
      <w:r w:rsidRPr="00AF0B14">
        <w:rPr>
          <w:rFonts w:ascii="Times New Roman" w:hAnsi="Times New Roman" w:cs="Times New Roman"/>
          <w:b/>
          <w:i/>
          <w:sz w:val="24"/>
          <w:szCs w:val="24"/>
        </w:rPr>
        <w:t xml:space="preserve">Тема 1. Становление средневековой Европы (VI—XI вв.) </w:t>
      </w:r>
    </w:p>
    <w:p w:rsidR="00AF0B14" w:rsidRPr="00AF0B14" w:rsidRDefault="00AF0B14" w:rsidP="004E55F7">
      <w:pPr>
        <w:spacing w:after="0" w:line="240" w:lineRule="auto"/>
        <w:ind w:firstLine="709"/>
        <w:jc w:val="both"/>
        <w:rPr>
          <w:rFonts w:ascii="Times New Roman" w:hAnsi="Times New Roman" w:cs="Times New Roman"/>
          <w:sz w:val="24"/>
          <w:szCs w:val="24"/>
        </w:rPr>
      </w:pPr>
      <w:r w:rsidRPr="00AF0B14">
        <w:rPr>
          <w:rFonts w:ascii="Times New Roman" w:hAnsi="Times New Roman" w:cs="Times New Roman"/>
          <w:sz w:val="24"/>
          <w:szCs w:val="24"/>
        </w:rPr>
        <w:t xml:space="preserve">Образование варварских королевств. Государство франков и христианская церковь в VI— VIII вв. Образование варварских государств на территории бывшей Западной Римской империи. Франки. Возвышение </w:t>
      </w:r>
      <w:proofErr w:type="spellStart"/>
      <w:r w:rsidRPr="00AF0B14">
        <w:rPr>
          <w:rFonts w:ascii="Times New Roman" w:hAnsi="Times New Roman" w:cs="Times New Roman"/>
          <w:sz w:val="24"/>
          <w:szCs w:val="24"/>
        </w:rPr>
        <w:t>Хлодвига</w:t>
      </w:r>
      <w:proofErr w:type="spellEnd"/>
      <w:r w:rsidRPr="00AF0B14">
        <w:rPr>
          <w:rFonts w:ascii="Times New Roman" w:hAnsi="Times New Roman" w:cs="Times New Roman"/>
          <w:sz w:val="24"/>
          <w:szCs w:val="24"/>
        </w:rPr>
        <w:t xml:space="preserve"> — вождя франков. Складывание королевства у франков во главе с </w:t>
      </w:r>
      <w:proofErr w:type="spellStart"/>
      <w:r w:rsidRPr="00AF0B14">
        <w:rPr>
          <w:rFonts w:ascii="Times New Roman" w:hAnsi="Times New Roman" w:cs="Times New Roman"/>
          <w:sz w:val="24"/>
          <w:szCs w:val="24"/>
        </w:rPr>
        <w:t>Хлодвигом</w:t>
      </w:r>
      <w:proofErr w:type="spellEnd"/>
      <w:r w:rsidRPr="00AF0B14">
        <w:rPr>
          <w:rFonts w:ascii="Times New Roman" w:hAnsi="Times New Roman" w:cs="Times New Roman"/>
          <w:sz w:val="24"/>
          <w:szCs w:val="24"/>
        </w:rPr>
        <w:t xml:space="preserve">, основателем рода Меровингов. Признание римской знатью власти </w:t>
      </w:r>
      <w:proofErr w:type="spellStart"/>
      <w:r w:rsidRPr="00AF0B14">
        <w:rPr>
          <w:rFonts w:ascii="Times New Roman" w:hAnsi="Times New Roman" w:cs="Times New Roman"/>
          <w:sz w:val="24"/>
          <w:szCs w:val="24"/>
        </w:rPr>
        <w:t>Хлодвига</w:t>
      </w:r>
      <w:proofErr w:type="spellEnd"/>
      <w:r w:rsidRPr="00AF0B14">
        <w:rPr>
          <w:rFonts w:ascii="Times New Roman" w:hAnsi="Times New Roman" w:cs="Times New Roman"/>
          <w:sz w:val="24"/>
          <w:szCs w:val="24"/>
        </w:rPr>
        <w:t xml:space="preserve">. Сближение культур, образа жизни германцев и римлян. Элементарность государственного устройства у франков при сильной королевской власти. Налоги, суд и военная организация у франков. Переход от обычая к писаному закону как инструменту внедрения и регулирования единых порядков на территории Франкского </w:t>
      </w:r>
      <w:r w:rsidRPr="00AF0B14">
        <w:rPr>
          <w:rFonts w:ascii="Times New Roman" w:hAnsi="Times New Roman" w:cs="Times New Roman"/>
          <w:sz w:val="24"/>
          <w:szCs w:val="24"/>
        </w:rPr>
        <w:lastRenderedPageBreak/>
        <w:t xml:space="preserve">королевства. Складывание крупного землевладения и новых отношений среди франков. Полноправность знати на местах. Завершение распада родовой организации франков и переход к соседской общине. Раздел </w:t>
      </w:r>
      <w:proofErr w:type="spellStart"/>
      <w:r w:rsidRPr="00AF0B14">
        <w:rPr>
          <w:rFonts w:ascii="Times New Roman" w:hAnsi="Times New Roman" w:cs="Times New Roman"/>
          <w:sz w:val="24"/>
          <w:szCs w:val="24"/>
        </w:rPr>
        <w:t>Хлодвигом</w:t>
      </w:r>
      <w:proofErr w:type="spellEnd"/>
      <w:r w:rsidRPr="00AF0B14">
        <w:rPr>
          <w:rFonts w:ascii="Times New Roman" w:hAnsi="Times New Roman" w:cs="Times New Roman"/>
          <w:sz w:val="24"/>
          <w:szCs w:val="24"/>
        </w:rPr>
        <w:t xml:space="preserve"> Франкского королевства между наследниками. </w:t>
      </w:r>
      <w:proofErr w:type="spellStart"/>
      <w:r w:rsidRPr="00AF0B14">
        <w:rPr>
          <w:rFonts w:ascii="Times New Roman" w:hAnsi="Times New Roman" w:cs="Times New Roman"/>
          <w:sz w:val="24"/>
          <w:szCs w:val="24"/>
        </w:rPr>
        <w:t>Хлодвиг</w:t>
      </w:r>
      <w:proofErr w:type="spellEnd"/>
      <w:r w:rsidRPr="00AF0B14">
        <w:rPr>
          <w:rFonts w:ascii="Times New Roman" w:hAnsi="Times New Roman" w:cs="Times New Roman"/>
          <w:sz w:val="24"/>
          <w:szCs w:val="24"/>
        </w:rPr>
        <w:t xml:space="preserve"> и христианская церковь. Христианство как инструмент объединения и подчинения населения власти, освящённой Богом. Духовенство и миряне. Новые образцы и правила жизни по Библии для франков. Распространение христианства среди варваров. Появление монахов и возникновение их поселений — монастырей. Белое и чёрное монашество. Монастыри как центры формирования новой культуры. Превращение монастырей в крупных землевладельцев. Усобицы потомков </w:t>
      </w:r>
      <w:proofErr w:type="spellStart"/>
      <w:r w:rsidRPr="00AF0B14">
        <w:rPr>
          <w:rFonts w:ascii="Times New Roman" w:hAnsi="Times New Roman" w:cs="Times New Roman"/>
          <w:sz w:val="24"/>
          <w:szCs w:val="24"/>
        </w:rPr>
        <w:t>Хлодвига</w:t>
      </w:r>
      <w:proofErr w:type="spellEnd"/>
      <w:r w:rsidRPr="00AF0B14">
        <w:rPr>
          <w:rFonts w:ascii="Times New Roman" w:hAnsi="Times New Roman" w:cs="Times New Roman"/>
          <w:sz w:val="24"/>
          <w:szCs w:val="24"/>
        </w:rPr>
        <w:t xml:space="preserve"> и их последствия для Франкского королевства. Меровинги — «ленивые короли». Карл </w:t>
      </w:r>
      <w:proofErr w:type="spellStart"/>
      <w:r w:rsidRPr="00AF0B14">
        <w:rPr>
          <w:rFonts w:ascii="Times New Roman" w:hAnsi="Times New Roman" w:cs="Times New Roman"/>
          <w:sz w:val="24"/>
          <w:szCs w:val="24"/>
        </w:rPr>
        <w:t>Мартелл</w:t>
      </w:r>
      <w:proofErr w:type="spellEnd"/>
      <w:r w:rsidRPr="00AF0B14">
        <w:rPr>
          <w:rFonts w:ascii="Times New Roman" w:hAnsi="Times New Roman" w:cs="Times New Roman"/>
          <w:sz w:val="24"/>
          <w:szCs w:val="24"/>
        </w:rPr>
        <w:t xml:space="preserve">. Битва у Пуатье и её значение. Военная реформа Карла </w:t>
      </w:r>
      <w:proofErr w:type="spellStart"/>
      <w:r w:rsidRPr="00AF0B14">
        <w:rPr>
          <w:rFonts w:ascii="Times New Roman" w:hAnsi="Times New Roman" w:cs="Times New Roman"/>
          <w:sz w:val="24"/>
          <w:szCs w:val="24"/>
        </w:rPr>
        <w:t>Мартелла</w:t>
      </w:r>
      <w:proofErr w:type="spellEnd"/>
      <w:r w:rsidRPr="00AF0B14">
        <w:rPr>
          <w:rFonts w:ascii="Times New Roman" w:hAnsi="Times New Roman" w:cs="Times New Roman"/>
          <w:sz w:val="24"/>
          <w:szCs w:val="24"/>
        </w:rPr>
        <w:t xml:space="preserve">. Феод и феодал. Папа римский и </w:t>
      </w:r>
      <w:proofErr w:type="spellStart"/>
      <w:r w:rsidRPr="00AF0B14">
        <w:rPr>
          <w:rFonts w:ascii="Times New Roman" w:hAnsi="Times New Roman" w:cs="Times New Roman"/>
          <w:sz w:val="24"/>
          <w:szCs w:val="24"/>
        </w:rPr>
        <w:t>Пипин</w:t>
      </w:r>
      <w:proofErr w:type="spellEnd"/>
      <w:r w:rsidRPr="00AF0B14">
        <w:rPr>
          <w:rFonts w:ascii="Times New Roman" w:hAnsi="Times New Roman" w:cs="Times New Roman"/>
          <w:sz w:val="24"/>
          <w:szCs w:val="24"/>
        </w:rPr>
        <w:t xml:space="preserve"> Короткий. «Дар </w:t>
      </w:r>
      <w:proofErr w:type="spellStart"/>
      <w:r w:rsidRPr="00AF0B14">
        <w:rPr>
          <w:rFonts w:ascii="Times New Roman" w:hAnsi="Times New Roman" w:cs="Times New Roman"/>
          <w:sz w:val="24"/>
          <w:szCs w:val="24"/>
        </w:rPr>
        <w:t>Пипина</w:t>
      </w:r>
      <w:proofErr w:type="spellEnd"/>
      <w:r w:rsidRPr="00AF0B14">
        <w:rPr>
          <w:rFonts w:ascii="Times New Roman" w:hAnsi="Times New Roman" w:cs="Times New Roman"/>
          <w:sz w:val="24"/>
          <w:szCs w:val="24"/>
        </w:rPr>
        <w:t xml:space="preserve">»: образование государства пап римских — Папской области. </w:t>
      </w:r>
      <w:r w:rsidR="00B137C0" w:rsidRPr="00AF0B14">
        <w:rPr>
          <w:rFonts w:ascii="Times New Roman" w:hAnsi="Times New Roman" w:cs="Times New Roman"/>
          <w:sz w:val="24"/>
          <w:szCs w:val="24"/>
        </w:rPr>
        <w:t>Возникновение и распад империи Карла Великого</w:t>
      </w:r>
      <w:r w:rsidRPr="00AF0B14">
        <w:rPr>
          <w:rFonts w:ascii="Times New Roman" w:hAnsi="Times New Roman" w:cs="Times New Roman"/>
          <w:sz w:val="24"/>
          <w:szCs w:val="24"/>
        </w:rPr>
        <w:t xml:space="preserve">. Новый король и династия Каролингов. Личность Карла Великого. Карл и титул европейских правителей. Папа римский и великий король франков. </w:t>
      </w:r>
    </w:p>
    <w:p w:rsidR="00AF0B14" w:rsidRPr="00AF0B14" w:rsidRDefault="00AF0B14" w:rsidP="004E55F7">
      <w:pPr>
        <w:spacing w:after="0" w:line="240" w:lineRule="auto"/>
        <w:ind w:firstLine="709"/>
        <w:jc w:val="both"/>
        <w:rPr>
          <w:rFonts w:ascii="Times New Roman" w:hAnsi="Times New Roman" w:cs="Times New Roman"/>
          <w:sz w:val="24"/>
          <w:szCs w:val="24"/>
        </w:rPr>
      </w:pPr>
      <w:r w:rsidRPr="00AF0B14">
        <w:rPr>
          <w:rFonts w:ascii="Times New Roman" w:hAnsi="Times New Roman" w:cs="Times New Roman"/>
          <w:sz w:val="24"/>
          <w:szCs w:val="24"/>
        </w:rPr>
        <w:t xml:space="preserve">Направления, цели и итоги военных походов короля Карла. Утрата самостоятельности Саксонии. Расширение границ Франкского государства. Образование империи Карла Великого. Древняя Римская империя, объединявшая христианский мир, как идеал варварских народов раннего Средневековья. Административно-военное управление воссозданной империей франкского короля. Культурная разрозненность и слабость экономических отношений как препятствие для объединения народов под властью императора Карла. Раздел империи Карлом между наследниками. </w:t>
      </w:r>
      <w:proofErr w:type="spellStart"/>
      <w:r w:rsidRPr="00AF0B14">
        <w:rPr>
          <w:rFonts w:ascii="Times New Roman" w:hAnsi="Times New Roman" w:cs="Times New Roman"/>
          <w:sz w:val="24"/>
          <w:szCs w:val="24"/>
        </w:rPr>
        <w:t>Верденский</w:t>
      </w:r>
      <w:proofErr w:type="spellEnd"/>
      <w:r w:rsidRPr="00AF0B14">
        <w:rPr>
          <w:rFonts w:ascii="Times New Roman" w:hAnsi="Times New Roman" w:cs="Times New Roman"/>
          <w:sz w:val="24"/>
          <w:szCs w:val="24"/>
        </w:rPr>
        <w:t xml:space="preserve"> договор: последующее рождение Лотарингии, Франции и Германии. Папская область. Новый император. Развитие феодальных отношений во Франкском государстве. </w:t>
      </w:r>
    </w:p>
    <w:p w:rsidR="00AF0B14" w:rsidRPr="00AF0B14" w:rsidRDefault="00AF0B14" w:rsidP="004E55F7">
      <w:pPr>
        <w:spacing w:after="0" w:line="240" w:lineRule="auto"/>
        <w:ind w:firstLine="709"/>
        <w:jc w:val="both"/>
        <w:rPr>
          <w:rFonts w:ascii="Times New Roman" w:hAnsi="Times New Roman" w:cs="Times New Roman"/>
          <w:sz w:val="24"/>
          <w:szCs w:val="24"/>
        </w:rPr>
      </w:pPr>
      <w:r w:rsidRPr="00AF0B14">
        <w:rPr>
          <w:rFonts w:ascii="Times New Roman" w:hAnsi="Times New Roman" w:cs="Times New Roman"/>
          <w:sz w:val="24"/>
          <w:szCs w:val="24"/>
        </w:rPr>
        <w:t xml:space="preserve">От свободы крестьян к крепостной зависимости. Феодальная раздробленность Западной Европы в IX— XI веках. Феодализм. Феодальная лестница. Франция в IX—XI вв. Потеря королевской властью значения центрального государственного органа. Слабость Каролингов. Гуго </w:t>
      </w:r>
      <w:proofErr w:type="spellStart"/>
      <w:r w:rsidRPr="00AF0B14">
        <w:rPr>
          <w:rFonts w:ascii="Times New Roman" w:hAnsi="Times New Roman" w:cs="Times New Roman"/>
          <w:sz w:val="24"/>
          <w:szCs w:val="24"/>
        </w:rPr>
        <w:t>Капет</w:t>
      </w:r>
      <w:proofErr w:type="spellEnd"/>
      <w:r w:rsidRPr="00AF0B14">
        <w:rPr>
          <w:rFonts w:ascii="Times New Roman" w:hAnsi="Times New Roman" w:cs="Times New Roman"/>
          <w:sz w:val="24"/>
          <w:szCs w:val="24"/>
        </w:rPr>
        <w:t xml:space="preserve"> — новый избранный король. Владения короля — его домен. </w:t>
      </w:r>
    </w:p>
    <w:p w:rsidR="00AF0B14" w:rsidRPr="00AF0B14" w:rsidRDefault="00AF0B14" w:rsidP="004E55F7">
      <w:pPr>
        <w:spacing w:after="0" w:line="240" w:lineRule="auto"/>
        <w:ind w:firstLine="709"/>
        <w:jc w:val="both"/>
        <w:rPr>
          <w:rFonts w:ascii="Times New Roman" w:hAnsi="Times New Roman" w:cs="Times New Roman"/>
          <w:sz w:val="24"/>
          <w:szCs w:val="24"/>
        </w:rPr>
      </w:pPr>
      <w:r w:rsidRPr="00AF0B14">
        <w:rPr>
          <w:rFonts w:ascii="Times New Roman" w:hAnsi="Times New Roman" w:cs="Times New Roman"/>
          <w:sz w:val="24"/>
          <w:szCs w:val="24"/>
        </w:rPr>
        <w:t xml:space="preserve">Германия в IX—XI вв. </w:t>
      </w:r>
    </w:p>
    <w:p w:rsidR="00AF0B14" w:rsidRPr="00AF0B14" w:rsidRDefault="00AF0B14" w:rsidP="004E55F7">
      <w:pPr>
        <w:spacing w:after="0" w:line="240" w:lineRule="auto"/>
        <w:ind w:firstLine="709"/>
        <w:jc w:val="both"/>
        <w:rPr>
          <w:rFonts w:ascii="Times New Roman" w:hAnsi="Times New Roman" w:cs="Times New Roman"/>
          <w:sz w:val="24"/>
          <w:szCs w:val="24"/>
        </w:rPr>
      </w:pPr>
      <w:r w:rsidRPr="00AF0B14">
        <w:rPr>
          <w:rFonts w:ascii="Times New Roman" w:hAnsi="Times New Roman" w:cs="Times New Roman"/>
          <w:sz w:val="24"/>
          <w:szCs w:val="24"/>
        </w:rPr>
        <w:t xml:space="preserve">Англия в раннее Средневековье. Англия в IX—XI вв. Легенды об английском короле Артуре и историческая реальность. Бретань и Британия. Норманны и их образ жизни. Варяги и народы Восточной Европы. Русь и варяги. Норманнские Рюриковичи — первая династия князей Древней Руси. Объединение Англии в единое государство. Королевства норманнов в Скандинавии. Прекращение норманнских завоевательных походов. </w:t>
      </w:r>
    </w:p>
    <w:p w:rsidR="00AF0B14" w:rsidRPr="00AF0B14" w:rsidRDefault="00AF0B14" w:rsidP="004E55F7">
      <w:pPr>
        <w:spacing w:after="0" w:line="240" w:lineRule="auto"/>
        <w:ind w:firstLine="709"/>
        <w:jc w:val="both"/>
        <w:rPr>
          <w:rFonts w:ascii="Times New Roman" w:hAnsi="Times New Roman" w:cs="Times New Roman"/>
          <w:b/>
          <w:i/>
          <w:sz w:val="24"/>
          <w:szCs w:val="24"/>
        </w:rPr>
      </w:pPr>
      <w:r w:rsidRPr="00AF0B14">
        <w:rPr>
          <w:rFonts w:ascii="Times New Roman" w:hAnsi="Times New Roman" w:cs="Times New Roman"/>
          <w:b/>
          <w:i/>
          <w:sz w:val="24"/>
          <w:szCs w:val="24"/>
        </w:rPr>
        <w:t xml:space="preserve">Тема 2. Византийская империя и славяне в VI—XI вв. </w:t>
      </w:r>
    </w:p>
    <w:p w:rsidR="00AF0B14" w:rsidRPr="00AF0B14" w:rsidRDefault="00AF0B14" w:rsidP="004E55F7">
      <w:pPr>
        <w:spacing w:after="0" w:line="240" w:lineRule="auto"/>
        <w:ind w:firstLine="709"/>
        <w:jc w:val="both"/>
        <w:rPr>
          <w:rFonts w:ascii="Times New Roman" w:hAnsi="Times New Roman" w:cs="Times New Roman"/>
          <w:sz w:val="24"/>
          <w:szCs w:val="24"/>
        </w:rPr>
      </w:pPr>
      <w:r w:rsidRPr="00AF0B14">
        <w:rPr>
          <w:rFonts w:ascii="Times New Roman" w:hAnsi="Times New Roman" w:cs="Times New Roman"/>
          <w:sz w:val="24"/>
          <w:szCs w:val="24"/>
        </w:rPr>
        <w:t xml:space="preserve">Византия при Юстиниане. Борьба империи с внешними врагами. Образование Восточной Римской империи — Византии — </w:t>
      </w:r>
      <w:proofErr w:type="spellStart"/>
      <w:r w:rsidRPr="00AF0B14">
        <w:rPr>
          <w:rFonts w:ascii="Times New Roman" w:hAnsi="Times New Roman" w:cs="Times New Roman"/>
          <w:sz w:val="24"/>
          <w:szCs w:val="24"/>
        </w:rPr>
        <w:t>Ромейской</w:t>
      </w:r>
      <w:proofErr w:type="spellEnd"/>
      <w:r w:rsidRPr="00AF0B14">
        <w:rPr>
          <w:rFonts w:ascii="Times New Roman" w:hAnsi="Times New Roman" w:cs="Times New Roman"/>
          <w:sz w:val="24"/>
          <w:szCs w:val="24"/>
        </w:rPr>
        <w:t xml:space="preserve"> империи. Устойчивость Византии в борьбе с варварским миром. Евразийский облик и характер нового государства. Константинополь — столица на перекрёстке цивилизаций и их торговых путей. Византия — единое монархическое государство. Император — правитель новой империи. Византия при Юстиниане. Реформы императора Юстиниана. Военные походы. Расселение славян и арабов на территории Византии. Борьба империи с внешними врагами. Культура Византии. Византия — наследница мира Античности и стран Востока. Рост потребности государства в грамотных людях. Основные типы школ Византии: их доступность и светский характер. Развитие античных знаний византийцами в разных областях. Изменения в архитектуре христианского храма. Крестово-купольный тип храма — храм Святой Софии. Изменения в назначении храма: христианский храм — дом для моления. Убранство интерьера храма и его значение. Искусство внутреннего оформления храма: мозаика, фрески. Канон росписи помещения храма. Появление и развитие иконописи. Церковь — «Библия для неграмотных». Византия — центр культуры Средневековья. Влияние византийской культуры на другие страны и народы. Византия и Русь: культурное влияние. Образование славянских государств. Направления движения славян и территории их расселения. Племенные ветви славян. Занятия и образ жизни славян. Управление и организация жизни у славян. Вождь и дружина. Объединения славян. Образование государства у южных славян — Болгарии. Князь </w:t>
      </w:r>
      <w:proofErr w:type="spellStart"/>
      <w:r w:rsidRPr="00AF0B14">
        <w:rPr>
          <w:rFonts w:ascii="Times New Roman" w:hAnsi="Times New Roman" w:cs="Times New Roman"/>
          <w:sz w:val="24"/>
          <w:szCs w:val="24"/>
        </w:rPr>
        <w:t>Симеон</w:t>
      </w:r>
      <w:proofErr w:type="spellEnd"/>
      <w:r w:rsidRPr="00AF0B14">
        <w:rPr>
          <w:rFonts w:ascii="Times New Roman" w:hAnsi="Times New Roman" w:cs="Times New Roman"/>
          <w:sz w:val="24"/>
          <w:szCs w:val="24"/>
        </w:rPr>
        <w:t xml:space="preserve"> и его политика. Кочевники и судьбы Болгарского царства. Василий II </w:t>
      </w:r>
      <w:proofErr w:type="spellStart"/>
      <w:r w:rsidRPr="00AF0B14">
        <w:rPr>
          <w:rFonts w:ascii="Times New Roman" w:hAnsi="Times New Roman" w:cs="Times New Roman"/>
          <w:sz w:val="24"/>
          <w:szCs w:val="24"/>
        </w:rPr>
        <w:t>Болгаробойца</w:t>
      </w:r>
      <w:proofErr w:type="spellEnd"/>
      <w:r w:rsidRPr="00AF0B14">
        <w:rPr>
          <w:rFonts w:ascii="Times New Roman" w:hAnsi="Times New Roman" w:cs="Times New Roman"/>
          <w:sz w:val="24"/>
          <w:szCs w:val="24"/>
        </w:rPr>
        <w:t xml:space="preserve">. Соперничество Византии и Болгарии и его завершение. Период существования Болгарского государства и его достижения. </w:t>
      </w:r>
      <w:proofErr w:type="spellStart"/>
      <w:r w:rsidRPr="00AF0B14">
        <w:rPr>
          <w:rFonts w:ascii="Times New Roman" w:hAnsi="Times New Roman" w:cs="Times New Roman"/>
          <w:sz w:val="24"/>
          <w:szCs w:val="24"/>
        </w:rPr>
        <w:t>Великоморавская</w:t>
      </w:r>
      <w:proofErr w:type="spellEnd"/>
      <w:r w:rsidRPr="00AF0B14">
        <w:rPr>
          <w:rFonts w:ascii="Times New Roman" w:hAnsi="Times New Roman" w:cs="Times New Roman"/>
          <w:sz w:val="24"/>
          <w:szCs w:val="24"/>
        </w:rPr>
        <w:t xml:space="preserve"> держава — </w:t>
      </w:r>
      <w:r w:rsidRPr="00AF0B14">
        <w:rPr>
          <w:rFonts w:ascii="Times New Roman" w:hAnsi="Times New Roman" w:cs="Times New Roman"/>
          <w:sz w:val="24"/>
          <w:szCs w:val="24"/>
        </w:rPr>
        <w:lastRenderedPageBreak/>
        <w:t xml:space="preserve">государство западных славян. Поиск покровителей: от Германии к Византии. Славянские просветители Кирилл и Мефодий. Слабость </w:t>
      </w:r>
      <w:proofErr w:type="spellStart"/>
      <w:r w:rsidRPr="00AF0B14">
        <w:rPr>
          <w:rFonts w:ascii="Times New Roman" w:hAnsi="Times New Roman" w:cs="Times New Roman"/>
          <w:sz w:val="24"/>
          <w:szCs w:val="24"/>
        </w:rPr>
        <w:t>Великоморавского</w:t>
      </w:r>
      <w:proofErr w:type="spellEnd"/>
      <w:r w:rsidRPr="00AF0B14">
        <w:rPr>
          <w:rFonts w:ascii="Times New Roman" w:hAnsi="Times New Roman" w:cs="Times New Roman"/>
          <w:sz w:val="24"/>
          <w:szCs w:val="24"/>
        </w:rPr>
        <w:t xml:space="preserve"> государства и его подчинение Германии. Образование Киевской Руси — государства восточных славян. Появление на карте средневековой Европы государств Чехии и Польши. Политические курсы польских князей Мешко I и </w:t>
      </w:r>
      <w:proofErr w:type="spellStart"/>
      <w:r w:rsidRPr="00AF0B14">
        <w:rPr>
          <w:rFonts w:ascii="Times New Roman" w:hAnsi="Times New Roman" w:cs="Times New Roman"/>
          <w:sz w:val="24"/>
          <w:szCs w:val="24"/>
        </w:rPr>
        <w:t>Болеслава</w:t>
      </w:r>
      <w:proofErr w:type="spellEnd"/>
      <w:r w:rsidRPr="00AF0B14">
        <w:rPr>
          <w:rFonts w:ascii="Times New Roman" w:hAnsi="Times New Roman" w:cs="Times New Roman"/>
          <w:sz w:val="24"/>
          <w:szCs w:val="24"/>
        </w:rPr>
        <w:t xml:space="preserve"> I Храброго. </w:t>
      </w:r>
    </w:p>
    <w:p w:rsidR="00AF0B14" w:rsidRPr="00AF0B14" w:rsidRDefault="00AF0B14" w:rsidP="004E55F7">
      <w:pPr>
        <w:spacing w:after="0" w:line="240" w:lineRule="auto"/>
        <w:ind w:firstLine="709"/>
        <w:jc w:val="both"/>
        <w:rPr>
          <w:rFonts w:ascii="Times New Roman" w:hAnsi="Times New Roman" w:cs="Times New Roman"/>
          <w:b/>
          <w:i/>
          <w:sz w:val="24"/>
          <w:szCs w:val="24"/>
        </w:rPr>
      </w:pPr>
      <w:r w:rsidRPr="00AF0B14">
        <w:rPr>
          <w:rFonts w:ascii="Times New Roman" w:hAnsi="Times New Roman" w:cs="Times New Roman"/>
          <w:b/>
          <w:i/>
          <w:sz w:val="24"/>
          <w:szCs w:val="24"/>
        </w:rPr>
        <w:t xml:space="preserve">Тема 3. Арабы в VI—XI вв. </w:t>
      </w:r>
    </w:p>
    <w:p w:rsidR="00AF0B14" w:rsidRPr="00AF0B14" w:rsidRDefault="00AF0B14" w:rsidP="004E55F7">
      <w:pPr>
        <w:spacing w:after="0" w:line="240" w:lineRule="auto"/>
        <w:ind w:firstLine="709"/>
        <w:jc w:val="both"/>
        <w:rPr>
          <w:rFonts w:ascii="Times New Roman" w:hAnsi="Times New Roman" w:cs="Times New Roman"/>
          <w:sz w:val="24"/>
          <w:szCs w:val="24"/>
        </w:rPr>
      </w:pPr>
      <w:r w:rsidRPr="00AF0B14">
        <w:rPr>
          <w:rFonts w:ascii="Times New Roman" w:hAnsi="Times New Roman" w:cs="Times New Roman"/>
          <w:sz w:val="24"/>
          <w:szCs w:val="24"/>
        </w:rPr>
        <w:t xml:space="preserve">Возникновение ислама. Арабский халифат и его распад. Аравия — родина исламской религии. География, природные условия Аравийского полуострова, занятия и образ жизни его жителей. Бедуины. Мекка — центр торговли. Иран, Византия и арабы. Мухаммед — проповедник новой религии. Хиджра. Возникновение ислама. Аллах — Бог правоверных мусульман. Распространение ислама среди арабских племён. Образование Арабского государства во главе с Мухаммедом. Коран — священная книга ислама. Религиозный характер морали и права в исламе. Нормы шариата — мусульманское право. Семья и Коран. Влияние ислама на культуру народов, покорённых арабами. Арабский халифат. Халиф — заместитель пророка. Вторжение арабов во владения </w:t>
      </w:r>
      <w:proofErr w:type="spellStart"/>
      <w:r w:rsidRPr="00AF0B14">
        <w:rPr>
          <w:rFonts w:ascii="Times New Roman" w:hAnsi="Times New Roman" w:cs="Times New Roman"/>
          <w:sz w:val="24"/>
          <w:szCs w:val="24"/>
        </w:rPr>
        <w:t>Ромейской</w:t>
      </w:r>
      <w:proofErr w:type="spellEnd"/>
      <w:r w:rsidRPr="00AF0B14">
        <w:rPr>
          <w:rFonts w:ascii="Times New Roman" w:hAnsi="Times New Roman" w:cs="Times New Roman"/>
          <w:sz w:val="24"/>
          <w:szCs w:val="24"/>
        </w:rPr>
        <w:t xml:space="preserve"> империи. Поход в Северную Африку. Исламизация берберов. Покорение жителей большей части Пиренейского полуострова. Восточный поход. Подчинение Северного Кавказа. Арабский халифат — государство между двух океанов. Эмиры и система налогообложения. Багдадский халифат и </w:t>
      </w:r>
      <w:proofErr w:type="spellStart"/>
      <w:r w:rsidRPr="00AF0B14">
        <w:rPr>
          <w:rFonts w:ascii="Times New Roman" w:hAnsi="Times New Roman" w:cs="Times New Roman"/>
          <w:sz w:val="24"/>
          <w:szCs w:val="24"/>
        </w:rPr>
        <w:t>Харун</w:t>
      </w:r>
      <w:proofErr w:type="spellEnd"/>
      <w:r w:rsidRPr="00AF0B14">
        <w:rPr>
          <w:rFonts w:ascii="Times New Roman" w:hAnsi="Times New Roman" w:cs="Times New Roman"/>
          <w:sz w:val="24"/>
          <w:szCs w:val="24"/>
        </w:rPr>
        <w:t xml:space="preserve"> ар-Рашид. Народное сопротивление арабскому владычеству. Междоусобицы. </w:t>
      </w:r>
    </w:p>
    <w:p w:rsidR="00AF0B14" w:rsidRPr="00AF0B14" w:rsidRDefault="00AF0B14" w:rsidP="004E55F7">
      <w:pPr>
        <w:spacing w:after="0" w:line="240" w:lineRule="auto"/>
        <w:ind w:firstLine="709"/>
        <w:jc w:val="both"/>
        <w:rPr>
          <w:rFonts w:ascii="Times New Roman" w:hAnsi="Times New Roman" w:cs="Times New Roman"/>
          <w:sz w:val="24"/>
          <w:szCs w:val="24"/>
        </w:rPr>
      </w:pPr>
      <w:r w:rsidRPr="00AF0B14">
        <w:rPr>
          <w:rFonts w:ascii="Times New Roman" w:hAnsi="Times New Roman" w:cs="Times New Roman"/>
          <w:sz w:val="24"/>
          <w:szCs w:val="24"/>
        </w:rPr>
        <w:t xml:space="preserve">Кордовский эмират. Распад халифата. Культура стран халифата. Наследие эллинизма и ислам. Арабский язык — «латынь Востока». Образование — инструмент карьеры. Медресе — высшая мусульманская школа. Престиж образованности и знания. Научные знания арабов. Аль-Бируни. Ибн Сина (Авиценна). Арабская поэзия и сказки. Фирдоуси. Архитектура — вершина арабского искусства. Дворец </w:t>
      </w:r>
      <w:proofErr w:type="spellStart"/>
      <w:r w:rsidRPr="00AF0B14">
        <w:rPr>
          <w:rFonts w:ascii="Times New Roman" w:hAnsi="Times New Roman" w:cs="Times New Roman"/>
          <w:sz w:val="24"/>
          <w:szCs w:val="24"/>
        </w:rPr>
        <w:t>Альгамбра</w:t>
      </w:r>
      <w:proofErr w:type="spellEnd"/>
      <w:r w:rsidRPr="00AF0B14">
        <w:rPr>
          <w:rFonts w:ascii="Times New Roman" w:hAnsi="Times New Roman" w:cs="Times New Roman"/>
          <w:sz w:val="24"/>
          <w:szCs w:val="24"/>
        </w:rPr>
        <w:t xml:space="preserve"> в Гранаде. Мечеть — место общественных встреч и хранилище ценностей. Устройство мечети. Минарет. Арабески. Значение культуры халифата. Испания — мост между арабской и европейской культурами. </w:t>
      </w:r>
    </w:p>
    <w:p w:rsidR="00AF0B14" w:rsidRPr="00AF0B14" w:rsidRDefault="00AF0B14" w:rsidP="004E55F7">
      <w:pPr>
        <w:spacing w:after="0" w:line="240" w:lineRule="auto"/>
        <w:ind w:firstLine="709"/>
        <w:jc w:val="both"/>
        <w:rPr>
          <w:rFonts w:ascii="Times New Roman" w:hAnsi="Times New Roman" w:cs="Times New Roman"/>
          <w:b/>
          <w:i/>
          <w:sz w:val="24"/>
          <w:szCs w:val="24"/>
        </w:rPr>
      </w:pPr>
      <w:r w:rsidRPr="00AF0B14">
        <w:rPr>
          <w:rFonts w:ascii="Times New Roman" w:hAnsi="Times New Roman" w:cs="Times New Roman"/>
          <w:b/>
          <w:i/>
          <w:sz w:val="24"/>
          <w:szCs w:val="24"/>
        </w:rPr>
        <w:t xml:space="preserve">Тема 4. Феодалы и крестьяне </w:t>
      </w:r>
    </w:p>
    <w:p w:rsidR="00AF0B14" w:rsidRPr="00AF0B14" w:rsidRDefault="00AF0B14" w:rsidP="004E55F7">
      <w:pPr>
        <w:spacing w:after="0" w:line="240" w:lineRule="auto"/>
        <w:ind w:firstLine="709"/>
        <w:jc w:val="both"/>
        <w:rPr>
          <w:rFonts w:ascii="Times New Roman" w:hAnsi="Times New Roman" w:cs="Times New Roman"/>
          <w:sz w:val="24"/>
          <w:szCs w:val="24"/>
        </w:rPr>
      </w:pPr>
      <w:r w:rsidRPr="00AF0B14">
        <w:rPr>
          <w:rFonts w:ascii="Times New Roman" w:hAnsi="Times New Roman" w:cs="Times New Roman"/>
          <w:sz w:val="24"/>
          <w:szCs w:val="24"/>
        </w:rPr>
        <w:t>Средневековая деревня и её обитатели. Земля — феодальная собственность. Феодальная вотчина. Феодал и зависимые крестьяне. Виды феодальной зависимости земледельцев. Повинности крестьянина. Крестьянская община как организация жизни средневекового крестьянства. Средневековая деревня. Хозяйство земледельца. Условия труда. Натуральное хозяйство — отличие феодальной эпохи. В рыцарском замке.</w:t>
      </w:r>
      <w:r w:rsidR="00AE2425">
        <w:rPr>
          <w:rFonts w:ascii="Times New Roman" w:hAnsi="Times New Roman" w:cs="Times New Roman"/>
          <w:sz w:val="24"/>
          <w:szCs w:val="24"/>
        </w:rPr>
        <w:t xml:space="preserve"> Период расцвета, зрелости Сред</w:t>
      </w:r>
      <w:r w:rsidRPr="00AF0B14">
        <w:rPr>
          <w:rFonts w:ascii="Times New Roman" w:hAnsi="Times New Roman" w:cs="Times New Roman"/>
          <w:sz w:val="24"/>
          <w:szCs w:val="24"/>
        </w:rPr>
        <w:t xml:space="preserve">невековья. Установление феодальных отношений. Окончательное оформление вассальных отношений. Распространение архитектуры замков. Внешнее и внутреннее устройство рыцарского замка. Замок — жилище и крепость феодала. Рыцарь — конный воин в доспехах. Снаряжение рыцаря. Отличительные знаки рыцаря. Кодекс рыцарской чести — рыцарская культура. </w:t>
      </w:r>
    </w:p>
    <w:p w:rsidR="00AF0B14" w:rsidRPr="00AF0B14" w:rsidRDefault="00AF0B14" w:rsidP="004E55F7">
      <w:pPr>
        <w:spacing w:after="0" w:line="240" w:lineRule="auto"/>
        <w:ind w:firstLine="709"/>
        <w:jc w:val="both"/>
        <w:rPr>
          <w:rFonts w:ascii="Times New Roman" w:hAnsi="Times New Roman" w:cs="Times New Roman"/>
          <w:b/>
          <w:i/>
          <w:sz w:val="24"/>
          <w:szCs w:val="24"/>
        </w:rPr>
      </w:pPr>
      <w:r w:rsidRPr="00AF0B14">
        <w:rPr>
          <w:rFonts w:ascii="Times New Roman" w:hAnsi="Times New Roman" w:cs="Times New Roman"/>
          <w:b/>
          <w:i/>
          <w:sz w:val="24"/>
          <w:szCs w:val="24"/>
        </w:rPr>
        <w:t xml:space="preserve">Тема 5. Средневековый город в Западной и Центральной Европе </w:t>
      </w:r>
    </w:p>
    <w:p w:rsidR="00AF0B14" w:rsidRPr="00AF0B14" w:rsidRDefault="00AF0B14" w:rsidP="004E55F7">
      <w:pPr>
        <w:spacing w:after="0" w:line="240" w:lineRule="auto"/>
        <w:ind w:firstLine="709"/>
        <w:jc w:val="both"/>
        <w:rPr>
          <w:rFonts w:ascii="Times New Roman" w:hAnsi="Times New Roman" w:cs="Times New Roman"/>
          <w:sz w:val="24"/>
          <w:szCs w:val="24"/>
        </w:rPr>
      </w:pPr>
      <w:r w:rsidRPr="00AF0B14">
        <w:rPr>
          <w:rFonts w:ascii="Times New Roman" w:hAnsi="Times New Roman" w:cs="Times New Roman"/>
          <w:sz w:val="24"/>
          <w:szCs w:val="24"/>
        </w:rPr>
        <w:t>Формирование средневековых городов. Совершенствование орудий обработки земли. Разнообразие продуктов земледелия. Увеличение роли тяглового скота в земледелии. Изобретение хомута для лошади. Развитие ремесла в сельском хозяйстве. Добыча, плавка и обработка железа. Отделение ремесла от сельского хозяйства. Обмен продуктами земледелия и ремесла. Причины возникновения городов. Город — поселение ремесленников и торговцев. Обустройство городских границ. Возрождение древних городов в Италии, на юге Франции. География новых городов. Рост числа средневековых городов. Сеньоры и город. Борьба за городское самоуправление. Средневековый ремесленник: искусство, труд, подготовка нового поколения подмастерьев и мастеров. Шедевр. Цеховые объединения городских ремесленников. Роль и влияние цехов на жизнь средневекового города. Изменение культуры европейцев в период расцвета Средневековья. Развитие торговли в феодально</w:t>
      </w:r>
      <w:r w:rsidR="00AE2425">
        <w:rPr>
          <w:rFonts w:ascii="Times New Roman" w:hAnsi="Times New Roman" w:cs="Times New Roman"/>
          <w:sz w:val="24"/>
          <w:szCs w:val="24"/>
        </w:rPr>
        <w:t xml:space="preserve">й </w:t>
      </w:r>
      <w:r w:rsidRPr="00AF0B14">
        <w:rPr>
          <w:rFonts w:ascii="Times New Roman" w:hAnsi="Times New Roman" w:cs="Times New Roman"/>
          <w:sz w:val="24"/>
          <w:szCs w:val="24"/>
        </w:rPr>
        <w:t xml:space="preserve">раздробленной Европе. Объединения купцов — гильдия, товарищество. Оживление торговых отношений. Возобновление строительства дорог в Европе. Торговые пути. Ярмарки — общеизвестные места торговли в Европе. От ростовщичества к банкам. Горожане их образ жизни. Своеобразие города. Управление городом и городская знать. Борьба ремесленников за участие в управлении городом. Городская беднота и восстания. Образ жизни горожан. Обустройство средневекового </w:t>
      </w:r>
      <w:r w:rsidRPr="00AF0B14">
        <w:rPr>
          <w:rFonts w:ascii="Times New Roman" w:hAnsi="Times New Roman" w:cs="Times New Roman"/>
          <w:sz w:val="24"/>
          <w:szCs w:val="24"/>
        </w:rPr>
        <w:lastRenderedPageBreak/>
        <w:t xml:space="preserve">города. Его защита и укрепления. Город — центр формирования новой европейской культуры и взаимодействия народов. Университеты как явление городской среды и средневекового пространства. Развлечения горожан. Городское сословие в Европе — носители идей свободы и права. Союз королей городов. Торговля в Средние века. Оживление торговых отношений. Торговые пути. </w:t>
      </w:r>
    </w:p>
    <w:p w:rsidR="00AF0B14" w:rsidRPr="00AF0B14" w:rsidRDefault="00AF0B14" w:rsidP="004E55F7">
      <w:pPr>
        <w:spacing w:after="0" w:line="240" w:lineRule="auto"/>
        <w:ind w:firstLine="709"/>
        <w:jc w:val="both"/>
        <w:rPr>
          <w:rFonts w:ascii="Times New Roman" w:hAnsi="Times New Roman" w:cs="Times New Roman"/>
          <w:sz w:val="24"/>
          <w:szCs w:val="24"/>
        </w:rPr>
      </w:pPr>
      <w:r w:rsidRPr="00AF0B14">
        <w:rPr>
          <w:rFonts w:ascii="Times New Roman" w:hAnsi="Times New Roman" w:cs="Times New Roman"/>
          <w:sz w:val="24"/>
          <w:szCs w:val="24"/>
        </w:rPr>
        <w:t xml:space="preserve">Ярмарки — общеизвестные места торговли в Европе. От ростовщичества к банкам. </w:t>
      </w:r>
    </w:p>
    <w:p w:rsidR="00AF0B14" w:rsidRPr="00AF0B14" w:rsidRDefault="00AF0B14" w:rsidP="004E55F7">
      <w:pPr>
        <w:spacing w:after="0" w:line="240" w:lineRule="auto"/>
        <w:ind w:firstLine="709"/>
        <w:jc w:val="both"/>
        <w:rPr>
          <w:rFonts w:ascii="Times New Roman" w:hAnsi="Times New Roman" w:cs="Times New Roman"/>
          <w:b/>
          <w:i/>
          <w:sz w:val="24"/>
          <w:szCs w:val="24"/>
        </w:rPr>
      </w:pPr>
      <w:r w:rsidRPr="00AF0B14">
        <w:rPr>
          <w:rFonts w:ascii="Times New Roman" w:hAnsi="Times New Roman" w:cs="Times New Roman"/>
          <w:b/>
          <w:i/>
          <w:sz w:val="24"/>
          <w:szCs w:val="24"/>
        </w:rPr>
        <w:t xml:space="preserve">Тема 6. Католическая церковь в XI—XIII вв. Крестовые походы </w:t>
      </w:r>
    </w:p>
    <w:p w:rsidR="00AF0B14" w:rsidRPr="00AF0B14" w:rsidRDefault="00AF0B14" w:rsidP="004E55F7">
      <w:pPr>
        <w:spacing w:after="0" w:line="240" w:lineRule="auto"/>
        <w:ind w:firstLine="709"/>
        <w:jc w:val="both"/>
        <w:rPr>
          <w:rFonts w:ascii="Times New Roman" w:hAnsi="Times New Roman" w:cs="Times New Roman"/>
          <w:sz w:val="24"/>
          <w:szCs w:val="24"/>
        </w:rPr>
      </w:pPr>
      <w:r w:rsidRPr="00AF0B14">
        <w:rPr>
          <w:rFonts w:ascii="Times New Roman" w:hAnsi="Times New Roman" w:cs="Times New Roman"/>
          <w:sz w:val="24"/>
          <w:szCs w:val="24"/>
        </w:rPr>
        <w:t xml:space="preserve">Могущество папской власти. Католическая церковь и еретики. Складывание трёх сословий, характерных для общества феодального этапа. Успехи в экономическом развитии и недостаток земель. Рост самостоятельности и потребностей феодалов. Нужда в новых «доходных» источниках. Усиление власти короля. Церковь — крупнейший землевладелец. Рост влияния церкви и её экономического и духовного могущества. Разделение церквей. Ослабление авторитета и власти папы римского. Папа римский Григорий VII. Двухсотлетняя борьба королей и папства. Путь в Каноссу. Опора папы — епископы и монастыри. Могущество папы Иннокентия III. Церковные соборы и догматы христианской веры. Движение еретиков. Католическая церковь и еретики. Альбигойские войны. Инквизиция. Монашеские нищенствующие ордены. Франциск Ассизский. Доминик Гусман. Крестовые походы. </w:t>
      </w:r>
      <w:proofErr w:type="spellStart"/>
      <w:r w:rsidRPr="00AF0B14">
        <w:rPr>
          <w:rFonts w:ascii="Times New Roman" w:hAnsi="Times New Roman" w:cs="Times New Roman"/>
          <w:sz w:val="24"/>
          <w:szCs w:val="24"/>
        </w:rPr>
        <w:t>Клермонский</w:t>
      </w:r>
      <w:proofErr w:type="spellEnd"/>
      <w:r w:rsidRPr="00AF0B14">
        <w:rPr>
          <w:rFonts w:ascii="Times New Roman" w:hAnsi="Times New Roman" w:cs="Times New Roman"/>
          <w:sz w:val="24"/>
          <w:szCs w:val="24"/>
        </w:rPr>
        <w:t xml:space="preserve"> призыв папы римского Урбана II. Палестина — Святая земля для верующих христиан. Широкий отклик на призыв в обществе. Крестовые походы и крестоносцы. Цели различных участников Крестовых походов. Различия походов бедноты и феодалов. Последствия Первого крестового похода для Византии. Образование крестоносцами государств на Средиземноморском побережье. Отношения рыцарей с местным населением — мусульманами. Духовно-рыцарские ордены и их значение для защиты завоеваний крестоносцев в Палестине. Сопротивление народов Востока натиску крестоносцев. Объединение мусульман перед угрозой дальнейших завоеваний крестоносцев. Салах ад-Дин и Третий крестовый поход. Судьба походов королей Фридриха I Барбароссы, Филиппа II Августа, Ричарда Львиное Сердце со своими вассалами. Четвёртый крестовый поход: благочестие и коварство. Разграбление Константинополя. Распад Византии и её восстановление. Детские крестовые походы. Укрепление королевской власти. Усиление мусульманских княжеств во главе с Египтом. Значение и итоги Крестовых походов для Запада и Востока. </w:t>
      </w:r>
    </w:p>
    <w:p w:rsidR="00AF0B14" w:rsidRPr="00AF0B14" w:rsidRDefault="00AF0B14" w:rsidP="004E55F7">
      <w:pPr>
        <w:spacing w:after="0" w:line="240" w:lineRule="auto"/>
        <w:ind w:firstLine="709"/>
        <w:jc w:val="both"/>
        <w:rPr>
          <w:rFonts w:ascii="Times New Roman" w:hAnsi="Times New Roman" w:cs="Times New Roman"/>
          <w:b/>
          <w:i/>
          <w:sz w:val="24"/>
          <w:szCs w:val="24"/>
        </w:rPr>
      </w:pPr>
      <w:r w:rsidRPr="00AF0B14">
        <w:rPr>
          <w:rFonts w:ascii="Times New Roman" w:hAnsi="Times New Roman" w:cs="Times New Roman"/>
          <w:b/>
          <w:i/>
          <w:sz w:val="24"/>
          <w:szCs w:val="24"/>
        </w:rPr>
        <w:t xml:space="preserve">Тема 7. Образование централизованных государств в Западной Европе (XI—XV вв.) </w:t>
      </w:r>
    </w:p>
    <w:p w:rsidR="00AF0B14" w:rsidRPr="00AF0B14" w:rsidRDefault="00AF0B14" w:rsidP="004E55F7">
      <w:pPr>
        <w:spacing w:after="0" w:line="240" w:lineRule="auto"/>
        <w:ind w:firstLine="709"/>
        <w:jc w:val="both"/>
        <w:rPr>
          <w:rFonts w:ascii="Times New Roman" w:hAnsi="Times New Roman" w:cs="Times New Roman"/>
          <w:sz w:val="24"/>
          <w:szCs w:val="24"/>
        </w:rPr>
      </w:pPr>
      <w:r w:rsidRPr="00AF0B14">
        <w:rPr>
          <w:rFonts w:ascii="Times New Roman" w:hAnsi="Times New Roman" w:cs="Times New Roman"/>
          <w:sz w:val="24"/>
          <w:szCs w:val="24"/>
        </w:rPr>
        <w:t xml:space="preserve">Как происходило объединение Франции. Экономические успехи Французского государства. Объединение городов и крестьян-земледельцев, части рыцарства вокруг короля. Поддержка королей церковью. Начало объединения Франции. Филипп II Август. Борьба французского и английского королей за французские территории. Битва при </w:t>
      </w:r>
      <w:proofErr w:type="spellStart"/>
      <w:r w:rsidRPr="00AF0B14">
        <w:rPr>
          <w:rFonts w:ascii="Times New Roman" w:hAnsi="Times New Roman" w:cs="Times New Roman"/>
          <w:sz w:val="24"/>
          <w:szCs w:val="24"/>
        </w:rPr>
        <w:t>Бувине</w:t>
      </w:r>
      <w:proofErr w:type="spellEnd"/>
      <w:r w:rsidRPr="00AF0B14">
        <w:rPr>
          <w:rFonts w:ascii="Times New Roman" w:hAnsi="Times New Roman" w:cs="Times New Roman"/>
          <w:sz w:val="24"/>
          <w:szCs w:val="24"/>
        </w:rPr>
        <w:t xml:space="preserve">. Укрепление власти короля. Людовик IX Святой: ограничение самовластия феодалов и междоусобиц. Утверждение единой денежной системы. Рост международного престижа Франции. Конфликт между королём Филиппом IV Красивым и папой римским </w:t>
      </w:r>
      <w:proofErr w:type="spellStart"/>
      <w:r w:rsidRPr="00AF0B14">
        <w:rPr>
          <w:rFonts w:ascii="Times New Roman" w:hAnsi="Times New Roman" w:cs="Times New Roman"/>
          <w:sz w:val="24"/>
          <w:szCs w:val="24"/>
        </w:rPr>
        <w:t>Бонифацием</w:t>
      </w:r>
      <w:proofErr w:type="spellEnd"/>
      <w:r w:rsidRPr="00AF0B14">
        <w:rPr>
          <w:rFonts w:ascii="Times New Roman" w:hAnsi="Times New Roman" w:cs="Times New Roman"/>
          <w:sz w:val="24"/>
          <w:szCs w:val="24"/>
        </w:rPr>
        <w:t xml:space="preserve"> VIII. </w:t>
      </w:r>
      <w:proofErr w:type="spellStart"/>
      <w:r w:rsidRPr="00AF0B14">
        <w:rPr>
          <w:rFonts w:ascii="Times New Roman" w:hAnsi="Times New Roman" w:cs="Times New Roman"/>
          <w:sz w:val="24"/>
          <w:szCs w:val="24"/>
        </w:rPr>
        <w:t>Авиньонское</w:t>
      </w:r>
      <w:proofErr w:type="spellEnd"/>
      <w:r w:rsidRPr="00AF0B14">
        <w:rPr>
          <w:rFonts w:ascii="Times New Roman" w:hAnsi="Times New Roman" w:cs="Times New Roman"/>
          <w:sz w:val="24"/>
          <w:szCs w:val="24"/>
        </w:rPr>
        <w:t xml:space="preserve"> пленение пап. Ослабление могущества римского папы. Франция — централизованное государство. Генеральные штаты — французский парламент. Оформление сословной монархии во Франции. </w:t>
      </w:r>
    </w:p>
    <w:p w:rsidR="00AF0B14" w:rsidRPr="00AF0B14" w:rsidRDefault="00AF0B14" w:rsidP="004E55F7">
      <w:pPr>
        <w:spacing w:after="0" w:line="240" w:lineRule="auto"/>
        <w:ind w:firstLine="709"/>
        <w:jc w:val="both"/>
        <w:rPr>
          <w:rFonts w:ascii="Times New Roman" w:hAnsi="Times New Roman" w:cs="Times New Roman"/>
          <w:sz w:val="24"/>
          <w:szCs w:val="24"/>
        </w:rPr>
      </w:pPr>
      <w:r w:rsidRPr="00AF0B14">
        <w:rPr>
          <w:rFonts w:ascii="Times New Roman" w:hAnsi="Times New Roman" w:cs="Times New Roman"/>
          <w:sz w:val="24"/>
          <w:szCs w:val="24"/>
        </w:rPr>
        <w:t xml:space="preserve">Что англичане считают началом своих свобод. Нормандский герцог Вильгельм. Король Англии — Вильгельм Завоеватель, основатель нормандской династии. От завоевания к централизованному государству. «Книга Страшного суда». Генрих II Плантагенет и его реформы. Историческое значение реформ. Иоанн Безземельный и Великая хартия вольностей — конституция сословно-феодальной монархии. Бароны против короля. «Бешеный совет». Симон де </w:t>
      </w:r>
      <w:proofErr w:type="spellStart"/>
      <w:r w:rsidRPr="00AF0B14">
        <w:rPr>
          <w:rFonts w:ascii="Times New Roman" w:hAnsi="Times New Roman" w:cs="Times New Roman"/>
          <w:sz w:val="24"/>
          <w:szCs w:val="24"/>
        </w:rPr>
        <w:t>Монфор</w:t>
      </w:r>
      <w:proofErr w:type="spellEnd"/>
      <w:r w:rsidRPr="00AF0B14">
        <w:rPr>
          <w:rFonts w:ascii="Times New Roman" w:hAnsi="Times New Roman" w:cs="Times New Roman"/>
          <w:sz w:val="24"/>
          <w:szCs w:val="24"/>
        </w:rPr>
        <w:t xml:space="preserve">. Парламент — сословное собрание. </w:t>
      </w:r>
    </w:p>
    <w:p w:rsidR="00AF0B14" w:rsidRPr="00AF0B14" w:rsidRDefault="00AF0B14" w:rsidP="004E55F7">
      <w:pPr>
        <w:spacing w:after="0" w:line="240" w:lineRule="auto"/>
        <w:ind w:firstLine="709"/>
        <w:jc w:val="both"/>
        <w:rPr>
          <w:rFonts w:ascii="Times New Roman" w:hAnsi="Times New Roman" w:cs="Times New Roman"/>
          <w:sz w:val="24"/>
          <w:szCs w:val="24"/>
        </w:rPr>
      </w:pPr>
      <w:r w:rsidRPr="00AF0B14">
        <w:rPr>
          <w:rFonts w:ascii="Times New Roman" w:hAnsi="Times New Roman" w:cs="Times New Roman"/>
          <w:sz w:val="24"/>
          <w:szCs w:val="24"/>
        </w:rPr>
        <w:t xml:space="preserve">Столетняя война. Столетняя война: причины и повод. Готовность к войне, вооружённость армий противников. Основные этапы Столетней войны. Поражение французов у </w:t>
      </w:r>
      <w:proofErr w:type="spellStart"/>
      <w:r w:rsidRPr="00AF0B14">
        <w:rPr>
          <w:rFonts w:ascii="Times New Roman" w:hAnsi="Times New Roman" w:cs="Times New Roman"/>
          <w:sz w:val="24"/>
          <w:szCs w:val="24"/>
        </w:rPr>
        <w:t>Креси</w:t>
      </w:r>
      <w:proofErr w:type="spellEnd"/>
      <w:r w:rsidRPr="00AF0B14">
        <w:rPr>
          <w:rFonts w:ascii="Times New Roman" w:hAnsi="Times New Roman" w:cs="Times New Roman"/>
          <w:sz w:val="24"/>
          <w:szCs w:val="24"/>
        </w:rPr>
        <w:t xml:space="preserve">. Победа англичан у Пуатье. От перемирия к победам французов. Герцоги Бургундский и Орлеанский: возобновление междоусобиц во Франции. Сражение при </w:t>
      </w:r>
      <w:proofErr w:type="spellStart"/>
      <w:r w:rsidRPr="00AF0B14">
        <w:rPr>
          <w:rFonts w:ascii="Times New Roman" w:hAnsi="Times New Roman" w:cs="Times New Roman"/>
          <w:sz w:val="24"/>
          <w:szCs w:val="24"/>
        </w:rPr>
        <w:t>Азен</w:t>
      </w:r>
      <w:proofErr w:type="spellEnd"/>
      <w:r w:rsidRPr="00AF0B14">
        <w:rPr>
          <w:rFonts w:ascii="Times New Roman" w:hAnsi="Times New Roman" w:cs="Times New Roman"/>
          <w:sz w:val="24"/>
          <w:szCs w:val="24"/>
        </w:rPr>
        <w:t xml:space="preserve">-куре. Карл VII — новый король Франции. Город Орлеан — трагедия и надежда. Партизанская война. Жанна </w:t>
      </w:r>
      <w:proofErr w:type="spellStart"/>
      <w:r w:rsidRPr="00AF0B14">
        <w:rPr>
          <w:rFonts w:ascii="Times New Roman" w:hAnsi="Times New Roman" w:cs="Times New Roman"/>
          <w:sz w:val="24"/>
          <w:szCs w:val="24"/>
        </w:rPr>
        <w:t>д’Арк</w:t>
      </w:r>
      <w:proofErr w:type="spellEnd"/>
      <w:r w:rsidRPr="00AF0B14">
        <w:rPr>
          <w:rFonts w:ascii="Times New Roman" w:hAnsi="Times New Roman" w:cs="Times New Roman"/>
          <w:sz w:val="24"/>
          <w:szCs w:val="24"/>
        </w:rPr>
        <w:t xml:space="preserve">. Освободительный поход народной героини. Коронация </w:t>
      </w:r>
      <w:proofErr w:type="gramStart"/>
      <w:r w:rsidRPr="00AF0B14">
        <w:rPr>
          <w:rFonts w:ascii="Times New Roman" w:hAnsi="Times New Roman" w:cs="Times New Roman"/>
          <w:sz w:val="24"/>
          <w:szCs w:val="24"/>
        </w:rPr>
        <w:t>ко-роля</w:t>
      </w:r>
      <w:proofErr w:type="gramEnd"/>
      <w:r w:rsidRPr="00AF0B14">
        <w:rPr>
          <w:rFonts w:ascii="Times New Roman" w:hAnsi="Times New Roman" w:cs="Times New Roman"/>
          <w:sz w:val="24"/>
          <w:szCs w:val="24"/>
        </w:rPr>
        <w:t xml:space="preserve"> Карла. Предательство и гибель Жанны </w:t>
      </w:r>
      <w:proofErr w:type="spellStart"/>
      <w:r w:rsidRPr="00AF0B14">
        <w:rPr>
          <w:rFonts w:ascii="Times New Roman" w:hAnsi="Times New Roman" w:cs="Times New Roman"/>
          <w:sz w:val="24"/>
          <w:szCs w:val="24"/>
        </w:rPr>
        <w:t>д’Арк</w:t>
      </w:r>
      <w:proofErr w:type="spellEnd"/>
      <w:r w:rsidRPr="00AF0B14">
        <w:rPr>
          <w:rFonts w:ascii="Times New Roman" w:hAnsi="Times New Roman" w:cs="Times New Roman"/>
          <w:sz w:val="24"/>
          <w:szCs w:val="24"/>
        </w:rPr>
        <w:t xml:space="preserve">. Признание подвига национальной героини. Завершение Столетней войны. </w:t>
      </w:r>
    </w:p>
    <w:p w:rsidR="00AF0B14" w:rsidRPr="00AF0B14" w:rsidRDefault="00AF0B14" w:rsidP="004E55F7">
      <w:pPr>
        <w:spacing w:after="0" w:line="240" w:lineRule="auto"/>
        <w:ind w:firstLine="709"/>
        <w:jc w:val="both"/>
        <w:rPr>
          <w:rFonts w:ascii="Times New Roman" w:hAnsi="Times New Roman" w:cs="Times New Roman"/>
          <w:sz w:val="24"/>
          <w:szCs w:val="24"/>
        </w:rPr>
      </w:pPr>
      <w:r w:rsidRPr="00AF0B14">
        <w:rPr>
          <w:rFonts w:ascii="Times New Roman" w:hAnsi="Times New Roman" w:cs="Times New Roman"/>
          <w:sz w:val="24"/>
          <w:szCs w:val="24"/>
        </w:rPr>
        <w:lastRenderedPageBreak/>
        <w:t xml:space="preserve">Усиление королевской власти в конце XV в. во Франции и в Англии. Восстановление Франции после трагедии и военных утрат. Борьба между Людовиком XI и Карлом Смелым. Усиление власти французского короля в конце XV в. Завершение объединения Франции. Установление единой централизованной власти во Французском государстве. Последствия объединения Франции. Междоусобная Война Алой и Белой розы в Англии: итоги и последствия. Генрих VII — король новой правящей династии в Англии. Усиление власти английского короля в конце XV в.  </w:t>
      </w:r>
    </w:p>
    <w:p w:rsidR="00AF0B14" w:rsidRPr="00AF0B14" w:rsidRDefault="00AF0B14" w:rsidP="004E55F7">
      <w:pPr>
        <w:spacing w:after="0" w:line="240" w:lineRule="auto"/>
        <w:ind w:firstLine="709"/>
        <w:jc w:val="both"/>
        <w:rPr>
          <w:rFonts w:ascii="Times New Roman" w:hAnsi="Times New Roman" w:cs="Times New Roman"/>
          <w:sz w:val="24"/>
          <w:szCs w:val="24"/>
        </w:rPr>
      </w:pPr>
      <w:r w:rsidRPr="00AF0B14">
        <w:rPr>
          <w:rFonts w:ascii="Times New Roman" w:hAnsi="Times New Roman" w:cs="Times New Roman"/>
          <w:sz w:val="24"/>
          <w:szCs w:val="24"/>
        </w:rPr>
        <w:t xml:space="preserve">Реконкиста и образование централизованных государств на Пиренейском полуострове. Мусульманская Испания — процветающая часть Европы. Мавры. Андалусия — многоцветие культур и переплетение религий. Многовековая Реконкиста Испании. Завоёванная свобода и земли. Реконкиста и новые королевства. Распад Кордовского халифата. Наступление христианства. Мавры и </w:t>
      </w:r>
      <w:proofErr w:type="spellStart"/>
      <w:r w:rsidRPr="00AF0B14">
        <w:rPr>
          <w:rFonts w:ascii="Times New Roman" w:hAnsi="Times New Roman" w:cs="Times New Roman"/>
          <w:sz w:val="24"/>
          <w:szCs w:val="24"/>
        </w:rPr>
        <w:t>Гранадский</w:t>
      </w:r>
      <w:proofErr w:type="spellEnd"/>
      <w:r w:rsidRPr="00AF0B14">
        <w:rPr>
          <w:rFonts w:ascii="Times New Roman" w:hAnsi="Times New Roman" w:cs="Times New Roman"/>
          <w:sz w:val="24"/>
          <w:szCs w:val="24"/>
        </w:rPr>
        <w:t xml:space="preserve"> халифат. Центр еврейской культуры в мусульманской Испании: расцвет и трагедия. Сословно-монархическое устройство централизованных государств на Пиренейском полуострове. Кортесы. Период междоусобных войн между христианскими государствами. Образование единого Испанского королевства. Изабелла Кастильская и Фердинанд Арагонский. Инквизиция. Томас Торквемада. Аутодафе. </w:t>
      </w:r>
    </w:p>
    <w:p w:rsidR="00AF0B14" w:rsidRPr="00AF0B14" w:rsidRDefault="00AF0B14" w:rsidP="004E55F7">
      <w:pPr>
        <w:spacing w:after="0" w:line="240" w:lineRule="auto"/>
        <w:ind w:firstLine="709"/>
        <w:jc w:val="both"/>
        <w:rPr>
          <w:rFonts w:ascii="Times New Roman" w:hAnsi="Times New Roman" w:cs="Times New Roman"/>
          <w:sz w:val="24"/>
          <w:szCs w:val="24"/>
        </w:rPr>
      </w:pPr>
      <w:r w:rsidRPr="00AF0B14">
        <w:rPr>
          <w:rFonts w:ascii="Times New Roman" w:hAnsi="Times New Roman" w:cs="Times New Roman"/>
          <w:sz w:val="24"/>
          <w:szCs w:val="24"/>
        </w:rPr>
        <w:t>Государства, оставшиеся раздробленными: Германия и Италия в XII—XV вв. Подъём хозяйства в Германии. Причины сохранения раздробленности Германии. Слабость королевской власти. Образование самостоятельных централизованных государств в Германии. Усиление власти князей в Германии. Священная Римская империя и княжества в XIV в. Король Карл I — император Карл IV. Золотая булла. Усиление самостоятельности германских государств. Территориальные потери и приобретения Священной Римской империи. Расцвет торговли и итальянских городов. Завоёванная свобода. Коммуна — средневековая городская республика. Борьба городов с феодалами. Борьба пап римских с императорами в Италии: гвельфы и гибеллины. Борьба светской и духовной властей как условие складывания западноевропейской демократии. Оформле</w:t>
      </w:r>
      <w:r w:rsidR="00AE2425">
        <w:rPr>
          <w:rFonts w:ascii="Times New Roman" w:hAnsi="Times New Roman" w:cs="Times New Roman"/>
          <w:sz w:val="24"/>
          <w:szCs w:val="24"/>
        </w:rPr>
        <w:t>ние тирании в некоторых го</w:t>
      </w:r>
      <w:r w:rsidRPr="00AF0B14">
        <w:rPr>
          <w:rFonts w:ascii="Times New Roman" w:hAnsi="Times New Roman" w:cs="Times New Roman"/>
          <w:sz w:val="24"/>
          <w:szCs w:val="24"/>
        </w:rPr>
        <w:t xml:space="preserve">родах-государствах Италии. Тирания Медичи во Флоренции.  </w:t>
      </w:r>
    </w:p>
    <w:p w:rsidR="00AF0B14" w:rsidRPr="00AE2425" w:rsidRDefault="00AF0B14" w:rsidP="004E55F7">
      <w:pPr>
        <w:spacing w:after="0" w:line="240" w:lineRule="auto"/>
        <w:ind w:firstLine="709"/>
        <w:jc w:val="both"/>
        <w:rPr>
          <w:rFonts w:ascii="Times New Roman" w:hAnsi="Times New Roman" w:cs="Times New Roman"/>
          <w:b/>
          <w:i/>
          <w:sz w:val="24"/>
          <w:szCs w:val="24"/>
        </w:rPr>
      </w:pPr>
      <w:r w:rsidRPr="00AE2425">
        <w:rPr>
          <w:rFonts w:ascii="Times New Roman" w:hAnsi="Times New Roman" w:cs="Times New Roman"/>
          <w:b/>
          <w:i/>
          <w:sz w:val="24"/>
          <w:szCs w:val="24"/>
        </w:rPr>
        <w:t xml:space="preserve">Тема 8. Славянские государства и Византия в XIV—XV вв. </w:t>
      </w:r>
    </w:p>
    <w:p w:rsidR="00AF0B14" w:rsidRPr="00AF0B14" w:rsidRDefault="00AF0B14" w:rsidP="004E55F7">
      <w:pPr>
        <w:spacing w:after="0" w:line="240" w:lineRule="auto"/>
        <w:ind w:firstLine="709"/>
        <w:jc w:val="both"/>
        <w:rPr>
          <w:rFonts w:ascii="Times New Roman" w:hAnsi="Times New Roman" w:cs="Times New Roman"/>
          <w:sz w:val="24"/>
          <w:szCs w:val="24"/>
        </w:rPr>
      </w:pPr>
      <w:r w:rsidRPr="00AF0B14">
        <w:rPr>
          <w:rFonts w:ascii="Times New Roman" w:hAnsi="Times New Roman" w:cs="Times New Roman"/>
          <w:sz w:val="24"/>
          <w:szCs w:val="24"/>
        </w:rPr>
        <w:t xml:space="preserve">Гуситское движение в Чехии. Возвышение роли Чехии в Священной Римской империи. Экономический подъём Чешского государства. Прага — столица империи. Население, церковь и власть. Антифеодальные настроения в обществе. Ян Гус — критик духовенства. Церковный собор в Констанце. Мучительная казнь Я. Гуса. Гуситское движение в Чехии: этапы и действия противников. Ян Жижка. Итоги и последствия гуситского движения. </w:t>
      </w:r>
    </w:p>
    <w:p w:rsidR="00AF0B14" w:rsidRPr="00AF0B14" w:rsidRDefault="00AF0B14" w:rsidP="004E55F7">
      <w:pPr>
        <w:spacing w:after="0" w:line="240" w:lineRule="auto"/>
        <w:ind w:firstLine="709"/>
        <w:jc w:val="both"/>
        <w:rPr>
          <w:rFonts w:ascii="Times New Roman" w:hAnsi="Times New Roman" w:cs="Times New Roman"/>
          <w:sz w:val="24"/>
          <w:szCs w:val="24"/>
        </w:rPr>
      </w:pPr>
      <w:r w:rsidRPr="00AF0B14">
        <w:rPr>
          <w:rFonts w:ascii="Times New Roman" w:hAnsi="Times New Roman" w:cs="Times New Roman"/>
          <w:sz w:val="24"/>
          <w:szCs w:val="24"/>
        </w:rPr>
        <w:t xml:space="preserve">Завоевание турками-османами Балканского полуострова. Балканские народы накануне завоевания. Долгожданная свобода болгар от власти Византии в конце XII в. Ослабление Болгарского царства. Усиление и распад Сербии. Византийская империя: потеря былого могущества. Соперничество балканских государств. Образование государства османов. Начало захватнической политики Османа на Балканском полуострове. </w:t>
      </w:r>
      <w:proofErr w:type="spellStart"/>
      <w:r w:rsidRPr="00AF0B14">
        <w:rPr>
          <w:rFonts w:ascii="Times New Roman" w:hAnsi="Times New Roman" w:cs="Times New Roman"/>
          <w:sz w:val="24"/>
          <w:szCs w:val="24"/>
        </w:rPr>
        <w:t>Адрианополь</w:t>
      </w:r>
      <w:proofErr w:type="spellEnd"/>
      <w:r w:rsidRPr="00AF0B14">
        <w:rPr>
          <w:rFonts w:ascii="Times New Roman" w:hAnsi="Times New Roman" w:cs="Times New Roman"/>
          <w:sz w:val="24"/>
          <w:szCs w:val="24"/>
        </w:rPr>
        <w:t xml:space="preserve"> — первая европейская столица османов. Битва на Косовом поле. </w:t>
      </w:r>
      <w:proofErr w:type="spellStart"/>
      <w:r w:rsidRPr="00AF0B14">
        <w:rPr>
          <w:rFonts w:ascii="Times New Roman" w:hAnsi="Times New Roman" w:cs="Times New Roman"/>
          <w:sz w:val="24"/>
          <w:szCs w:val="24"/>
        </w:rPr>
        <w:t>Милош</w:t>
      </w:r>
      <w:proofErr w:type="spellEnd"/>
      <w:r w:rsidRPr="00AF0B14">
        <w:rPr>
          <w:rFonts w:ascii="Times New Roman" w:hAnsi="Times New Roman" w:cs="Times New Roman"/>
          <w:sz w:val="24"/>
          <w:szCs w:val="24"/>
        </w:rPr>
        <w:t xml:space="preserve"> </w:t>
      </w:r>
      <w:proofErr w:type="spellStart"/>
      <w:r w:rsidRPr="00AF0B14">
        <w:rPr>
          <w:rFonts w:ascii="Times New Roman" w:hAnsi="Times New Roman" w:cs="Times New Roman"/>
          <w:sz w:val="24"/>
          <w:szCs w:val="24"/>
        </w:rPr>
        <w:t>Обилич</w:t>
      </w:r>
      <w:proofErr w:type="spellEnd"/>
      <w:r w:rsidRPr="00AF0B14">
        <w:rPr>
          <w:rFonts w:ascii="Times New Roman" w:hAnsi="Times New Roman" w:cs="Times New Roman"/>
          <w:sz w:val="24"/>
          <w:szCs w:val="24"/>
        </w:rPr>
        <w:t xml:space="preserve">. Вторжение турок-османов в Болгарию. Потеря независимости Болгарии. Султан </w:t>
      </w:r>
      <w:proofErr w:type="spellStart"/>
      <w:r w:rsidRPr="00AF0B14">
        <w:rPr>
          <w:rFonts w:ascii="Times New Roman" w:hAnsi="Times New Roman" w:cs="Times New Roman"/>
          <w:sz w:val="24"/>
          <w:szCs w:val="24"/>
        </w:rPr>
        <w:t>Баязид</w:t>
      </w:r>
      <w:proofErr w:type="spellEnd"/>
      <w:r w:rsidRPr="00AF0B14">
        <w:rPr>
          <w:rFonts w:ascii="Times New Roman" w:hAnsi="Times New Roman" w:cs="Times New Roman"/>
          <w:sz w:val="24"/>
          <w:szCs w:val="24"/>
        </w:rPr>
        <w:t xml:space="preserve"> Молния: коварный замысел. </w:t>
      </w:r>
      <w:proofErr w:type="spellStart"/>
      <w:r w:rsidRPr="00AF0B14">
        <w:rPr>
          <w:rFonts w:ascii="Times New Roman" w:hAnsi="Times New Roman" w:cs="Times New Roman"/>
          <w:sz w:val="24"/>
          <w:szCs w:val="24"/>
        </w:rPr>
        <w:t>Мехмед</w:t>
      </w:r>
      <w:proofErr w:type="spellEnd"/>
      <w:r w:rsidRPr="00AF0B14">
        <w:rPr>
          <w:rFonts w:ascii="Times New Roman" w:hAnsi="Times New Roman" w:cs="Times New Roman"/>
          <w:sz w:val="24"/>
          <w:szCs w:val="24"/>
        </w:rPr>
        <w:t xml:space="preserve"> II Завоеватель: трудное воплощение коварного плана. Падение Византийской империи. Переименование Константинополя в Стамбул — столицу Османской империи. Завоевание турками-османами Балканского полуострова. </w:t>
      </w:r>
    </w:p>
    <w:p w:rsidR="00AF0B14" w:rsidRPr="00AF0B14" w:rsidRDefault="00AF0B14" w:rsidP="004E55F7">
      <w:pPr>
        <w:spacing w:after="0" w:line="240" w:lineRule="auto"/>
        <w:ind w:firstLine="709"/>
        <w:jc w:val="both"/>
        <w:rPr>
          <w:rFonts w:ascii="Times New Roman" w:hAnsi="Times New Roman" w:cs="Times New Roman"/>
          <w:b/>
          <w:i/>
          <w:sz w:val="24"/>
          <w:szCs w:val="24"/>
        </w:rPr>
      </w:pPr>
      <w:r w:rsidRPr="00AF0B14">
        <w:rPr>
          <w:rFonts w:ascii="Times New Roman" w:hAnsi="Times New Roman" w:cs="Times New Roman"/>
          <w:b/>
          <w:i/>
          <w:sz w:val="24"/>
          <w:szCs w:val="24"/>
        </w:rPr>
        <w:t xml:space="preserve">Тема 9. Культура Западной Европы в Средние века </w:t>
      </w:r>
    </w:p>
    <w:p w:rsidR="00AF0B14" w:rsidRPr="00AF0B14" w:rsidRDefault="00AF0B14" w:rsidP="004E55F7">
      <w:pPr>
        <w:spacing w:after="0" w:line="240" w:lineRule="auto"/>
        <w:ind w:firstLine="709"/>
        <w:jc w:val="both"/>
        <w:rPr>
          <w:rFonts w:ascii="Times New Roman" w:hAnsi="Times New Roman" w:cs="Times New Roman"/>
          <w:sz w:val="24"/>
          <w:szCs w:val="24"/>
        </w:rPr>
      </w:pPr>
      <w:r w:rsidRPr="00AF0B14">
        <w:rPr>
          <w:rFonts w:ascii="Times New Roman" w:hAnsi="Times New Roman" w:cs="Times New Roman"/>
          <w:sz w:val="24"/>
          <w:szCs w:val="24"/>
        </w:rPr>
        <w:t xml:space="preserve">Образование и философия. Средневековая литература. Расширение границ мира средневекового человека. Путешествие Марко Поло. Развитие светской культуры. Корпоративность средневекового общества. Возникновение университетов. Обращение к античному наследию. Схоластика и Аристотель, святой Августин. Дискуссия о соотношении веры и разума в христианском учении. Ансельм Кентерберийский. Спор между церковью и философами. Фома Аквинский — философ, соединивший веру и знание. Развитие знаний о природе. Роль философии в средневековую эпоху. Влияние развития образования на культуру рыцарства. Трубадуры. Этический образ рыцаря. Куртуазная поэзия и культ Прекрасной Дамы. Труверы и миннезингеры. Рыцарская литература. Обращение к легендарному герою — королю Артуру. Сказочно-приключенческий </w:t>
      </w:r>
      <w:r w:rsidRPr="00AF0B14">
        <w:rPr>
          <w:rFonts w:ascii="Times New Roman" w:hAnsi="Times New Roman" w:cs="Times New Roman"/>
          <w:sz w:val="24"/>
          <w:szCs w:val="24"/>
        </w:rPr>
        <w:lastRenderedPageBreak/>
        <w:t xml:space="preserve">куртуазный роман. Роман «Тристан и Изольда». Данте Алигьери. Средневековое искусство. Культура раннего Возрождения в Италии. Влияние церкви на развитие искусства Западной Европы. Архитектура. Романский и готический стили. Скульптура как «Библия для неграмотных». Доступность искусства. Средневековая живопись. Книжная миниатюра. Фрески. Зарождение культуры раннего Возрождения в Италии. От «любителей мудрости» к возрождению античного наследия. Гуманисты и их идеал универсального человека. Роль самовоспитания в формировании человека. Первые гуманисты: </w:t>
      </w:r>
      <w:proofErr w:type="spellStart"/>
      <w:r w:rsidRPr="00AF0B14">
        <w:rPr>
          <w:rFonts w:ascii="Times New Roman" w:hAnsi="Times New Roman" w:cs="Times New Roman"/>
          <w:sz w:val="24"/>
          <w:szCs w:val="24"/>
        </w:rPr>
        <w:t>Франческо</w:t>
      </w:r>
      <w:proofErr w:type="spellEnd"/>
      <w:r w:rsidRPr="00AF0B14">
        <w:rPr>
          <w:rFonts w:ascii="Times New Roman" w:hAnsi="Times New Roman" w:cs="Times New Roman"/>
          <w:sz w:val="24"/>
          <w:szCs w:val="24"/>
        </w:rPr>
        <w:t xml:space="preserve"> Петрарка и Джованни Боккаччо. Идеалы гуманизма и искусство раннего Возрождения. Начало открытия индивидуальности человека. Портрет. Живопись. </w:t>
      </w:r>
      <w:proofErr w:type="spellStart"/>
      <w:r w:rsidRPr="00AF0B14">
        <w:rPr>
          <w:rFonts w:ascii="Times New Roman" w:hAnsi="Times New Roman" w:cs="Times New Roman"/>
          <w:sz w:val="24"/>
          <w:szCs w:val="24"/>
        </w:rPr>
        <w:t>Сандро</w:t>
      </w:r>
      <w:proofErr w:type="spellEnd"/>
      <w:r w:rsidRPr="00AF0B14">
        <w:rPr>
          <w:rFonts w:ascii="Times New Roman" w:hAnsi="Times New Roman" w:cs="Times New Roman"/>
          <w:sz w:val="24"/>
          <w:szCs w:val="24"/>
        </w:rPr>
        <w:t xml:space="preserve"> Боттичелли. Научные открытия и изобретения. От астрологии и алхимии к астрономии, химии и медицине. Усовершенствование водяного двигателя. Изобретение доменной печи. Совершенствование техники и приспособлений обработки металла. Начало производства огнестрельного оружия. Переворот в военном деле. Дальнейшее развитие мореплавания и кораблестроения. Появление компаса и астролябии. Открытие Хрии </w:t>
      </w:r>
      <w:proofErr w:type="spellStart"/>
      <w:r w:rsidRPr="00AF0B14">
        <w:rPr>
          <w:rFonts w:ascii="Times New Roman" w:hAnsi="Times New Roman" w:cs="Times New Roman"/>
          <w:sz w:val="24"/>
          <w:szCs w:val="24"/>
        </w:rPr>
        <w:t>стофора</w:t>
      </w:r>
      <w:proofErr w:type="spellEnd"/>
      <w:r w:rsidRPr="00AF0B14">
        <w:rPr>
          <w:rFonts w:ascii="Times New Roman" w:hAnsi="Times New Roman" w:cs="Times New Roman"/>
          <w:sz w:val="24"/>
          <w:szCs w:val="24"/>
        </w:rPr>
        <w:t xml:space="preserve"> Колумба. Начало Великих географических открытий. Изобретение книгопечатания Иоганном </w:t>
      </w:r>
      <w:proofErr w:type="spellStart"/>
      <w:r w:rsidRPr="00AF0B14">
        <w:rPr>
          <w:rFonts w:ascii="Times New Roman" w:hAnsi="Times New Roman" w:cs="Times New Roman"/>
          <w:sz w:val="24"/>
          <w:szCs w:val="24"/>
        </w:rPr>
        <w:t>Гутенбергом</w:t>
      </w:r>
      <w:proofErr w:type="spellEnd"/>
      <w:r w:rsidRPr="00AF0B14">
        <w:rPr>
          <w:rFonts w:ascii="Times New Roman" w:hAnsi="Times New Roman" w:cs="Times New Roman"/>
          <w:sz w:val="24"/>
          <w:szCs w:val="24"/>
        </w:rPr>
        <w:t>. Развитие грамотности и образования среди разных слоёв населения. Распространение библиотек. Доступность печатной книги. Тема 10. Народы Азии, Америки и Африки в Средние</w:t>
      </w:r>
      <w:r w:rsidR="00AE2425">
        <w:rPr>
          <w:rFonts w:ascii="Times New Roman" w:hAnsi="Times New Roman" w:cs="Times New Roman"/>
          <w:sz w:val="24"/>
          <w:szCs w:val="24"/>
        </w:rPr>
        <w:t xml:space="preserve"> </w:t>
      </w:r>
      <w:r w:rsidRPr="00AF0B14">
        <w:rPr>
          <w:rFonts w:ascii="Times New Roman" w:hAnsi="Times New Roman" w:cs="Times New Roman"/>
          <w:sz w:val="24"/>
          <w:szCs w:val="24"/>
        </w:rPr>
        <w:t xml:space="preserve">века </w:t>
      </w:r>
    </w:p>
    <w:p w:rsidR="00AF0B14" w:rsidRPr="00AF0B14" w:rsidRDefault="00AF0B14" w:rsidP="004E55F7">
      <w:pPr>
        <w:spacing w:after="0" w:line="240" w:lineRule="auto"/>
        <w:ind w:firstLine="709"/>
        <w:jc w:val="both"/>
        <w:rPr>
          <w:rFonts w:ascii="Times New Roman" w:hAnsi="Times New Roman" w:cs="Times New Roman"/>
          <w:sz w:val="24"/>
          <w:szCs w:val="24"/>
        </w:rPr>
      </w:pPr>
      <w:r w:rsidRPr="00AF0B14">
        <w:rPr>
          <w:rFonts w:ascii="Times New Roman" w:hAnsi="Times New Roman" w:cs="Times New Roman"/>
          <w:sz w:val="24"/>
          <w:szCs w:val="24"/>
        </w:rPr>
        <w:t xml:space="preserve">Средневековая Азия: Китай, Индия, Япония. Китай: империя </w:t>
      </w:r>
      <w:proofErr w:type="spellStart"/>
      <w:r w:rsidRPr="00AF0B14">
        <w:rPr>
          <w:rFonts w:ascii="Times New Roman" w:hAnsi="Times New Roman" w:cs="Times New Roman"/>
          <w:sz w:val="24"/>
          <w:szCs w:val="24"/>
        </w:rPr>
        <w:t>Тан</w:t>
      </w:r>
      <w:proofErr w:type="spellEnd"/>
      <w:r w:rsidRPr="00AF0B14">
        <w:rPr>
          <w:rFonts w:ascii="Times New Roman" w:hAnsi="Times New Roman" w:cs="Times New Roman"/>
          <w:sz w:val="24"/>
          <w:szCs w:val="24"/>
        </w:rPr>
        <w:t xml:space="preserve"> — единое государство</w:t>
      </w:r>
    </w:p>
    <w:p w:rsidR="00AF0B14" w:rsidRPr="00AF0B14" w:rsidRDefault="00AF0B14" w:rsidP="004E55F7">
      <w:pPr>
        <w:spacing w:after="0" w:line="240" w:lineRule="auto"/>
        <w:ind w:firstLine="709"/>
        <w:jc w:val="both"/>
        <w:rPr>
          <w:rFonts w:ascii="Times New Roman" w:hAnsi="Times New Roman" w:cs="Times New Roman"/>
          <w:sz w:val="24"/>
          <w:szCs w:val="24"/>
        </w:rPr>
      </w:pPr>
      <w:r w:rsidRPr="00AF0B14">
        <w:rPr>
          <w:rFonts w:ascii="Times New Roman" w:hAnsi="Times New Roman" w:cs="Times New Roman"/>
          <w:sz w:val="24"/>
          <w:szCs w:val="24"/>
        </w:rPr>
        <w:t xml:space="preserve">Развитие феодальных отношений. Крестьянская война под руководством Хуан </w:t>
      </w:r>
      <w:proofErr w:type="spellStart"/>
      <w:r w:rsidRPr="00AF0B14">
        <w:rPr>
          <w:rFonts w:ascii="Times New Roman" w:hAnsi="Times New Roman" w:cs="Times New Roman"/>
          <w:sz w:val="24"/>
          <w:szCs w:val="24"/>
        </w:rPr>
        <w:t>Чао</w:t>
      </w:r>
      <w:proofErr w:type="spellEnd"/>
      <w:r w:rsidRPr="00AF0B14">
        <w:rPr>
          <w:rFonts w:ascii="Times New Roman" w:hAnsi="Times New Roman" w:cs="Times New Roman"/>
          <w:sz w:val="24"/>
          <w:szCs w:val="24"/>
        </w:rPr>
        <w:t>. Империя</w:t>
      </w:r>
      <w:r w:rsidR="00AE2425">
        <w:rPr>
          <w:rFonts w:ascii="Times New Roman" w:hAnsi="Times New Roman" w:cs="Times New Roman"/>
          <w:sz w:val="24"/>
          <w:szCs w:val="24"/>
        </w:rPr>
        <w:t xml:space="preserve"> </w:t>
      </w:r>
      <w:proofErr w:type="spellStart"/>
      <w:r w:rsidRPr="00AF0B14">
        <w:rPr>
          <w:rFonts w:ascii="Times New Roman" w:hAnsi="Times New Roman" w:cs="Times New Roman"/>
          <w:sz w:val="24"/>
          <w:szCs w:val="24"/>
        </w:rPr>
        <w:t>Сун</w:t>
      </w:r>
      <w:proofErr w:type="spellEnd"/>
      <w:r w:rsidRPr="00AF0B14">
        <w:rPr>
          <w:rFonts w:ascii="Times New Roman" w:hAnsi="Times New Roman" w:cs="Times New Roman"/>
          <w:sz w:val="24"/>
          <w:szCs w:val="24"/>
        </w:rPr>
        <w:t xml:space="preserve"> в период зрелого феодализма. Монголы и Чингисхан. Завоевание Китая монголами. </w:t>
      </w:r>
      <w:proofErr w:type="spellStart"/>
      <w:r w:rsidRPr="00AF0B14">
        <w:rPr>
          <w:rFonts w:ascii="Times New Roman" w:hAnsi="Times New Roman" w:cs="Times New Roman"/>
          <w:sz w:val="24"/>
          <w:szCs w:val="24"/>
        </w:rPr>
        <w:t>Антимонгольское</w:t>
      </w:r>
      <w:proofErr w:type="spellEnd"/>
      <w:r w:rsidRPr="00AF0B14">
        <w:rPr>
          <w:rFonts w:ascii="Times New Roman" w:hAnsi="Times New Roman" w:cs="Times New Roman"/>
          <w:sz w:val="24"/>
          <w:szCs w:val="24"/>
        </w:rPr>
        <w:t xml:space="preserve"> восстание Красных повязок. Обретение независимости. Изобретения. Первая газета. Открытие пороха, создание ружей. Достижения китайских учёных в науках. </w:t>
      </w:r>
    </w:p>
    <w:p w:rsidR="00AF0B14" w:rsidRPr="00AF0B14" w:rsidRDefault="00AF0B14" w:rsidP="004E55F7">
      <w:pPr>
        <w:spacing w:after="0" w:line="240" w:lineRule="auto"/>
        <w:ind w:firstLine="709"/>
        <w:jc w:val="both"/>
        <w:rPr>
          <w:rFonts w:ascii="Times New Roman" w:hAnsi="Times New Roman" w:cs="Times New Roman"/>
          <w:sz w:val="24"/>
          <w:szCs w:val="24"/>
        </w:rPr>
      </w:pPr>
      <w:r w:rsidRPr="00AF0B14">
        <w:rPr>
          <w:rFonts w:ascii="Times New Roman" w:hAnsi="Times New Roman" w:cs="Times New Roman"/>
          <w:sz w:val="24"/>
          <w:szCs w:val="24"/>
        </w:rPr>
        <w:t xml:space="preserve">Литература и искусство. Пагода. Статуи. Рельефы. Живопись. Пейзажи. Влияние китайской культуры на страны тихоокеанского региона. Индия: установление феодальных отношений. Индуистская религия. Кастовое устройство общества. Междоусобные войны раджей. Вторжение войск Арабского и Багдадского халифатов. Делийский султанат и его разгром Тимуром, правителем Самарканда. Хозяйство и богатства Индии. Наука. Обсерватории. </w:t>
      </w:r>
    </w:p>
    <w:p w:rsidR="00AF0B14" w:rsidRPr="00AF0B14" w:rsidRDefault="00AF0B14" w:rsidP="004E55F7">
      <w:pPr>
        <w:spacing w:after="0" w:line="240" w:lineRule="auto"/>
        <w:ind w:firstLine="709"/>
        <w:jc w:val="both"/>
        <w:rPr>
          <w:rFonts w:ascii="Times New Roman" w:hAnsi="Times New Roman" w:cs="Times New Roman"/>
          <w:sz w:val="24"/>
          <w:szCs w:val="24"/>
        </w:rPr>
      </w:pPr>
      <w:r w:rsidRPr="00AF0B14">
        <w:rPr>
          <w:rFonts w:ascii="Times New Roman" w:hAnsi="Times New Roman" w:cs="Times New Roman"/>
          <w:sz w:val="24"/>
          <w:szCs w:val="24"/>
        </w:rPr>
        <w:t xml:space="preserve">Индийская медицина. Искусство. Буддистские храмы в </w:t>
      </w:r>
      <w:proofErr w:type="spellStart"/>
      <w:r w:rsidRPr="00AF0B14">
        <w:rPr>
          <w:rFonts w:ascii="Times New Roman" w:hAnsi="Times New Roman" w:cs="Times New Roman"/>
          <w:sz w:val="24"/>
          <w:szCs w:val="24"/>
        </w:rPr>
        <w:t>Аджанте</w:t>
      </w:r>
      <w:proofErr w:type="spellEnd"/>
      <w:r w:rsidRPr="00AF0B14">
        <w:rPr>
          <w:rFonts w:ascii="Times New Roman" w:hAnsi="Times New Roman" w:cs="Times New Roman"/>
          <w:sz w:val="24"/>
          <w:szCs w:val="24"/>
        </w:rPr>
        <w:t xml:space="preserve">. Влияние мусульманской культуры. Мавзолеи. Искусство классического танца и пения. Книжная миниатюра. Япония: особенности развития в Средние века. </w:t>
      </w:r>
      <w:proofErr w:type="spellStart"/>
      <w:r w:rsidRPr="00AF0B14">
        <w:rPr>
          <w:rFonts w:ascii="Times New Roman" w:hAnsi="Times New Roman" w:cs="Times New Roman"/>
          <w:sz w:val="24"/>
          <w:szCs w:val="24"/>
        </w:rPr>
        <w:t>Нарская</w:t>
      </w:r>
      <w:proofErr w:type="spellEnd"/>
      <w:r w:rsidRPr="00AF0B14">
        <w:rPr>
          <w:rFonts w:ascii="Times New Roman" w:hAnsi="Times New Roman" w:cs="Times New Roman"/>
          <w:sz w:val="24"/>
          <w:szCs w:val="24"/>
        </w:rPr>
        <w:t xml:space="preserve"> монархия. Самураи и их кодекс чести «Бусидо». Культура Японии. </w:t>
      </w:r>
    </w:p>
    <w:p w:rsidR="00AF0B14" w:rsidRPr="00AF0B14" w:rsidRDefault="00AF0B14" w:rsidP="004E55F7">
      <w:pPr>
        <w:spacing w:after="0" w:line="240" w:lineRule="auto"/>
        <w:ind w:firstLine="709"/>
        <w:jc w:val="both"/>
        <w:rPr>
          <w:rFonts w:ascii="Times New Roman" w:hAnsi="Times New Roman" w:cs="Times New Roman"/>
          <w:sz w:val="24"/>
          <w:szCs w:val="24"/>
        </w:rPr>
      </w:pPr>
      <w:r w:rsidRPr="00AF0B14">
        <w:rPr>
          <w:rFonts w:ascii="Times New Roman" w:hAnsi="Times New Roman" w:cs="Times New Roman"/>
          <w:sz w:val="24"/>
          <w:szCs w:val="24"/>
        </w:rPr>
        <w:t xml:space="preserve">Государства и народы Африки и доколумбовой Америки. Неравномерность развития народов Африки. Территория расселения, занятия, образ жизни народов Центральной Африки. Кочевники пустыни Сахары. Государства Африки, их устройство и культура. Влияние и связи с исламской культурой. Культурное наследие народов Западного Судана. </w:t>
      </w:r>
    </w:p>
    <w:p w:rsidR="00AF0B14" w:rsidRPr="00AF0B14" w:rsidRDefault="00AF0B14" w:rsidP="004E55F7">
      <w:pPr>
        <w:spacing w:after="0" w:line="240" w:lineRule="auto"/>
        <w:ind w:firstLine="709"/>
        <w:jc w:val="both"/>
        <w:rPr>
          <w:rFonts w:ascii="Times New Roman" w:hAnsi="Times New Roman" w:cs="Times New Roman"/>
          <w:sz w:val="24"/>
          <w:szCs w:val="24"/>
        </w:rPr>
      </w:pPr>
      <w:r w:rsidRPr="00AF0B14">
        <w:rPr>
          <w:rFonts w:ascii="Times New Roman" w:hAnsi="Times New Roman" w:cs="Times New Roman"/>
          <w:sz w:val="24"/>
          <w:szCs w:val="24"/>
        </w:rPr>
        <w:t xml:space="preserve">Африканская скульптура. Освоение Африки европейцами. Население Северной и </w:t>
      </w:r>
      <w:r w:rsidR="00B137C0" w:rsidRPr="00AF0B14">
        <w:rPr>
          <w:rFonts w:ascii="Times New Roman" w:hAnsi="Times New Roman" w:cs="Times New Roman"/>
          <w:sz w:val="24"/>
          <w:szCs w:val="24"/>
        </w:rPr>
        <w:t>Южной Америки,</w:t>
      </w:r>
      <w:r w:rsidRPr="00AF0B14">
        <w:rPr>
          <w:rFonts w:ascii="Times New Roman" w:hAnsi="Times New Roman" w:cs="Times New Roman"/>
          <w:sz w:val="24"/>
          <w:szCs w:val="24"/>
        </w:rPr>
        <w:t xml:space="preserve"> и его занятия. Сохранение родоплеменных отношений. Территория расселения, образ жизни и культура народов майя. Ацтеки и их мир. Устройство общества. Города и культура. Государство инков. Управление и организация жизни. Население и занятия. </w:t>
      </w:r>
    </w:p>
    <w:p w:rsidR="00AF0B14" w:rsidRPr="00AF0B14" w:rsidRDefault="00AF0B14" w:rsidP="004E55F7">
      <w:pPr>
        <w:spacing w:after="0" w:line="240" w:lineRule="auto"/>
        <w:ind w:firstLine="709"/>
        <w:jc w:val="both"/>
        <w:rPr>
          <w:rFonts w:ascii="Times New Roman" w:hAnsi="Times New Roman" w:cs="Times New Roman"/>
          <w:sz w:val="24"/>
          <w:szCs w:val="24"/>
        </w:rPr>
      </w:pPr>
      <w:r w:rsidRPr="00AF0B14">
        <w:rPr>
          <w:rFonts w:ascii="Times New Roman" w:hAnsi="Times New Roman" w:cs="Times New Roman"/>
          <w:sz w:val="24"/>
          <w:szCs w:val="24"/>
        </w:rPr>
        <w:t xml:space="preserve">Достижения культуры инков. Уникальность культуры народов доколумбовой Америки.        Наследие </w:t>
      </w:r>
      <w:r w:rsidR="00B137C0" w:rsidRPr="00AF0B14">
        <w:rPr>
          <w:rFonts w:ascii="Times New Roman" w:hAnsi="Times New Roman" w:cs="Times New Roman"/>
          <w:sz w:val="24"/>
          <w:szCs w:val="24"/>
        </w:rPr>
        <w:t>Средних веков в истории человечества</w:t>
      </w:r>
      <w:r w:rsidRPr="00AF0B14">
        <w:rPr>
          <w:rFonts w:ascii="Times New Roman" w:hAnsi="Times New Roman" w:cs="Times New Roman"/>
          <w:sz w:val="24"/>
          <w:szCs w:val="24"/>
        </w:rPr>
        <w:t xml:space="preserve">. </w:t>
      </w:r>
      <w:r w:rsidR="00B137C0" w:rsidRPr="00AF0B14">
        <w:rPr>
          <w:rFonts w:ascii="Times New Roman" w:hAnsi="Times New Roman" w:cs="Times New Roman"/>
          <w:sz w:val="24"/>
          <w:szCs w:val="24"/>
        </w:rPr>
        <w:t>Оформление образа жизни, традиций и обычаев, культуры</w:t>
      </w:r>
      <w:r w:rsidRPr="00AF0B14">
        <w:rPr>
          <w:rFonts w:ascii="Times New Roman" w:hAnsi="Times New Roman" w:cs="Times New Roman"/>
          <w:sz w:val="24"/>
          <w:szCs w:val="24"/>
        </w:rPr>
        <w:t xml:space="preserve"> целом, характерных для Средневековья. Феодальное государство в странах Европы и Востока. Развитие политической системы феодального общества. Общая характеристика возникновения и становления феодальных отношений. Связь политической системы с собственностью на землю. Самоуправление и автономия городов в Западной Европе. Место церкви феодальном государстве.  </w:t>
      </w:r>
    </w:p>
    <w:p w:rsidR="00AF0B14" w:rsidRPr="00AF0B14" w:rsidRDefault="00AF0B14" w:rsidP="004E55F7">
      <w:pPr>
        <w:spacing w:after="0" w:line="240" w:lineRule="auto"/>
        <w:ind w:firstLine="709"/>
        <w:jc w:val="both"/>
        <w:rPr>
          <w:rFonts w:ascii="Times New Roman" w:hAnsi="Times New Roman" w:cs="Times New Roman"/>
          <w:sz w:val="24"/>
          <w:szCs w:val="24"/>
        </w:rPr>
      </w:pPr>
      <w:r w:rsidRPr="00AF0B14">
        <w:rPr>
          <w:rFonts w:ascii="Times New Roman" w:hAnsi="Times New Roman" w:cs="Times New Roman"/>
          <w:sz w:val="24"/>
          <w:szCs w:val="24"/>
        </w:rPr>
        <w:t xml:space="preserve">Оформление основных черт и признаков демократии. Развитие и утверждение гуманизма в западноевропейской культуре. Великие географические открытия. Развитие образования, науки. Складывание нового образа человека и отношений. </w:t>
      </w:r>
    </w:p>
    <w:p w:rsidR="00AF0B14" w:rsidRPr="00AF0B14" w:rsidRDefault="00AF0B14" w:rsidP="00054DD0">
      <w:pPr>
        <w:ind w:firstLine="709"/>
        <w:jc w:val="both"/>
        <w:rPr>
          <w:rFonts w:ascii="Times New Roman" w:hAnsi="Times New Roman" w:cs="Times New Roman"/>
          <w:sz w:val="24"/>
          <w:szCs w:val="24"/>
        </w:rPr>
      </w:pPr>
      <w:r w:rsidRPr="00AF0B14">
        <w:rPr>
          <w:rFonts w:ascii="Times New Roman" w:hAnsi="Times New Roman" w:cs="Times New Roman"/>
          <w:sz w:val="24"/>
          <w:szCs w:val="24"/>
        </w:rPr>
        <w:t xml:space="preserve"> </w:t>
      </w:r>
    </w:p>
    <w:p w:rsidR="00AF0B14" w:rsidRPr="00AF0B14" w:rsidRDefault="00AF0B14" w:rsidP="004E55F7">
      <w:pPr>
        <w:spacing w:after="0" w:line="240" w:lineRule="auto"/>
        <w:ind w:firstLine="709"/>
        <w:jc w:val="center"/>
        <w:rPr>
          <w:rFonts w:ascii="Times New Roman" w:hAnsi="Times New Roman" w:cs="Times New Roman"/>
          <w:b/>
          <w:sz w:val="24"/>
          <w:szCs w:val="24"/>
        </w:rPr>
      </w:pPr>
      <w:r w:rsidRPr="00AF0B14">
        <w:rPr>
          <w:rFonts w:ascii="Times New Roman" w:hAnsi="Times New Roman" w:cs="Times New Roman"/>
          <w:b/>
          <w:sz w:val="24"/>
          <w:szCs w:val="24"/>
        </w:rPr>
        <w:t>ИСТОРИЯ НОВОГО ВРЕМЕНИ:</w:t>
      </w:r>
    </w:p>
    <w:p w:rsidR="00AF0B14" w:rsidRPr="00AF0B14" w:rsidRDefault="00AF0B14" w:rsidP="004E55F7">
      <w:pPr>
        <w:spacing w:after="0" w:line="240" w:lineRule="auto"/>
        <w:ind w:firstLine="709"/>
        <w:jc w:val="center"/>
        <w:rPr>
          <w:rFonts w:ascii="Times New Roman" w:hAnsi="Times New Roman" w:cs="Times New Roman"/>
          <w:b/>
          <w:sz w:val="24"/>
          <w:szCs w:val="24"/>
        </w:rPr>
      </w:pPr>
      <w:r w:rsidRPr="00AF0B14">
        <w:rPr>
          <w:rFonts w:ascii="Times New Roman" w:hAnsi="Times New Roman" w:cs="Times New Roman"/>
          <w:b/>
          <w:sz w:val="24"/>
          <w:szCs w:val="24"/>
        </w:rPr>
        <w:lastRenderedPageBreak/>
        <w:t xml:space="preserve">1500-1800 </w:t>
      </w:r>
      <w:r w:rsidR="004E55F7">
        <w:rPr>
          <w:rFonts w:ascii="Times New Roman" w:hAnsi="Times New Roman" w:cs="Times New Roman"/>
          <w:b/>
          <w:sz w:val="24"/>
          <w:szCs w:val="24"/>
        </w:rPr>
        <w:t xml:space="preserve"> </w:t>
      </w:r>
      <w:r w:rsidRPr="00B137C0">
        <w:rPr>
          <w:rFonts w:ascii="Times New Roman" w:hAnsi="Times New Roman" w:cs="Times New Roman"/>
          <w:b/>
          <w:sz w:val="24"/>
          <w:szCs w:val="24"/>
        </w:rPr>
        <w:t xml:space="preserve">(56 часов) </w:t>
      </w:r>
      <w:r w:rsidRPr="00AF0B14">
        <w:rPr>
          <w:rFonts w:ascii="Times New Roman" w:hAnsi="Times New Roman" w:cs="Times New Roman"/>
          <w:b/>
          <w:sz w:val="24"/>
          <w:szCs w:val="24"/>
        </w:rPr>
        <w:t xml:space="preserve">7 </w:t>
      </w:r>
      <w:r w:rsidR="003331DA">
        <w:rPr>
          <w:rFonts w:ascii="Times New Roman" w:hAnsi="Times New Roman" w:cs="Times New Roman"/>
          <w:b/>
          <w:sz w:val="24"/>
          <w:szCs w:val="24"/>
        </w:rPr>
        <w:t xml:space="preserve">-8 </w:t>
      </w:r>
      <w:r w:rsidRPr="00AF0B14">
        <w:rPr>
          <w:rFonts w:ascii="Times New Roman" w:hAnsi="Times New Roman" w:cs="Times New Roman"/>
          <w:b/>
          <w:sz w:val="24"/>
          <w:szCs w:val="24"/>
        </w:rPr>
        <w:t>класс</w:t>
      </w:r>
      <w:r w:rsidR="003331DA">
        <w:rPr>
          <w:rFonts w:ascii="Times New Roman" w:hAnsi="Times New Roman" w:cs="Times New Roman"/>
          <w:b/>
          <w:sz w:val="24"/>
          <w:szCs w:val="24"/>
        </w:rPr>
        <w:t>ы</w:t>
      </w:r>
    </w:p>
    <w:p w:rsidR="00AF0B14" w:rsidRPr="00054DD0" w:rsidRDefault="00AF0B14" w:rsidP="004E55F7">
      <w:pPr>
        <w:spacing w:after="0" w:line="240" w:lineRule="auto"/>
        <w:ind w:firstLine="709"/>
        <w:jc w:val="both"/>
        <w:rPr>
          <w:rFonts w:ascii="Times New Roman" w:hAnsi="Times New Roman" w:cs="Times New Roman"/>
          <w:sz w:val="24"/>
          <w:szCs w:val="24"/>
        </w:rPr>
      </w:pPr>
      <w:r w:rsidRPr="00054DD0">
        <w:rPr>
          <w:rFonts w:ascii="Times New Roman" w:hAnsi="Times New Roman" w:cs="Times New Roman"/>
          <w:b/>
          <w:i/>
          <w:sz w:val="24"/>
          <w:szCs w:val="24"/>
        </w:rPr>
        <w:t>Тема 1. Мир в начале Нового времени. Великие географические открытия. Возрождение. Реформация</w:t>
      </w:r>
      <w:r w:rsidR="00054DD0">
        <w:rPr>
          <w:rFonts w:ascii="Times New Roman" w:hAnsi="Times New Roman" w:cs="Times New Roman"/>
          <w:sz w:val="24"/>
          <w:szCs w:val="24"/>
        </w:rPr>
        <w:t>.</w:t>
      </w:r>
      <w:r w:rsidRPr="00054DD0">
        <w:rPr>
          <w:rFonts w:ascii="Times New Roman" w:hAnsi="Times New Roman" w:cs="Times New Roman"/>
          <w:sz w:val="24"/>
          <w:szCs w:val="24"/>
        </w:rPr>
        <w:t xml:space="preserve"> </w:t>
      </w:r>
    </w:p>
    <w:p w:rsidR="00AF0B14" w:rsidRPr="00AF0B14" w:rsidRDefault="00AF0B14" w:rsidP="004E55F7">
      <w:pPr>
        <w:spacing w:after="0" w:line="240" w:lineRule="auto"/>
        <w:ind w:firstLine="709"/>
        <w:jc w:val="both"/>
        <w:rPr>
          <w:rFonts w:ascii="Times New Roman" w:hAnsi="Times New Roman" w:cs="Times New Roman"/>
          <w:sz w:val="24"/>
          <w:szCs w:val="24"/>
        </w:rPr>
      </w:pPr>
      <w:r w:rsidRPr="00AF0B14">
        <w:rPr>
          <w:rFonts w:ascii="Times New Roman" w:hAnsi="Times New Roman" w:cs="Times New Roman"/>
          <w:sz w:val="24"/>
          <w:szCs w:val="24"/>
        </w:rPr>
        <w:t xml:space="preserve">Введение. От Средневековья к Новому времени. Технические открытия и выход к Мировому океану. Традиционное феодальное общество и его характеристика. Что изучает новая история. «Новое время» как эпоха «пробуждения умов». Где и когда появился этот термин. Хронологические границы и этапы Нового времени. Познание окружающего мира, его устройства (законов) изменяло мировоззрение, образ жизни, хозяйственную жизнь. Появление машинного производства. Новое время — эпоха великих изменений. Человек Нового времени. Развитие личностных характеристик человека, его стремление к самостоятельности и успеху. Предприниматели. Что связывает нас с Новым временем. Близость во времени. Облик современных городов. Экономика и политика. Активность и социальность человека Нового времени. Запад и Восток: особенности общественного устройства и экономического развития. Новые изобретения и усовершенствования. Новые источники энергии — ветряная мельница, каменный уголь. Книгопечатание. Расширение тематики книг. Географические представления. Революция в горнорудном промысле. Успехи в металлургии. Новое в военном деле. «Рыцарство было уничтожено пушкой». Усовершенствования в мореплавании и кораблестроении. Морские карты. Почему манили новые земли. Испания и Португалия ищут новые морские пути на Восток. Португалия — лидер исследования путей в Индию. Энрике Мореплаватель. Открытие ближней Атлантики. Вокруг Африки в Индию. </w:t>
      </w:r>
      <w:proofErr w:type="spellStart"/>
      <w:r w:rsidRPr="00AF0B14">
        <w:rPr>
          <w:rFonts w:ascii="Times New Roman" w:hAnsi="Times New Roman" w:cs="Times New Roman"/>
          <w:sz w:val="24"/>
          <w:szCs w:val="24"/>
        </w:rPr>
        <w:t>Бартоломеу</w:t>
      </w:r>
      <w:proofErr w:type="spellEnd"/>
      <w:r w:rsidRPr="00AF0B14">
        <w:rPr>
          <w:rFonts w:ascii="Times New Roman" w:hAnsi="Times New Roman" w:cs="Times New Roman"/>
          <w:sz w:val="24"/>
          <w:szCs w:val="24"/>
        </w:rPr>
        <w:t xml:space="preserve"> </w:t>
      </w:r>
      <w:proofErr w:type="spellStart"/>
      <w:r w:rsidRPr="00AF0B14">
        <w:rPr>
          <w:rFonts w:ascii="Times New Roman" w:hAnsi="Times New Roman" w:cs="Times New Roman"/>
          <w:sz w:val="24"/>
          <w:szCs w:val="24"/>
        </w:rPr>
        <w:t>Диаш</w:t>
      </w:r>
      <w:proofErr w:type="spellEnd"/>
      <w:r w:rsidRPr="00AF0B14">
        <w:rPr>
          <w:rFonts w:ascii="Times New Roman" w:hAnsi="Times New Roman" w:cs="Times New Roman"/>
          <w:sz w:val="24"/>
          <w:szCs w:val="24"/>
        </w:rPr>
        <w:t xml:space="preserve">. </w:t>
      </w:r>
      <w:proofErr w:type="spellStart"/>
      <w:r w:rsidRPr="00AF0B14">
        <w:rPr>
          <w:rFonts w:ascii="Times New Roman" w:hAnsi="Times New Roman" w:cs="Times New Roman"/>
          <w:sz w:val="24"/>
          <w:szCs w:val="24"/>
        </w:rPr>
        <w:t>Васко</w:t>
      </w:r>
      <w:proofErr w:type="spellEnd"/>
      <w:r w:rsidRPr="00AF0B14">
        <w:rPr>
          <w:rFonts w:ascii="Times New Roman" w:hAnsi="Times New Roman" w:cs="Times New Roman"/>
          <w:sz w:val="24"/>
          <w:szCs w:val="24"/>
        </w:rPr>
        <w:t xml:space="preserve"> да Гама. Свидетельства эпохи. Встреча миров. Великие географические открытия и их последствия. Четыре путешествия Христофора Колумба. Второе открытие нового материка: </w:t>
      </w:r>
      <w:proofErr w:type="spellStart"/>
      <w:r w:rsidRPr="00AF0B14">
        <w:rPr>
          <w:rFonts w:ascii="Times New Roman" w:hAnsi="Times New Roman" w:cs="Times New Roman"/>
          <w:sz w:val="24"/>
          <w:szCs w:val="24"/>
        </w:rPr>
        <w:t>Америго</w:t>
      </w:r>
      <w:proofErr w:type="spellEnd"/>
      <w:r w:rsidRPr="00AF0B14">
        <w:rPr>
          <w:rFonts w:ascii="Times New Roman" w:hAnsi="Times New Roman" w:cs="Times New Roman"/>
          <w:sz w:val="24"/>
          <w:szCs w:val="24"/>
        </w:rPr>
        <w:t xml:space="preserve"> </w:t>
      </w:r>
      <w:proofErr w:type="spellStart"/>
      <w:r w:rsidRPr="00AF0B14">
        <w:rPr>
          <w:rFonts w:ascii="Times New Roman" w:hAnsi="Times New Roman" w:cs="Times New Roman"/>
          <w:sz w:val="24"/>
          <w:szCs w:val="24"/>
        </w:rPr>
        <w:t>Веспуччи</w:t>
      </w:r>
      <w:proofErr w:type="spellEnd"/>
      <w:r w:rsidRPr="00AF0B14">
        <w:rPr>
          <w:rFonts w:ascii="Times New Roman" w:hAnsi="Times New Roman" w:cs="Times New Roman"/>
          <w:sz w:val="24"/>
          <w:szCs w:val="24"/>
        </w:rPr>
        <w:t xml:space="preserve">. Представление о Новом Свете. Первое кругосветное путешествие: Фернандо Магеллан. Земля — шар. Западноевропейская колонизация новых земель. Поход за золотом. Испанцы и португальцы в Новом Свете. Эрнандо Кортес. В поисках Эльдорадо. Владения португальцев в Азии. Значение Великих географических открытий. Изменение старых географических представлений о мире. Революция цен. Создание первых колониальных империй. Начало складывания мирового рынка. Сближение индустриального и традиционного миров. </w:t>
      </w:r>
    </w:p>
    <w:p w:rsidR="00AF0B14" w:rsidRPr="00AF0B14" w:rsidRDefault="00AF0B14" w:rsidP="004E55F7">
      <w:pPr>
        <w:spacing w:after="0" w:line="240" w:lineRule="auto"/>
        <w:ind w:firstLine="709"/>
        <w:jc w:val="both"/>
        <w:rPr>
          <w:rFonts w:ascii="Times New Roman" w:hAnsi="Times New Roman" w:cs="Times New Roman"/>
          <w:sz w:val="24"/>
          <w:szCs w:val="24"/>
        </w:rPr>
      </w:pPr>
      <w:r w:rsidRPr="00AF0B14">
        <w:rPr>
          <w:rFonts w:ascii="Times New Roman" w:hAnsi="Times New Roman" w:cs="Times New Roman"/>
          <w:sz w:val="24"/>
          <w:szCs w:val="24"/>
        </w:rPr>
        <w:t xml:space="preserve">Усиление королевской власти в XVI—XVII вв. Абсолютизм в Европе. Разложение традиционных отношений и формирование новых. Складывание абсолютизма в политике управления европейских государств. Значение абсолютизма для социального, экономического, политического и культурного развития общества. Парламент и король: сотрудничество и подобострастие. Единая система государственного управления. Судебная и местная власть под контролем короля. «Ограничители» власти короля. Король — наместник Бога на Земле. Слагаемые культа короля. Королевская армия. Система налогообложения. Единая экономическая политика. Складывание централизованных национальных государств и национальной церкви. Появление республик в Европе. Короли, внёсшие вклад в изменение облика Европы: Генрих VIII Тюдор, Елизавета Тюдор, Яков I Стюарт, Людовик XIV Бурбон. </w:t>
      </w:r>
    </w:p>
    <w:p w:rsidR="00AF0B14" w:rsidRPr="00AF0B14" w:rsidRDefault="00AF0B14" w:rsidP="004E55F7">
      <w:pPr>
        <w:spacing w:after="0" w:line="240" w:lineRule="auto"/>
        <w:ind w:firstLine="709"/>
        <w:jc w:val="both"/>
        <w:rPr>
          <w:rFonts w:ascii="Times New Roman" w:hAnsi="Times New Roman" w:cs="Times New Roman"/>
          <w:sz w:val="24"/>
          <w:szCs w:val="24"/>
        </w:rPr>
      </w:pPr>
      <w:r w:rsidRPr="00AF0B14">
        <w:rPr>
          <w:rFonts w:ascii="Times New Roman" w:hAnsi="Times New Roman" w:cs="Times New Roman"/>
          <w:sz w:val="24"/>
          <w:szCs w:val="24"/>
        </w:rPr>
        <w:t xml:space="preserve">Дух предпринимательства преобразует экономику. Условия развития предпринимательства. Новое в торговле. Рост городов и торговли. Складывание мировых центров торговли. Торговые компании. Право монополии. Накопление капиталов. Банки и биржи. Появление государственных банков. Переход от ремесла к мануфактуре. Причины возникновения и развития мануфактур. Мануфактура — предприятие нового типа. Разделение труда. Наёмный труд. Рождение капитализма. Европейское общество в раннее Новое время. Изменения в социальной структуре общества, его основные занятия. Новые социальные группы европейского общества, их облик. Буржуазия эпохи раннего Нового времени. Условия жизни, труда крестьянства Европы. Новое дворянство — джентри — и старое дворянство. Низшие слои населения. Бродяжничество. Борьба государства с нищими. Законы о нищих. Способы преодоления нищенства. Повседневная жизнь. Европейское население и основные черты повседневной жизни. Главные беды — эпидемии, голод и войны. Продолжительность жизни. Личная гигиена. «Столетия редкого человека». Короткая жизнь женщины. Революция в питании. Искусство кулинарии. </w:t>
      </w:r>
      <w:proofErr w:type="spellStart"/>
      <w:r w:rsidRPr="00AF0B14">
        <w:rPr>
          <w:rFonts w:ascii="Times New Roman" w:hAnsi="Times New Roman" w:cs="Times New Roman"/>
          <w:sz w:val="24"/>
          <w:szCs w:val="24"/>
        </w:rPr>
        <w:t>Домоведение</w:t>
      </w:r>
      <w:proofErr w:type="spellEnd"/>
      <w:r w:rsidRPr="00AF0B14">
        <w:rPr>
          <w:rFonts w:ascii="Times New Roman" w:hAnsi="Times New Roman" w:cs="Times New Roman"/>
          <w:sz w:val="24"/>
          <w:szCs w:val="24"/>
        </w:rPr>
        <w:t xml:space="preserve">. Революция в одежде. Европейский город Нового времени, его роль в культурной жизни общества. </w:t>
      </w:r>
    </w:p>
    <w:p w:rsidR="00AF0B14" w:rsidRPr="00AF0B14" w:rsidRDefault="00AF0B14" w:rsidP="004E55F7">
      <w:pPr>
        <w:spacing w:after="0" w:line="240" w:lineRule="auto"/>
        <w:ind w:firstLine="709"/>
        <w:jc w:val="both"/>
        <w:rPr>
          <w:rFonts w:ascii="Times New Roman" w:hAnsi="Times New Roman" w:cs="Times New Roman"/>
          <w:sz w:val="24"/>
          <w:szCs w:val="24"/>
        </w:rPr>
      </w:pPr>
      <w:r w:rsidRPr="00AF0B14">
        <w:rPr>
          <w:rFonts w:ascii="Times New Roman" w:hAnsi="Times New Roman" w:cs="Times New Roman"/>
          <w:sz w:val="24"/>
          <w:szCs w:val="24"/>
        </w:rPr>
        <w:lastRenderedPageBreak/>
        <w:t xml:space="preserve"> Великие гуманисты Европы. От раннего Возрождения к высокому. Образованность как ценность. Гуманисты о месте человека во Вселенной. Гуманист из Роттердама. Утверждение новых гуманистических идеалов. Первые утопии об общественном устройстве: Томас Мор, Франсуа Рабле. Мишель Монтень: «Опыты» — рекомендации по самосовершенствованию. </w:t>
      </w:r>
    </w:p>
    <w:p w:rsidR="00AF0B14" w:rsidRPr="00AF0B14" w:rsidRDefault="00AF0B14" w:rsidP="004E55F7">
      <w:pPr>
        <w:spacing w:after="0" w:line="240" w:lineRule="auto"/>
        <w:ind w:firstLine="709"/>
        <w:jc w:val="both"/>
        <w:rPr>
          <w:rFonts w:ascii="Times New Roman" w:hAnsi="Times New Roman" w:cs="Times New Roman"/>
          <w:sz w:val="24"/>
          <w:szCs w:val="24"/>
        </w:rPr>
      </w:pPr>
      <w:r w:rsidRPr="00AF0B14">
        <w:rPr>
          <w:rFonts w:ascii="Times New Roman" w:hAnsi="Times New Roman" w:cs="Times New Roman"/>
          <w:sz w:val="24"/>
          <w:szCs w:val="24"/>
        </w:rPr>
        <w:t xml:space="preserve">Рим и обновление его облика в эпоху Возрождения. Мир художественной культуры Возрождения. Эпоха Возрождения и её характерные черты. Зарождение идей гуманизма и их воплощение в литературе и искусстве. Идеал гармоничного человека, созданный итальянскими гуманистами. Уильям Шекспир и театр как школа формирования нового человека. Произведения и герои У. Шекспира. Творчество Мигеля Сервантеса — гимн человеку Нового времени. Эпоха «титанов Возрождения». Гуманистические тенденции в изобразительном искусстве. «Титаны Возрождения». Формирование новой, гуманистической культуры и вклад в её развитие Леонардо да Винчи, Микеланджело </w:t>
      </w:r>
      <w:proofErr w:type="spellStart"/>
      <w:r w:rsidRPr="00AF0B14">
        <w:rPr>
          <w:rFonts w:ascii="Times New Roman" w:hAnsi="Times New Roman" w:cs="Times New Roman"/>
          <w:sz w:val="24"/>
          <w:szCs w:val="24"/>
        </w:rPr>
        <w:t>Буонарроти</w:t>
      </w:r>
      <w:proofErr w:type="spellEnd"/>
      <w:r w:rsidRPr="00AF0B14">
        <w:rPr>
          <w:rFonts w:ascii="Times New Roman" w:hAnsi="Times New Roman" w:cs="Times New Roman"/>
          <w:sz w:val="24"/>
          <w:szCs w:val="24"/>
        </w:rPr>
        <w:t>, Рафаэля Санти. География и особенности искусства: Испания и Голландия XVII в. Своеобразие искусства Северного Возрождения: Питер Брейге</w:t>
      </w:r>
      <w:r w:rsidR="00CC590B">
        <w:rPr>
          <w:rFonts w:ascii="Times New Roman" w:hAnsi="Times New Roman" w:cs="Times New Roman"/>
          <w:sz w:val="24"/>
          <w:szCs w:val="24"/>
        </w:rPr>
        <w:t>ль Старший; гуманистическая лич</w:t>
      </w:r>
      <w:r w:rsidRPr="00AF0B14">
        <w:rPr>
          <w:rFonts w:ascii="Times New Roman" w:hAnsi="Times New Roman" w:cs="Times New Roman"/>
          <w:sz w:val="24"/>
          <w:szCs w:val="24"/>
        </w:rPr>
        <w:t>ность в портретах Альбрехта Дюрера. Музыкальное искусство</w:t>
      </w:r>
      <w:r w:rsidR="00CC590B">
        <w:rPr>
          <w:rFonts w:ascii="Times New Roman" w:hAnsi="Times New Roman" w:cs="Times New Roman"/>
          <w:sz w:val="24"/>
          <w:szCs w:val="24"/>
        </w:rPr>
        <w:t xml:space="preserve"> Западной Европы. Развитие свет</w:t>
      </w:r>
      <w:r w:rsidRPr="00AF0B14">
        <w:rPr>
          <w:rFonts w:ascii="Times New Roman" w:hAnsi="Times New Roman" w:cs="Times New Roman"/>
          <w:sz w:val="24"/>
          <w:szCs w:val="24"/>
        </w:rPr>
        <w:t xml:space="preserve">ской музыкальной культуры. Мадригалы. Домашнее </w:t>
      </w:r>
      <w:proofErr w:type="spellStart"/>
      <w:r w:rsidRPr="00AF0B14">
        <w:rPr>
          <w:rFonts w:ascii="Times New Roman" w:hAnsi="Times New Roman" w:cs="Times New Roman"/>
          <w:sz w:val="24"/>
          <w:szCs w:val="24"/>
        </w:rPr>
        <w:t>музицирование</w:t>
      </w:r>
      <w:proofErr w:type="spellEnd"/>
      <w:r w:rsidRPr="00AF0B14">
        <w:rPr>
          <w:rFonts w:ascii="Times New Roman" w:hAnsi="Times New Roman" w:cs="Times New Roman"/>
          <w:sz w:val="24"/>
          <w:szCs w:val="24"/>
        </w:rPr>
        <w:t xml:space="preserve">. Превращение музыки в одно из светских искусств. Рождение новой европейской науки. Условия развития революции в естествознании. Действие принципа авторитетности в средневековой Европе и его проявление. Критический взгляд гуманистов на окружающий мир и его последствия Открытия, определившие новую картину мира. Жизнь и научное открытие Николая Коперника. Открытие </w:t>
      </w:r>
      <w:r w:rsidR="00B137C0" w:rsidRPr="00AF0B14">
        <w:rPr>
          <w:rFonts w:ascii="Times New Roman" w:hAnsi="Times New Roman" w:cs="Times New Roman"/>
          <w:sz w:val="24"/>
          <w:szCs w:val="24"/>
        </w:rPr>
        <w:t>подвиг во имя науки Джордано Бруно</w:t>
      </w:r>
      <w:r w:rsidRPr="00AF0B14">
        <w:rPr>
          <w:rFonts w:ascii="Times New Roman" w:hAnsi="Times New Roman" w:cs="Times New Roman"/>
          <w:sz w:val="24"/>
          <w:szCs w:val="24"/>
        </w:rPr>
        <w:t xml:space="preserve">.  </w:t>
      </w:r>
      <w:r w:rsidR="00B137C0" w:rsidRPr="00AF0B14">
        <w:rPr>
          <w:rFonts w:ascii="Times New Roman" w:hAnsi="Times New Roman" w:cs="Times New Roman"/>
          <w:sz w:val="24"/>
          <w:szCs w:val="24"/>
        </w:rPr>
        <w:t>Галилео Галилей его</w:t>
      </w:r>
      <w:r w:rsidRPr="00AF0B14">
        <w:rPr>
          <w:rFonts w:ascii="Times New Roman" w:hAnsi="Times New Roman" w:cs="Times New Roman"/>
          <w:sz w:val="24"/>
          <w:szCs w:val="24"/>
        </w:rPr>
        <w:t xml:space="preserve"> открытия. Вклад Исаака Ньютона в создание новой картины мира в XVII в. </w:t>
      </w:r>
      <w:proofErr w:type="spellStart"/>
      <w:r w:rsidRPr="00AF0B14">
        <w:rPr>
          <w:rFonts w:ascii="Times New Roman" w:hAnsi="Times New Roman" w:cs="Times New Roman"/>
          <w:sz w:val="24"/>
          <w:szCs w:val="24"/>
        </w:rPr>
        <w:t>Фрэнсис</w:t>
      </w:r>
      <w:proofErr w:type="spellEnd"/>
      <w:r w:rsidRPr="00AF0B14">
        <w:rPr>
          <w:rFonts w:ascii="Times New Roman" w:hAnsi="Times New Roman" w:cs="Times New Roman"/>
          <w:sz w:val="24"/>
          <w:szCs w:val="24"/>
        </w:rPr>
        <w:t xml:space="preserve"> Бэкон о значении опыта в познании природы. Рене Декарт о роли научных исследований. </w:t>
      </w:r>
      <w:proofErr w:type="spellStart"/>
      <w:r w:rsidRPr="00AF0B14">
        <w:rPr>
          <w:rFonts w:ascii="Times New Roman" w:hAnsi="Times New Roman" w:cs="Times New Roman"/>
          <w:sz w:val="24"/>
          <w:szCs w:val="24"/>
        </w:rPr>
        <w:t>Фрэнсис</w:t>
      </w:r>
      <w:proofErr w:type="spellEnd"/>
      <w:r w:rsidRPr="00AF0B14">
        <w:rPr>
          <w:rFonts w:ascii="Times New Roman" w:hAnsi="Times New Roman" w:cs="Times New Roman"/>
          <w:sz w:val="24"/>
          <w:szCs w:val="24"/>
        </w:rPr>
        <w:t xml:space="preserve"> Бэкон и Рене Декарт — основоположники философии Нового времени. Влияние научных открытий Нового времени на технический прогресс и </w:t>
      </w:r>
      <w:r w:rsidR="00B137C0" w:rsidRPr="00AF0B14">
        <w:rPr>
          <w:rFonts w:ascii="Times New Roman" w:hAnsi="Times New Roman" w:cs="Times New Roman"/>
          <w:sz w:val="24"/>
          <w:szCs w:val="24"/>
        </w:rPr>
        <w:t>самосознание человека</w:t>
      </w:r>
      <w:r w:rsidRPr="00AF0B14">
        <w:rPr>
          <w:rFonts w:ascii="Times New Roman" w:hAnsi="Times New Roman" w:cs="Times New Roman"/>
          <w:sz w:val="24"/>
          <w:szCs w:val="24"/>
        </w:rPr>
        <w:t xml:space="preserve">. </w:t>
      </w:r>
    </w:p>
    <w:p w:rsidR="00AF0B14" w:rsidRPr="00AF0B14" w:rsidRDefault="00AF0B14" w:rsidP="004E55F7">
      <w:pPr>
        <w:spacing w:after="0" w:line="240" w:lineRule="auto"/>
        <w:ind w:firstLine="709"/>
        <w:jc w:val="both"/>
        <w:rPr>
          <w:rFonts w:ascii="Times New Roman" w:hAnsi="Times New Roman" w:cs="Times New Roman"/>
          <w:sz w:val="24"/>
          <w:szCs w:val="24"/>
        </w:rPr>
      </w:pPr>
      <w:r w:rsidRPr="00AF0B14">
        <w:rPr>
          <w:rFonts w:ascii="Times New Roman" w:hAnsi="Times New Roman" w:cs="Times New Roman"/>
          <w:sz w:val="24"/>
          <w:szCs w:val="24"/>
        </w:rPr>
        <w:t xml:space="preserve">Начало Реформации в Европе. Обновление христианства. Влияние Великих географических открытий и идей гуманизма на представления европейца о самом себе. Кризис и начало раскола католической церкви. Реформация — борьба за переустройство церкви. Причины Реформации и широкого её распространения в Европе. Германия — родина Реформации церкви. Мартин Лютер: человек и общественный деятель. 95 тезисов против индульгенций. «Спасение верой» — суть учения Мартина Лютера. Крестьянская война в Германии. Протестантство и лютеранская церковь в Германии. Пастор — протестантский проповедник. Распространение Реформации в Европе. Контрреформация. Географический охват Реформацией Европы и его причины. Ценности, учение и церковь Жана Кальвина. Идея о предопределении судьбы человека. Социальный эффект учения Кальвина. Жестокость осуждения предателей кальвинизма. «Рим кальвинизма». Борьба католической церкви против еретических учений. Контрреформация: её идеологи и воплотители. Орден иезуитов и его создатель Игнатий Лойола. Цели, средства расширения власти папы римского. </w:t>
      </w:r>
      <w:proofErr w:type="spellStart"/>
      <w:r w:rsidRPr="00AF0B14">
        <w:rPr>
          <w:rFonts w:ascii="Times New Roman" w:hAnsi="Times New Roman" w:cs="Times New Roman"/>
          <w:sz w:val="24"/>
          <w:szCs w:val="24"/>
        </w:rPr>
        <w:t>Тридентский</w:t>
      </w:r>
      <w:proofErr w:type="spellEnd"/>
      <w:r w:rsidRPr="00AF0B14">
        <w:rPr>
          <w:rFonts w:ascii="Times New Roman" w:hAnsi="Times New Roman" w:cs="Times New Roman"/>
          <w:sz w:val="24"/>
          <w:szCs w:val="24"/>
        </w:rPr>
        <w:t xml:space="preserve"> собор. </w:t>
      </w:r>
    </w:p>
    <w:p w:rsidR="00AF0B14" w:rsidRPr="00AF0B14" w:rsidRDefault="00AF0B14" w:rsidP="004E55F7">
      <w:pPr>
        <w:spacing w:after="0" w:line="240" w:lineRule="auto"/>
        <w:ind w:firstLine="709"/>
        <w:jc w:val="both"/>
        <w:rPr>
          <w:rFonts w:ascii="Times New Roman" w:hAnsi="Times New Roman" w:cs="Times New Roman"/>
          <w:sz w:val="24"/>
          <w:szCs w:val="24"/>
        </w:rPr>
      </w:pPr>
      <w:r w:rsidRPr="00AF0B14">
        <w:rPr>
          <w:rFonts w:ascii="Times New Roman" w:hAnsi="Times New Roman" w:cs="Times New Roman"/>
          <w:sz w:val="24"/>
          <w:szCs w:val="24"/>
        </w:rPr>
        <w:t xml:space="preserve">Королевская власть и Реформация в Англии. Борьба за господство на море. Последствия </w:t>
      </w:r>
      <w:r w:rsidR="00B137C0" w:rsidRPr="00AF0B14">
        <w:rPr>
          <w:rFonts w:ascii="Times New Roman" w:hAnsi="Times New Roman" w:cs="Times New Roman"/>
          <w:sz w:val="24"/>
          <w:szCs w:val="24"/>
        </w:rPr>
        <w:t>Войны Алой</w:t>
      </w:r>
      <w:r w:rsidRPr="00AF0B14">
        <w:rPr>
          <w:rFonts w:ascii="Times New Roman" w:hAnsi="Times New Roman" w:cs="Times New Roman"/>
          <w:sz w:val="24"/>
          <w:szCs w:val="24"/>
        </w:rPr>
        <w:t xml:space="preserve"> и Белой розы для Англии. Генрих VIII: от защитника веры к религиозной реформе. Особенности Реформации католической церкви в Англии. Англиканская церковь. Попытка Контрреформации: политика Марии Кровавой. Золотой век Елизаветы I — укрепление англиканской церкви и государства. Пуритане. Политика предотвращения религиозных войн. Соперничество с Испанией за морское господство. Итоги правления королевы Елизаветы I. </w:t>
      </w:r>
    </w:p>
    <w:p w:rsidR="00AF0B14" w:rsidRPr="00AF0B14" w:rsidRDefault="00AF0B14" w:rsidP="004E55F7">
      <w:pPr>
        <w:spacing w:after="0" w:line="240" w:lineRule="auto"/>
        <w:ind w:firstLine="709"/>
        <w:jc w:val="both"/>
        <w:rPr>
          <w:rFonts w:ascii="Times New Roman" w:hAnsi="Times New Roman" w:cs="Times New Roman"/>
          <w:sz w:val="24"/>
          <w:szCs w:val="24"/>
        </w:rPr>
      </w:pPr>
      <w:r w:rsidRPr="00AF0B14">
        <w:rPr>
          <w:rFonts w:ascii="Times New Roman" w:hAnsi="Times New Roman" w:cs="Times New Roman"/>
          <w:sz w:val="24"/>
          <w:szCs w:val="24"/>
        </w:rPr>
        <w:t xml:space="preserve">Религиозные войны и укрепление абсолютной монархии во Франции. Французы — кальвинисты-гугеноты. Разрастание противостояния между католиками и гугенотами. Начало религиозных войн. Различия в методах противников. Варфоломеевская ночь: кровавый суд католиков над гугенотами. Нантский эдикт короля Генриха IV Бурбона. Реформы Ришелье. Ришелье как идеолог и создатель системы абсолютизма во Франции. Франция — сильнейшее государство на европейском континенте. </w:t>
      </w:r>
    </w:p>
    <w:p w:rsidR="00AF0B14" w:rsidRPr="00AF0B14" w:rsidRDefault="00AF0B14" w:rsidP="004E55F7">
      <w:pPr>
        <w:spacing w:after="0" w:line="240" w:lineRule="auto"/>
        <w:ind w:firstLine="709"/>
        <w:jc w:val="both"/>
        <w:rPr>
          <w:rFonts w:ascii="Times New Roman" w:hAnsi="Times New Roman" w:cs="Times New Roman"/>
          <w:sz w:val="24"/>
          <w:szCs w:val="24"/>
        </w:rPr>
      </w:pPr>
      <w:r w:rsidRPr="00AF0B14">
        <w:rPr>
          <w:rFonts w:ascii="Times New Roman" w:hAnsi="Times New Roman" w:cs="Times New Roman"/>
          <w:sz w:val="24"/>
          <w:szCs w:val="24"/>
        </w:rPr>
        <w:t xml:space="preserve"> </w:t>
      </w:r>
    </w:p>
    <w:p w:rsidR="00AF0B14" w:rsidRPr="00AF0B14" w:rsidRDefault="00AF0B14" w:rsidP="004E55F7">
      <w:pPr>
        <w:spacing w:after="0" w:line="240" w:lineRule="auto"/>
        <w:ind w:firstLine="709"/>
        <w:jc w:val="both"/>
        <w:rPr>
          <w:rFonts w:ascii="Times New Roman" w:hAnsi="Times New Roman" w:cs="Times New Roman"/>
          <w:sz w:val="24"/>
          <w:szCs w:val="24"/>
        </w:rPr>
      </w:pPr>
      <w:r w:rsidRPr="00054DD0">
        <w:rPr>
          <w:rFonts w:ascii="Times New Roman" w:hAnsi="Times New Roman" w:cs="Times New Roman"/>
          <w:b/>
          <w:i/>
          <w:sz w:val="24"/>
          <w:szCs w:val="24"/>
        </w:rPr>
        <w:t xml:space="preserve">Тема 2. Первые революции Нового времени. Международные отношения </w:t>
      </w:r>
      <w:r w:rsidRPr="00AF0B14">
        <w:rPr>
          <w:rFonts w:ascii="Times New Roman" w:hAnsi="Times New Roman" w:cs="Times New Roman"/>
          <w:sz w:val="24"/>
          <w:szCs w:val="24"/>
        </w:rPr>
        <w:t xml:space="preserve">(борьба за первенство в Европе и колониях) </w:t>
      </w:r>
    </w:p>
    <w:p w:rsidR="00AF0B14" w:rsidRPr="00AF0B14" w:rsidRDefault="00AF0B14" w:rsidP="004E55F7">
      <w:pPr>
        <w:spacing w:after="0" w:line="240" w:lineRule="auto"/>
        <w:ind w:firstLine="709"/>
        <w:jc w:val="both"/>
        <w:rPr>
          <w:rFonts w:ascii="Times New Roman" w:hAnsi="Times New Roman" w:cs="Times New Roman"/>
          <w:sz w:val="24"/>
          <w:szCs w:val="24"/>
        </w:rPr>
      </w:pPr>
      <w:r w:rsidRPr="00AF0B14">
        <w:rPr>
          <w:rFonts w:ascii="Times New Roman" w:hAnsi="Times New Roman" w:cs="Times New Roman"/>
          <w:sz w:val="24"/>
          <w:szCs w:val="24"/>
        </w:rPr>
        <w:lastRenderedPageBreak/>
        <w:t xml:space="preserve">Освободительная война в Нидерландах. Рождение Республики Соединённых провинций. Нидерланды — «жемчужина в короне Габсбургов». Нидерландская революция и рождение свободной Республики Голландии. Особенности географического, экономического и политического развития Нидерландов в XVI в. Становление капиталистических отношений в стране. Противоречия с Испанией. Преследования протестантов. Иконоборческое движение. Начало освободительной войны. Вильгельм Оранский. Время террора «кровавого герцога» Альбы. Лесные и морские гёзы. </w:t>
      </w:r>
      <w:proofErr w:type="spellStart"/>
      <w:r w:rsidRPr="00AF0B14">
        <w:rPr>
          <w:rFonts w:ascii="Times New Roman" w:hAnsi="Times New Roman" w:cs="Times New Roman"/>
          <w:sz w:val="24"/>
          <w:szCs w:val="24"/>
        </w:rPr>
        <w:t>Утрехтская</w:t>
      </w:r>
      <w:proofErr w:type="spellEnd"/>
      <w:r w:rsidRPr="00AF0B14">
        <w:rPr>
          <w:rFonts w:ascii="Times New Roman" w:hAnsi="Times New Roman" w:cs="Times New Roman"/>
          <w:sz w:val="24"/>
          <w:szCs w:val="24"/>
        </w:rPr>
        <w:t xml:space="preserve"> уния. Рождение Республики Соединённых провинций. Голландская республика — самая экономически развитая страна в Европе. Центр экономической жизни — Амстердам.  </w:t>
      </w:r>
    </w:p>
    <w:p w:rsidR="00AF0B14" w:rsidRPr="00AF0B14" w:rsidRDefault="00AF0B14" w:rsidP="004E55F7">
      <w:pPr>
        <w:spacing w:after="0" w:line="240" w:lineRule="auto"/>
        <w:ind w:firstLine="709"/>
        <w:jc w:val="both"/>
        <w:rPr>
          <w:rFonts w:ascii="Times New Roman" w:hAnsi="Times New Roman" w:cs="Times New Roman"/>
          <w:sz w:val="24"/>
          <w:szCs w:val="24"/>
        </w:rPr>
      </w:pPr>
      <w:r w:rsidRPr="00AF0B14">
        <w:rPr>
          <w:rFonts w:ascii="Times New Roman" w:hAnsi="Times New Roman" w:cs="Times New Roman"/>
          <w:sz w:val="24"/>
          <w:szCs w:val="24"/>
        </w:rPr>
        <w:t xml:space="preserve">Парламент против короля. Революция в Англии. Путь к парламентской монархии. Англия — первая страна в Европе с конституционной парламентской монархией. Англия накануне революции. Причины революции. Пуританская этика и образ жизни. Единоличное правление короля Карла I Стюарта. Противостояние короля и парламента. Начало революции — созыв Долгого парламента. Гражданская война короля с парламентом. Великая ремонстрация. </w:t>
      </w:r>
    </w:p>
    <w:p w:rsidR="00AF0B14" w:rsidRPr="00AF0B14" w:rsidRDefault="00AF0B14" w:rsidP="004E55F7">
      <w:pPr>
        <w:spacing w:after="0" w:line="240" w:lineRule="auto"/>
        <w:ind w:firstLine="709"/>
        <w:jc w:val="both"/>
        <w:rPr>
          <w:rFonts w:ascii="Times New Roman" w:hAnsi="Times New Roman" w:cs="Times New Roman"/>
          <w:sz w:val="24"/>
          <w:szCs w:val="24"/>
        </w:rPr>
      </w:pPr>
      <w:r w:rsidRPr="00AF0B14">
        <w:rPr>
          <w:rFonts w:ascii="Times New Roman" w:hAnsi="Times New Roman" w:cs="Times New Roman"/>
          <w:sz w:val="24"/>
          <w:szCs w:val="24"/>
        </w:rPr>
        <w:t xml:space="preserve">Оливер Кромвель и создание армии «нового образца». Битва при </w:t>
      </w:r>
      <w:proofErr w:type="spellStart"/>
      <w:r w:rsidRPr="00AF0B14">
        <w:rPr>
          <w:rFonts w:ascii="Times New Roman" w:hAnsi="Times New Roman" w:cs="Times New Roman"/>
          <w:sz w:val="24"/>
          <w:szCs w:val="24"/>
        </w:rPr>
        <w:t>Нейзби</w:t>
      </w:r>
      <w:proofErr w:type="spellEnd"/>
      <w:r w:rsidRPr="00AF0B14">
        <w:rPr>
          <w:rFonts w:ascii="Times New Roman" w:hAnsi="Times New Roman" w:cs="Times New Roman"/>
          <w:sz w:val="24"/>
          <w:szCs w:val="24"/>
        </w:rPr>
        <w:t xml:space="preserve">. Реформы парламента. Дальнейшее нарастание противостояния: казнь короля. Англия — республика. </w:t>
      </w:r>
    </w:p>
    <w:p w:rsidR="00AF0B14" w:rsidRPr="00AF0B14" w:rsidRDefault="00AF0B14" w:rsidP="004E55F7">
      <w:pPr>
        <w:spacing w:after="0" w:line="240" w:lineRule="auto"/>
        <w:ind w:firstLine="709"/>
        <w:jc w:val="both"/>
        <w:rPr>
          <w:rFonts w:ascii="Times New Roman" w:hAnsi="Times New Roman" w:cs="Times New Roman"/>
          <w:sz w:val="24"/>
          <w:szCs w:val="24"/>
        </w:rPr>
      </w:pPr>
      <w:r w:rsidRPr="00AF0B14">
        <w:rPr>
          <w:rFonts w:ascii="Times New Roman" w:hAnsi="Times New Roman" w:cs="Times New Roman"/>
          <w:sz w:val="24"/>
          <w:szCs w:val="24"/>
        </w:rPr>
        <w:t xml:space="preserve"> Реформы английского парламента. Движение протеста: левеллеры и диггеры. Кромвель. Внутренние и международные последствия гражданской войны. Разгон Долгого парламента. Кромвель — пожизненный лорд-протектор Английской республики. Преобразования в стране. Борьба за колонии и морское господство. Реставрация Стюартов. Конец революции. «Славная революция» 1688 г. и рождение парламентской монархии. «</w:t>
      </w:r>
      <w:proofErr w:type="spellStart"/>
      <w:r w:rsidRPr="00AF0B14">
        <w:rPr>
          <w:rFonts w:ascii="Times New Roman" w:hAnsi="Times New Roman" w:cs="Times New Roman"/>
          <w:sz w:val="24"/>
          <w:szCs w:val="24"/>
        </w:rPr>
        <w:t>Habeas</w:t>
      </w:r>
      <w:proofErr w:type="spellEnd"/>
      <w:r w:rsidRPr="00AF0B14">
        <w:rPr>
          <w:rFonts w:ascii="Times New Roman" w:hAnsi="Times New Roman" w:cs="Times New Roman"/>
          <w:sz w:val="24"/>
          <w:szCs w:val="24"/>
        </w:rPr>
        <w:t xml:space="preserve"> </w:t>
      </w:r>
      <w:proofErr w:type="spellStart"/>
      <w:r w:rsidRPr="00AF0B14">
        <w:rPr>
          <w:rFonts w:ascii="Times New Roman" w:hAnsi="Times New Roman" w:cs="Times New Roman"/>
          <w:sz w:val="24"/>
          <w:szCs w:val="24"/>
        </w:rPr>
        <w:t>corpus</w:t>
      </w:r>
      <w:proofErr w:type="spellEnd"/>
      <w:r w:rsidRPr="00AF0B14">
        <w:rPr>
          <w:rFonts w:ascii="Times New Roman" w:hAnsi="Times New Roman" w:cs="Times New Roman"/>
          <w:sz w:val="24"/>
          <w:szCs w:val="24"/>
        </w:rPr>
        <w:t xml:space="preserve"> </w:t>
      </w:r>
      <w:proofErr w:type="spellStart"/>
      <w:r w:rsidRPr="00AF0B14">
        <w:rPr>
          <w:rFonts w:ascii="Times New Roman" w:hAnsi="Times New Roman" w:cs="Times New Roman"/>
          <w:sz w:val="24"/>
          <w:szCs w:val="24"/>
        </w:rPr>
        <w:t>act</w:t>
      </w:r>
      <w:proofErr w:type="spellEnd"/>
      <w:r w:rsidRPr="00AF0B14">
        <w:rPr>
          <w:rFonts w:ascii="Times New Roman" w:hAnsi="Times New Roman" w:cs="Times New Roman"/>
          <w:sz w:val="24"/>
          <w:szCs w:val="24"/>
        </w:rPr>
        <w:t xml:space="preserve">» — закон, утверждавший правила ареста и привлечения к суду обвиняемого. Билль о правах. Парламентская система в Англии как условие развития индустриального общества. Акт о престолонаследии. Преобразование Англии в Соединённое королевство, или Великобританию. Ослабление власти короля, усиление исполнительной власти. Ганноверская династия. Складывание двухпартийной политической системы: тори и виги. Англия — владычица морей. Начало и конец эпохи вигов. </w:t>
      </w:r>
    </w:p>
    <w:p w:rsidR="00AF0B14" w:rsidRPr="00AF0B14" w:rsidRDefault="00AF0B14" w:rsidP="004E55F7">
      <w:pPr>
        <w:spacing w:after="0" w:line="240" w:lineRule="auto"/>
        <w:ind w:firstLine="709"/>
        <w:jc w:val="both"/>
        <w:rPr>
          <w:rFonts w:ascii="Times New Roman" w:hAnsi="Times New Roman" w:cs="Times New Roman"/>
          <w:sz w:val="24"/>
          <w:szCs w:val="24"/>
        </w:rPr>
      </w:pPr>
      <w:r w:rsidRPr="00AF0B14">
        <w:rPr>
          <w:rFonts w:ascii="Times New Roman" w:hAnsi="Times New Roman" w:cs="Times New Roman"/>
          <w:sz w:val="24"/>
          <w:szCs w:val="24"/>
        </w:rPr>
        <w:t xml:space="preserve">Международные отношения в XVI—XVIII вв. Причины международных конфликтов в Европе в XVI—XVIII вв. Соперничество между Францией, Англией и Испанией. Тридцатилетняя война — первая общеевропейская война. Причины и начало войны. Основные военные действия. Альбрехт Валленштейн и его концепция войны. Вступление в войну Швеции. Густав II Адольф — крупнейший полководец и создатель новой военной системы. Окончание войны и её итоги. Условия и значение Вестфальского мира. Европа в XVIII в. Северная война России и Дании против Швеции. Общеевропейская война — Семилетняя война, её участники, итоги и значение. Восточный вопрос. Война за испанское наследство — война за династические интересы и за владение колониями. Влияние европейских войн на международные отношения. Влияние Великой французской революции на европейский международный процесс. </w:t>
      </w:r>
    </w:p>
    <w:p w:rsidR="00AF0B14" w:rsidRPr="00AF0B14" w:rsidRDefault="00AF0B14" w:rsidP="004E55F7">
      <w:pPr>
        <w:spacing w:after="0" w:line="240" w:lineRule="auto"/>
        <w:ind w:firstLine="709"/>
        <w:jc w:val="both"/>
        <w:rPr>
          <w:rFonts w:ascii="Times New Roman" w:hAnsi="Times New Roman" w:cs="Times New Roman"/>
          <w:sz w:val="24"/>
          <w:szCs w:val="24"/>
        </w:rPr>
      </w:pPr>
      <w:r w:rsidRPr="00AF0B14">
        <w:rPr>
          <w:rFonts w:ascii="Times New Roman" w:hAnsi="Times New Roman" w:cs="Times New Roman"/>
          <w:sz w:val="24"/>
          <w:szCs w:val="24"/>
        </w:rPr>
        <w:t xml:space="preserve"> </w:t>
      </w:r>
    </w:p>
    <w:p w:rsidR="00AF0B14" w:rsidRPr="00054DD0" w:rsidRDefault="00AF0B14" w:rsidP="004E55F7">
      <w:pPr>
        <w:spacing w:after="0" w:line="240" w:lineRule="auto"/>
        <w:ind w:firstLine="709"/>
        <w:jc w:val="both"/>
        <w:rPr>
          <w:rFonts w:ascii="Times New Roman" w:hAnsi="Times New Roman" w:cs="Times New Roman"/>
          <w:b/>
          <w:i/>
          <w:sz w:val="24"/>
          <w:szCs w:val="24"/>
        </w:rPr>
      </w:pPr>
      <w:r w:rsidRPr="00054DD0">
        <w:rPr>
          <w:rFonts w:ascii="Times New Roman" w:hAnsi="Times New Roman" w:cs="Times New Roman"/>
          <w:b/>
          <w:i/>
          <w:sz w:val="24"/>
          <w:szCs w:val="24"/>
        </w:rPr>
        <w:t xml:space="preserve">Тема 3. Эпоха Просвещения. Время преобразований </w:t>
      </w:r>
      <w:r w:rsidR="003331DA">
        <w:rPr>
          <w:rFonts w:ascii="Times New Roman" w:hAnsi="Times New Roman" w:cs="Times New Roman"/>
          <w:b/>
          <w:i/>
          <w:sz w:val="24"/>
          <w:szCs w:val="24"/>
        </w:rPr>
        <w:t>(8 класс)</w:t>
      </w:r>
    </w:p>
    <w:p w:rsidR="00AF0B14" w:rsidRPr="00AF0B14" w:rsidRDefault="00AF0B14" w:rsidP="004E55F7">
      <w:pPr>
        <w:spacing w:after="0" w:line="240" w:lineRule="auto"/>
        <w:ind w:firstLine="709"/>
        <w:jc w:val="both"/>
        <w:rPr>
          <w:rFonts w:ascii="Times New Roman" w:hAnsi="Times New Roman" w:cs="Times New Roman"/>
          <w:sz w:val="24"/>
          <w:szCs w:val="24"/>
        </w:rPr>
      </w:pPr>
      <w:r w:rsidRPr="00AF0B14">
        <w:rPr>
          <w:rFonts w:ascii="Times New Roman" w:hAnsi="Times New Roman" w:cs="Times New Roman"/>
          <w:sz w:val="24"/>
          <w:szCs w:val="24"/>
        </w:rPr>
        <w:t xml:space="preserve">Великие просветители Европы. Просветители XVIII в. — продолжатели дела гуманистов эпохи Возрождения. Идеи Просвещения как мировоззрение укрепляющей свои позиции буржуазии. Ценности просветителей. Образование как решающий ресурс развития общества. Идеи прогресса и веры в безграничные возможности человека. Учение Джона Локка о «естественных» правах человека и теория общественного договора. Представление о цели свободы как стремлении к счастью. Шарль </w:t>
      </w:r>
      <w:proofErr w:type="spellStart"/>
      <w:r w:rsidRPr="00AF0B14">
        <w:rPr>
          <w:rFonts w:ascii="Times New Roman" w:hAnsi="Times New Roman" w:cs="Times New Roman"/>
          <w:sz w:val="24"/>
          <w:szCs w:val="24"/>
        </w:rPr>
        <w:t>Монтескьё</w:t>
      </w:r>
      <w:proofErr w:type="spellEnd"/>
      <w:r w:rsidRPr="00AF0B14">
        <w:rPr>
          <w:rFonts w:ascii="Times New Roman" w:hAnsi="Times New Roman" w:cs="Times New Roman"/>
          <w:sz w:val="24"/>
          <w:szCs w:val="24"/>
        </w:rPr>
        <w:t xml:space="preserve">: теория разделения властей «О духе законов». Вольтер: поэт, историк, философ. Идеи Вольтера </w:t>
      </w:r>
      <w:proofErr w:type="spellStart"/>
      <w:r w:rsidRPr="00AF0B14">
        <w:rPr>
          <w:rFonts w:ascii="Times New Roman" w:hAnsi="Times New Roman" w:cs="Times New Roman"/>
          <w:sz w:val="24"/>
          <w:szCs w:val="24"/>
        </w:rPr>
        <w:t>ообщественно</w:t>
      </w:r>
      <w:proofErr w:type="spellEnd"/>
      <w:r w:rsidRPr="00AF0B14">
        <w:rPr>
          <w:rFonts w:ascii="Times New Roman" w:hAnsi="Times New Roman" w:cs="Times New Roman"/>
          <w:sz w:val="24"/>
          <w:szCs w:val="24"/>
        </w:rPr>
        <w:t xml:space="preserve">-политическом устройстве общества, его ценностях. Идеи Ж.-Ж. Руссо: концепция о народном суверенитете, принципы равенства и свободы в программе преобразований. Идеи энциклопедистов — альтернатива существующим порядкам в странах Европы. Экономические учения А. Смита и Ж. Тюрго. Влияние идей просветителей на формирование представлений о гражданском обществе, правовом государстве в Европе и Северной Америке. Манифест эпохи Просвещения. Мир художественной культуры Просвещения. Вера человека в собственные возможности. Поиск идеала, образа героя эпохи. Д. Дефо: образ человека новой эпохи (буржуа) художественной литературе. Д. </w:t>
      </w:r>
      <w:r w:rsidRPr="00AF0B14">
        <w:rPr>
          <w:rFonts w:ascii="Times New Roman" w:hAnsi="Times New Roman" w:cs="Times New Roman"/>
          <w:sz w:val="24"/>
          <w:szCs w:val="24"/>
        </w:rPr>
        <w:lastRenderedPageBreak/>
        <w:t xml:space="preserve">Свифт: сатира на пороки современного ему буржуазного общества. Гуманистические ценности эпохи Просвещения и их отражение в творчестве П. Бомарше, Ф. Шиллера, И. Гёте. Живописцы знати. Франсуа Буше. А. Ватто. Придворное искусство. «Певцы третьего сословия»: У. Хогарт, Ж. Б. С. Шарден. Свидетель эпохи: Жак Луи Давид. Музыкальное искусство эпохи Просвещения XVIII в.: И. С. Бах, В. А. Моцарт, Л. </w:t>
      </w:r>
      <w:proofErr w:type="spellStart"/>
      <w:r w:rsidRPr="00AF0B14">
        <w:rPr>
          <w:rFonts w:ascii="Times New Roman" w:hAnsi="Times New Roman" w:cs="Times New Roman"/>
          <w:sz w:val="24"/>
          <w:szCs w:val="24"/>
        </w:rPr>
        <w:t>ван</w:t>
      </w:r>
      <w:proofErr w:type="spellEnd"/>
      <w:r w:rsidRPr="00AF0B14">
        <w:rPr>
          <w:rFonts w:ascii="Times New Roman" w:hAnsi="Times New Roman" w:cs="Times New Roman"/>
          <w:sz w:val="24"/>
          <w:szCs w:val="24"/>
        </w:rPr>
        <w:t xml:space="preserve"> Бетховен. Архитектура эпохи великих царствований. Секуляризация культуры. </w:t>
      </w:r>
    </w:p>
    <w:p w:rsidR="00AF0B14" w:rsidRPr="00AF0B14" w:rsidRDefault="00AF0B14" w:rsidP="004E55F7">
      <w:pPr>
        <w:spacing w:after="0" w:line="240" w:lineRule="auto"/>
        <w:ind w:firstLine="709"/>
        <w:jc w:val="both"/>
        <w:rPr>
          <w:rFonts w:ascii="Times New Roman" w:hAnsi="Times New Roman" w:cs="Times New Roman"/>
          <w:sz w:val="24"/>
          <w:szCs w:val="24"/>
        </w:rPr>
      </w:pPr>
      <w:r w:rsidRPr="00AF0B14">
        <w:rPr>
          <w:rFonts w:ascii="Times New Roman" w:hAnsi="Times New Roman" w:cs="Times New Roman"/>
          <w:sz w:val="24"/>
          <w:szCs w:val="24"/>
        </w:rPr>
        <w:t xml:space="preserve"> На пути к индустриальной эре. Аграрная революция в Англии. Складывание новых отношений в английской деревне. Развитие капиталистического предпринимательства в деревне. Промышленный переворот в Англии, его предпосылки и особенности. Техническая и социальная сущность промышленного переворота. Внедрение машинной техники. </w:t>
      </w:r>
    </w:p>
    <w:p w:rsidR="00AF0B14" w:rsidRPr="00AF0B14" w:rsidRDefault="00AF0B14" w:rsidP="004E55F7">
      <w:pPr>
        <w:spacing w:after="0" w:line="240" w:lineRule="auto"/>
        <w:ind w:firstLine="709"/>
        <w:jc w:val="both"/>
        <w:rPr>
          <w:rFonts w:ascii="Times New Roman" w:hAnsi="Times New Roman" w:cs="Times New Roman"/>
          <w:sz w:val="24"/>
          <w:szCs w:val="24"/>
        </w:rPr>
      </w:pPr>
      <w:r w:rsidRPr="00AF0B14">
        <w:rPr>
          <w:rFonts w:ascii="Times New Roman" w:hAnsi="Times New Roman" w:cs="Times New Roman"/>
          <w:sz w:val="24"/>
          <w:szCs w:val="24"/>
        </w:rPr>
        <w:t xml:space="preserve">Изобретения в ткачестве. Паровая машина англичанина Джеймса Уатта. Изобретение Р </w:t>
      </w:r>
      <w:proofErr w:type="spellStart"/>
      <w:r w:rsidRPr="00AF0B14">
        <w:rPr>
          <w:rFonts w:ascii="Times New Roman" w:hAnsi="Times New Roman" w:cs="Times New Roman"/>
          <w:sz w:val="24"/>
          <w:szCs w:val="24"/>
        </w:rPr>
        <w:t>Аркрайта</w:t>
      </w:r>
      <w:proofErr w:type="spellEnd"/>
      <w:r w:rsidRPr="00AF0B14">
        <w:rPr>
          <w:rFonts w:ascii="Times New Roman" w:hAnsi="Times New Roman" w:cs="Times New Roman"/>
          <w:sz w:val="24"/>
          <w:szCs w:val="24"/>
        </w:rPr>
        <w:t xml:space="preserve">. Изобретения </w:t>
      </w:r>
      <w:proofErr w:type="spellStart"/>
      <w:r w:rsidRPr="00AF0B14">
        <w:rPr>
          <w:rFonts w:ascii="Times New Roman" w:hAnsi="Times New Roman" w:cs="Times New Roman"/>
          <w:sz w:val="24"/>
          <w:szCs w:val="24"/>
        </w:rPr>
        <w:t>Корба</w:t>
      </w:r>
      <w:proofErr w:type="spellEnd"/>
      <w:r w:rsidRPr="00AF0B14">
        <w:rPr>
          <w:rFonts w:ascii="Times New Roman" w:hAnsi="Times New Roman" w:cs="Times New Roman"/>
          <w:sz w:val="24"/>
          <w:szCs w:val="24"/>
        </w:rPr>
        <w:t xml:space="preserve"> и </w:t>
      </w:r>
      <w:proofErr w:type="spellStart"/>
      <w:r w:rsidRPr="00AF0B14">
        <w:rPr>
          <w:rFonts w:ascii="Times New Roman" w:hAnsi="Times New Roman" w:cs="Times New Roman"/>
          <w:sz w:val="24"/>
          <w:szCs w:val="24"/>
        </w:rPr>
        <w:t>Модсли</w:t>
      </w:r>
      <w:proofErr w:type="spellEnd"/>
      <w:r w:rsidRPr="00AF0B14">
        <w:rPr>
          <w:rFonts w:ascii="Times New Roman" w:hAnsi="Times New Roman" w:cs="Times New Roman"/>
          <w:sz w:val="24"/>
          <w:szCs w:val="24"/>
        </w:rPr>
        <w:t>. Появление фабричного производства: труд и быт рабочих. Формирование основных классов капиталистического общества: промышленной буржуазии и пролетариата. Жестокие правила выживания в условиях капиталистического производства. Социальные движения протеста рабочих (</w:t>
      </w:r>
      <w:proofErr w:type="spellStart"/>
      <w:r w:rsidRPr="00AF0B14">
        <w:rPr>
          <w:rFonts w:ascii="Times New Roman" w:hAnsi="Times New Roman" w:cs="Times New Roman"/>
          <w:sz w:val="24"/>
          <w:szCs w:val="24"/>
        </w:rPr>
        <w:t>луддизм</w:t>
      </w:r>
      <w:proofErr w:type="spellEnd"/>
      <w:r w:rsidRPr="00AF0B14">
        <w:rPr>
          <w:rFonts w:ascii="Times New Roman" w:hAnsi="Times New Roman" w:cs="Times New Roman"/>
          <w:sz w:val="24"/>
          <w:szCs w:val="24"/>
        </w:rPr>
        <w:t xml:space="preserve">). Цена технического прогресса. </w:t>
      </w:r>
    </w:p>
    <w:p w:rsidR="00AF0B14" w:rsidRPr="00AF0B14" w:rsidRDefault="00AF0B14" w:rsidP="004E55F7">
      <w:pPr>
        <w:spacing w:after="0" w:line="240" w:lineRule="auto"/>
        <w:ind w:firstLine="709"/>
        <w:jc w:val="both"/>
        <w:rPr>
          <w:rFonts w:ascii="Times New Roman" w:hAnsi="Times New Roman" w:cs="Times New Roman"/>
          <w:sz w:val="24"/>
          <w:szCs w:val="24"/>
        </w:rPr>
      </w:pPr>
      <w:r w:rsidRPr="00AF0B14">
        <w:rPr>
          <w:rFonts w:ascii="Times New Roman" w:hAnsi="Times New Roman" w:cs="Times New Roman"/>
          <w:sz w:val="24"/>
          <w:szCs w:val="24"/>
        </w:rPr>
        <w:t xml:space="preserve">Английские колонии в Северной Америке. Распространение европейской цивилизации за Атлантику. Первые колонии в Северной Америке и их жители. Колониальное общество и хозяйственная жизнь. Управление колониями. Формирование североамериканской нации. Конфликт с метрополией. Патриотические организации колонистов. Война за независимость. Создание Соединённых Штатов Америки. Причины войны североамериканских колоний за свободу и справедливость. Первый Континентальный конгресс и его последствия. Т. </w:t>
      </w:r>
      <w:proofErr w:type="spellStart"/>
      <w:r w:rsidRPr="00AF0B14">
        <w:rPr>
          <w:rFonts w:ascii="Times New Roman" w:hAnsi="Times New Roman" w:cs="Times New Roman"/>
          <w:sz w:val="24"/>
          <w:szCs w:val="24"/>
        </w:rPr>
        <w:t>Джефферсон</w:t>
      </w:r>
      <w:proofErr w:type="spellEnd"/>
      <w:r w:rsidRPr="00AF0B14">
        <w:rPr>
          <w:rFonts w:ascii="Times New Roman" w:hAnsi="Times New Roman" w:cs="Times New Roman"/>
          <w:sz w:val="24"/>
          <w:szCs w:val="24"/>
        </w:rPr>
        <w:t xml:space="preserve"> и Дж. Вашингтон. Патриоты и </w:t>
      </w:r>
      <w:proofErr w:type="spellStart"/>
      <w:r w:rsidRPr="00AF0B14">
        <w:rPr>
          <w:rFonts w:ascii="Times New Roman" w:hAnsi="Times New Roman" w:cs="Times New Roman"/>
          <w:sz w:val="24"/>
          <w:szCs w:val="24"/>
        </w:rPr>
        <w:t>лоялисты</w:t>
      </w:r>
      <w:proofErr w:type="spellEnd"/>
      <w:r w:rsidRPr="00AF0B14">
        <w:rPr>
          <w:rFonts w:ascii="Times New Roman" w:hAnsi="Times New Roman" w:cs="Times New Roman"/>
          <w:sz w:val="24"/>
          <w:szCs w:val="24"/>
        </w:rPr>
        <w:t xml:space="preserve">. Декларация независимости США. Образование США. Торжество принципов народного верховенства и естественного равенства людей. Военные действия и создание регулярной армии. Успешная дипломатия и завершение войны. Итоги и значение Войны за независимость США. Конституция США 1787 г. и её отличительные особенности. Устройство государства. Политическая система США. Билль о правах. Воплощение идей Просвещения в Конституции нового государства. Потеря Англией североамериканских колоний. Позиции Европы и России в борьбе североамериканских штатов за свободу. Историческое значение образования Соединённых Штатов Америки. </w:t>
      </w:r>
    </w:p>
    <w:p w:rsidR="00AF0B14" w:rsidRPr="00AF0B14" w:rsidRDefault="00AF0B14" w:rsidP="004E55F7">
      <w:pPr>
        <w:spacing w:after="0" w:line="240" w:lineRule="auto"/>
        <w:ind w:firstLine="709"/>
        <w:jc w:val="both"/>
        <w:rPr>
          <w:rFonts w:ascii="Times New Roman" w:hAnsi="Times New Roman" w:cs="Times New Roman"/>
          <w:sz w:val="24"/>
          <w:szCs w:val="24"/>
        </w:rPr>
      </w:pPr>
      <w:r w:rsidRPr="00AF0B14">
        <w:rPr>
          <w:rFonts w:ascii="Times New Roman" w:hAnsi="Times New Roman" w:cs="Times New Roman"/>
          <w:sz w:val="24"/>
          <w:szCs w:val="24"/>
        </w:rPr>
        <w:t xml:space="preserve">Франция в XVIII в. Причины и начало Великой французской революции. Ускорение социально-экономического развития Франции в XVIII в. Демографические изменения. Изменения в социальной структуре, особенности формирования французской буржуазии. Особенности положения третьего сословия. Французская мануфактура и её специфика. Влияние движения просветителей на развитие просветительской идеологии. Французская революция как инструмент разрушения традиционного порядка в Европе. Слабость власти Людовика XV. Кризис. Людовик XVI и его слабая попытка реформирования. Жак Тюрго и его программа. Начало революции. От Генеральных штатов к Учредительному собранию: отказ от сословного представительства, провозглашение Национального и Учредительного собраний. Падение Бастилии — начало революции. Муниципальная революция. Национальная гвардия. Деятельность Учредительного собрания. Конституционалисты у власти. О. </w:t>
      </w:r>
      <w:proofErr w:type="spellStart"/>
      <w:r w:rsidRPr="00AF0B14">
        <w:rPr>
          <w:rFonts w:ascii="Times New Roman" w:hAnsi="Times New Roman" w:cs="Times New Roman"/>
          <w:sz w:val="24"/>
          <w:szCs w:val="24"/>
        </w:rPr>
        <w:t>Мирабо</w:t>
      </w:r>
      <w:proofErr w:type="spellEnd"/>
      <w:r w:rsidRPr="00AF0B14">
        <w:rPr>
          <w:rFonts w:ascii="Times New Roman" w:hAnsi="Times New Roman" w:cs="Times New Roman"/>
          <w:sz w:val="24"/>
          <w:szCs w:val="24"/>
        </w:rPr>
        <w:t xml:space="preserve">. </w:t>
      </w:r>
      <w:proofErr w:type="spellStart"/>
      <w:r w:rsidRPr="00AF0B14">
        <w:rPr>
          <w:rFonts w:ascii="Times New Roman" w:hAnsi="Times New Roman" w:cs="Times New Roman"/>
          <w:sz w:val="24"/>
          <w:szCs w:val="24"/>
        </w:rPr>
        <w:t>Жильбер</w:t>
      </w:r>
      <w:proofErr w:type="spellEnd"/>
      <w:r w:rsidRPr="00AF0B14">
        <w:rPr>
          <w:rFonts w:ascii="Times New Roman" w:hAnsi="Times New Roman" w:cs="Times New Roman"/>
          <w:sz w:val="24"/>
          <w:szCs w:val="24"/>
        </w:rPr>
        <w:t xml:space="preserve"> де Лафайет — герой Нового Света. Великая французская революция. От монархии к республике. Поход на Версаль. Главные положения Декларации прав человека и гражданина. Первые преобразования новой власти. Конституция 1791 г. </w:t>
      </w:r>
      <w:proofErr w:type="spellStart"/>
      <w:r w:rsidRPr="00AF0B14">
        <w:rPr>
          <w:rFonts w:ascii="Times New Roman" w:hAnsi="Times New Roman" w:cs="Times New Roman"/>
          <w:sz w:val="24"/>
          <w:szCs w:val="24"/>
        </w:rPr>
        <w:t>Варенский</w:t>
      </w:r>
      <w:proofErr w:type="spellEnd"/>
      <w:r w:rsidRPr="00AF0B14">
        <w:rPr>
          <w:rFonts w:ascii="Times New Roman" w:hAnsi="Times New Roman" w:cs="Times New Roman"/>
          <w:sz w:val="24"/>
          <w:szCs w:val="24"/>
        </w:rPr>
        <w:t xml:space="preserve"> кризис. Якобинский клуб. Законодательное собрание. Начало революционных войн. Свержение монархии. Организация обороны. Коммуна Парижа. Новые декреты. Победа при </w:t>
      </w:r>
      <w:proofErr w:type="spellStart"/>
      <w:r w:rsidRPr="00AF0B14">
        <w:rPr>
          <w:rFonts w:ascii="Times New Roman" w:hAnsi="Times New Roman" w:cs="Times New Roman"/>
          <w:sz w:val="24"/>
          <w:szCs w:val="24"/>
        </w:rPr>
        <w:t>Вальми</w:t>
      </w:r>
      <w:proofErr w:type="spellEnd"/>
      <w:r w:rsidRPr="00AF0B14">
        <w:rPr>
          <w:rFonts w:ascii="Times New Roman" w:hAnsi="Times New Roman" w:cs="Times New Roman"/>
          <w:sz w:val="24"/>
          <w:szCs w:val="24"/>
        </w:rPr>
        <w:t xml:space="preserve">. Дантон, Марат, Робеспьер: черты личности и особенности мировоззрения. Провозглашение республики. Казнь Людовика XVI: политический и нравственный аспекты. Неоднородность лагеря революции. Контрреволюционные мятежи. Якобинская диктатура и террор. Великая французская революция. От якобинской диктатуры к 18 брюмера Наполеона Бонапарта. Движение санкюлотов и раскол среди якобинцев. Трагедия Робеспьера — «якобинца без народа». Термидорианский переворот и расправа с противниками. Причины падения якобинской диктатуры. Конституция 1795 г. Войны Директории. Генерал Бонапарт: военачальник, личность. Военные успехи Франции. Государственный переворот 9—10 ноября 1799 г. и установление консульства. Значение </w:t>
      </w:r>
      <w:r w:rsidRPr="00AF0B14">
        <w:rPr>
          <w:rFonts w:ascii="Times New Roman" w:hAnsi="Times New Roman" w:cs="Times New Roman"/>
          <w:sz w:val="24"/>
          <w:szCs w:val="24"/>
        </w:rPr>
        <w:lastRenderedPageBreak/>
        <w:t xml:space="preserve">Великой французской революции. Дискуссия в зарубежной и отечественной историографии о характере, социальной базе и итогах Великой французской революции. </w:t>
      </w:r>
    </w:p>
    <w:p w:rsidR="00AF0B14" w:rsidRPr="00054DD0" w:rsidRDefault="00AF0B14" w:rsidP="004E55F7">
      <w:pPr>
        <w:spacing w:after="0" w:line="240" w:lineRule="auto"/>
        <w:ind w:firstLine="709"/>
        <w:jc w:val="both"/>
        <w:rPr>
          <w:rFonts w:ascii="Times New Roman" w:hAnsi="Times New Roman" w:cs="Times New Roman"/>
          <w:b/>
          <w:i/>
          <w:sz w:val="24"/>
          <w:szCs w:val="24"/>
        </w:rPr>
      </w:pPr>
      <w:r w:rsidRPr="00054DD0">
        <w:rPr>
          <w:rFonts w:ascii="Times New Roman" w:hAnsi="Times New Roman" w:cs="Times New Roman"/>
          <w:b/>
          <w:i/>
          <w:sz w:val="24"/>
          <w:szCs w:val="24"/>
        </w:rPr>
        <w:t xml:space="preserve">Тема 4. Традиционные общества Востока. Начало европейской колонизации </w:t>
      </w:r>
    </w:p>
    <w:p w:rsidR="00AF0B14" w:rsidRPr="00AF0B14" w:rsidRDefault="00AF0B14" w:rsidP="004E55F7">
      <w:pPr>
        <w:spacing w:after="0" w:line="240" w:lineRule="auto"/>
        <w:ind w:firstLine="709"/>
        <w:jc w:val="both"/>
        <w:rPr>
          <w:rFonts w:ascii="Times New Roman" w:hAnsi="Times New Roman" w:cs="Times New Roman"/>
          <w:sz w:val="24"/>
          <w:szCs w:val="24"/>
        </w:rPr>
      </w:pPr>
      <w:r w:rsidRPr="00AF0B14">
        <w:rPr>
          <w:rFonts w:ascii="Times New Roman" w:hAnsi="Times New Roman" w:cs="Times New Roman"/>
          <w:sz w:val="24"/>
          <w:szCs w:val="24"/>
        </w:rPr>
        <w:t xml:space="preserve">Государства Востока: традиционное общество в эпоху раннего Нового времени. Земля принадлежит государству. Деревенская община и её особенности в разных цивилизациях Востока. Государство — регулятор хозяйственной жизни. Замкнутость сословного общества. </w:t>
      </w:r>
    </w:p>
    <w:p w:rsidR="00AF0B14" w:rsidRPr="00AF0B14" w:rsidRDefault="00AF0B14" w:rsidP="004E55F7">
      <w:pPr>
        <w:spacing w:after="0" w:line="240" w:lineRule="auto"/>
        <w:ind w:firstLine="709"/>
        <w:jc w:val="both"/>
        <w:rPr>
          <w:rFonts w:ascii="Times New Roman" w:hAnsi="Times New Roman" w:cs="Times New Roman"/>
          <w:sz w:val="24"/>
          <w:szCs w:val="24"/>
        </w:rPr>
      </w:pPr>
      <w:r w:rsidRPr="00AF0B14">
        <w:rPr>
          <w:rFonts w:ascii="Times New Roman" w:hAnsi="Times New Roman" w:cs="Times New Roman"/>
          <w:sz w:val="24"/>
          <w:szCs w:val="24"/>
        </w:rPr>
        <w:t xml:space="preserve">Разложение сословного строя. Города под контролем государства. Религии Востока — путь самосовершенствования. Государства Востока. Начало европейской колонизации Разрушение традиционности восточных обществ европейскими колонизаторами. Империя Великих Моголов в Индии. </w:t>
      </w:r>
      <w:proofErr w:type="spellStart"/>
      <w:r w:rsidRPr="00AF0B14">
        <w:rPr>
          <w:rFonts w:ascii="Times New Roman" w:hAnsi="Times New Roman" w:cs="Times New Roman"/>
          <w:sz w:val="24"/>
          <w:szCs w:val="24"/>
        </w:rPr>
        <w:t>Бабур</w:t>
      </w:r>
      <w:proofErr w:type="spellEnd"/>
      <w:r w:rsidRPr="00AF0B14">
        <w:rPr>
          <w:rFonts w:ascii="Times New Roman" w:hAnsi="Times New Roman" w:cs="Times New Roman"/>
          <w:sz w:val="24"/>
          <w:szCs w:val="24"/>
        </w:rPr>
        <w:t xml:space="preserve">. Акбар и его политика реформ: «мир для всех». Кризис и распад империи Моголов. Основные события соперничества Португалии, Франции и Англии за Индию. Религии Востока: конфуцианство, буддизм, индуизм, синтоизм. Маньчжурское завоевание Китая. Общественное устройство </w:t>
      </w:r>
      <w:proofErr w:type="spellStart"/>
      <w:r w:rsidRPr="00AF0B14">
        <w:rPr>
          <w:rFonts w:ascii="Times New Roman" w:hAnsi="Times New Roman" w:cs="Times New Roman"/>
          <w:sz w:val="24"/>
          <w:szCs w:val="24"/>
        </w:rPr>
        <w:t>Цинской</w:t>
      </w:r>
      <w:proofErr w:type="spellEnd"/>
      <w:r w:rsidRPr="00AF0B14">
        <w:rPr>
          <w:rFonts w:ascii="Times New Roman" w:hAnsi="Times New Roman" w:cs="Times New Roman"/>
          <w:sz w:val="24"/>
          <w:szCs w:val="24"/>
        </w:rPr>
        <w:t xml:space="preserve"> империи. «Закрытие» Китая. </w:t>
      </w:r>
      <w:proofErr w:type="spellStart"/>
      <w:r w:rsidRPr="00AF0B14">
        <w:rPr>
          <w:rFonts w:ascii="Times New Roman" w:hAnsi="Times New Roman" w:cs="Times New Roman"/>
          <w:sz w:val="24"/>
          <w:szCs w:val="24"/>
        </w:rPr>
        <w:t>Русскокитайские</w:t>
      </w:r>
      <w:proofErr w:type="spellEnd"/>
      <w:r w:rsidRPr="00AF0B14">
        <w:rPr>
          <w:rFonts w:ascii="Times New Roman" w:hAnsi="Times New Roman" w:cs="Times New Roman"/>
          <w:sz w:val="24"/>
          <w:szCs w:val="24"/>
        </w:rPr>
        <w:t xml:space="preserve"> отношения. Китай и Европа: культурное влияние. Правление </w:t>
      </w:r>
      <w:proofErr w:type="spellStart"/>
      <w:r w:rsidRPr="00AF0B14">
        <w:rPr>
          <w:rFonts w:ascii="Times New Roman" w:hAnsi="Times New Roman" w:cs="Times New Roman"/>
          <w:sz w:val="24"/>
          <w:szCs w:val="24"/>
        </w:rPr>
        <w:t>сёгунов</w:t>
      </w:r>
      <w:proofErr w:type="spellEnd"/>
      <w:r w:rsidRPr="00AF0B14">
        <w:rPr>
          <w:rFonts w:ascii="Times New Roman" w:hAnsi="Times New Roman" w:cs="Times New Roman"/>
          <w:sz w:val="24"/>
          <w:szCs w:val="24"/>
        </w:rPr>
        <w:t xml:space="preserve"> в Японии. </w:t>
      </w:r>
      <w:proofErr w:type="spellStart"/>
      <w:r w:rsidRPr="00AF0B14">
        <w:rPr>
          <w:rFonts w:ascii="Times New Roman" w:hAnsi="Times New Roman" w:cs="Times New Roman"/>
          <w:sz w:val="24"/>
          <w:szCs w:val="24"/>
        </w:rPr>
        <w:t>Сёгунат</w:t>
      </w:r>
      <w:proofErr w:type="spellEnd"/>
      <w:r w:rsidRPr="00AF0B14">
        <w:rPr>
          <w:rFonts w:ascii="Times New Roman" w:hAnsi="Times New Roman" w:cs="Times New Roman"/>
          <w:sz w:val="24"/>
          <w:szCs w:val="24"/>
        </w:rPr>
        <w:t xml:space="preserve"> </w:t>
      </w:r>
      <w:proofErr w:type="spellStart"/>
      <w:r w:rsidRPr="00AF0B14">
        <w:rPr>
          <w:rFonts w:ascii="Times New Roman" w:hAnsi="Times New Roman" w:cs="Times New Roman"/>
          <w:sz w:val="24"/>
          <w:szCs w:val="24"/>
        </w:rPr>
        <w:t>Токугава</w:t>
      </w:r>
      <w:proofErr w:type="spellEnd"/>
      <w:r w:rsidRPr="00AF0B14">
        <w:rPr>
          <w:rFonts w:ascii="Times New Roman" w:hAnsi="Times New Roman" w:cs="Times New Roman"/>
          <w:sz w:val="24"/>
          <w:szCs w:val="24"/>
        </w:rPr>
        <w:t xml:space="preserve">. Сословный характер общества. Самураи и крестьяне. «Закрытие» Японии. Русско-японские отношения. </w:t>
      </w:r>
    </w:p>
    <w:p w:rsidR="00AF0B14" w:rsidRPr="00AF0B14" w:rsidRDefault="00AF0B14" w:rsidP="004E55F7">
      <w:pPr>
        <w:spacing w:after="0" w:line="240" w:lineRule="auto"/>
        <w:ind w:firstLine="709"/>
        <w:jc w:val="both"/>
        <w:rPr>
          <w:rFonts w:ascii="Times New Roman" w:hAnsi="Times New Roman" w:cs="Times New Roman"/>
          <w:sz w:val="24"/>
          <w:szCs w:val="24"/>
        </w:rPr>
      </w:pPr>
      <w:r w:rsidRPr="00AF0B14">
        <w:rPr>
          <w:rFonts w:ascii="Times New Roman" w:hAnsi="Times New Roman" w:cs="Times New Roman"/>
          <w:sz w:val="24"/>
          <w:szCs w:val="24"/>
        </w:rPr>
        <w:t xml:space="preserve">Повторение. Значение раннего Нового времени. Мир в эпоху раннего Нового времени. Итоги и уроки раннего Нового времени. </w:t>
      </w:r>
    </w:p>
    <w:p w:rsidR="00AF0B14" w:rsidRPr="00AF0B14" w:rsidRDefault="00AF0B14" w:rsidP="00B52D94">
      <w:pPr>
        <w:spacing w:after="0" w:line="240" w:lineRule="auto"/>
        <w:ind w:firstLine="709"/>
        <w:jc w:val="both"/>
        <w:rPr>
          <w:rFonts w:ascii="Times New Roman" w:hAnsi="Times New Roman" w:cs="Times New Roman"/>
          <w:sz w:val="24"/>
          <w:szCs w:val="24"/>
        </w:rPr>
      </w:pPr>
      <w:r w:rsidRPr="00AF0B14">
        <w:rPr>
          <w:rFonts w:ascii="Times New Roman" w:hAnsi="Times New Roman" w:cs="Times New Roman"/>
          <w:sz w:val="24"/>
          <w:szCs w:val="24"/>
        </w:rPr>
        <w:t xml:space="preserve"> </w:t>
      </w:r>
    </w:p>
    <w:p w:rsidR="00AF0B14" w:rsidRPr="00054DD0" w:rsidRDefault="00B52D94" w:rsidP="004E55F7">
      <w:pPr>
        <w:spacing w:after="0" w:line="240" w:lineRule="auto"/>
        <w:ind w:firstLine="709"/>
        <w:jc w:val="center"/>
        <w:rPr>
          <w:rFonts w:ascii="Times New Roman" w:hAnsi="Times New Roman" w:cs="Times New Roman"/>
          <w:b/>
          <w:sz w:val="24"/>
          <w:szCs w:val="24"/>
        </w:rPr>
      </w:pPr>
      <w:r w:rsidRPr="00054DD0">
        <w:rPr>
          <w:rFonts w:ascii="Times New Roman" w:hAnsi="Times New Roman" w:cs="Times New Roman"/>
          <w:b/>
          <w:sz w:val="24"/>
          <w:szCs w:val="24"/>
        </w:rPr>
        <w:t>ИСТОРИЯ НОВОГО ВРЕМЕНИ: 1800</w:t>
      </w:r>
      <w:r w:rsidR="00AF0B14" w:rsidRPr="00054DD0">
        <w:rPr>
          <w:rFonts w:ascii="Times New Roman" w:hAnsi="Times New Roman" w:cs="Times New Roman"/>
          <w:b/>
          <w:sz w:val="24"/>
          <w:szCs w:val="24"/>
        </w:rPr>
        <w:t>—1900 НОВЕЙШАЯ ИСТОРИЯ.</w:t>
      </w:r>
    </w:p>
    <w:p w:rsidR="00AF0B14" w:rsidRPr="00054DD0" w:rsidRDefault="00AF0B14" w:rsidP="004E55F7">
      <w:pPr>
        <w:spacing w:after="0" w:line="240" w:lineRule="auto"/>
        <w:ind w:firstLine="709"/>
        <w:jc w:val="center"/>
        <w:rPr>
          <w:rFonts w:ascii="Times New Roman" w:hAnsi="Times New Roman" w:cs="Times New Roman"/>
          <w:b/>
          <w:sz w:val="24"/>
          <w:szCs w:val="24"/>
        </w:rPr>
      </w:pPr>
      <w:r w:rsidRPr="00054DD0">
        <w:rPr>
          <w:rFonts w:ascii="Times New Roman" w:hAnsi="Times New Roman" w:cs="Times New Roman"/>
          <w:b/>
          <w:sz w:val="24"/>
          <w:szCs w:val="24"/>
        </w:rPr>
        <w:t>ПЕРВАЯ ПОЛОВИНА XX в (28 часов)</w:t>
      </w:r>
    </w:p>
    <w:p w:rsidR="00AF0B14" w:rsidRPr="00054DD0" w:rsidRDefault="00AF0B14" w:rsidP="004E55F7">
      <w:pPr>
        <w:spacing w:after="0" w:line="240" w:lineRule="auto"/>
        <w:ind w:firstLine="709"/>
        <w:jc w:val="center"/>
        <w:rPr>
          <w:rFonts w:ascii="Times New Roman" w:hAnsi="Times New Roman" w:cs="Times New Roman"/>
          <w:b/>
          <w:sz w:val="24"/>
          <w:szCs w:val="24"/>
        </w:rPr>
      </w:pPr>
      <w:r w:rsidRPr="00054DD0">
        <w:rPr>
          <w:rFonts w:ascii="Times New Roman" w:hAnsi="Times New Roman" w:cs="Times New Roman"/>
          <w:b/>
          <w:sz w:val="24"/>
          <w:szCs w:val="24"/>
        </w:rPr>
        <w:t>9 класс</w:t>
      </w:r>
    </w:p>
    <w:p w:rsidR="00AF0B14" w:rsidRPr="00AF0B14" w:rsidRDefault="00AF0B14" w:rsidP="004E55F7">
      <w:pPr>
        <w:spacing w:after="0" w:line="240" w:lineRule="auto"/>
        <w:ind w:firstLine="709"/>
        <w:jc w:val="both"/>
        <w:rPr>
          <w:rFonts w:ascii="Times New Roman" w:hAnsi="Times New Roman" w:cs="Times New Roman"/>
          <w:sz w:val="24"/>
          <w:szCs w:val="24"/>
        </w:rPr>
      </w:pPr>
      <w:r w:rsidRPr="00AF0B14">
        <w:rPr>
          <w:rFonts w:ascii="Times New Roman" w:hAnsi="Times New Roman" w:cs="Times New Roman"/>
          <w:sz w:val="24"/>
          <w:szCs w:val="24"/>
        </w:rPr>
        <w:t xml:space="preserve">Введение. От традиционного общества к обществу индустриальному. Модернизация — обновление, изменение традиционного общества за счёт заимствования системы ценностей, признанных как приоритетные для современного этапа развития мира. Модернизация с позиции теории эшелонированного развития капитализма. Основные черты индустриального общества (классического капитализма): свобода, утверждение законности и прав человека, господство товарного производства и рыночных отношений, конкуренция, монополизация, непрерывный технический прогресс. Завершение промышленного переворота. </w:t>
      </w:r>
    </w:p>
    <w:p w:rsidR="00AF0B14" w:rsidRPr="00054DD0" w:rsidRDefault="00AF0B14" w:rsidP="004E55F7">
      <w:pPr>
        <w:spacing w:after="0" w:line="240" w:lineRule="auto"/>
        <w:ind w:firstLine="709"/>
        <w:jc w:val="both"/>
        <w:rPr>
          <w:rFonts w:ascii="Times New Roman" w:hAnsi="Times New Roman" w:cs="Times New Roman"/>
          <w:b/>
          <w:i/>
          <w:sz w:val="24"/>
          <w:szCs w:val="24"/>
        </w:rPr>
      </w:pPr>
      <w:r w:rsidRPr="00054DD0">
        <w:rPr>
          <w:rFonts w:ascii="Times New Roman" w:hAnsi="Times New Roman" w:cs="Times New Roman"/>
          <w:b/>
          <w:i/>
          <w:sz w:val="24"/>
          <w:szCs w:val="24"/>
        </w:rPr>
        <w:t xml:space="preserve">Тема 1. Становление индустриального общества </w:t>
      </w:r>
    </w:p>
    <w:p w:rsidR="00AF0B14" w:rsidRPr="00AF0B14" w:rsidRDefault="00AF0B14" w:rsidP="004E55F7">
      <w:pPr>
        <w:spacing w:after="0" w:line="240" w:lineRule="auto"/>
        <w:ind w:firstLine="709"/>
        <w:jc w:val="both"/>
        <w:rPr>
          <w:rFonts w:ascii="Times New Roman" w:hAnsi="Times New Roman" w:cs="Times New Roman"/>
          <w:sz w:val="24"/>
          <w:szCs w:val="24"/>
        </w:rPr>
      </w:pPr>
      <w:r w:rsidRPr="00AF0B14">
        <w:rPr>
          <w:rFonts w:ascii="Times New Roman" w:hAnsi="Times New Roman" w:cs="Times New Roman"/>
          <w:sz w:val="24"/>
          <w:szCs w:val="24"/>
        </w:rPr>
        <w:t xml:space="preserve">Индустриальная революция: достижения и проблемы. Завершение промышленного переворота. Достижения Англии в развитии машинного производства. Изобретения Ж. М. </w:t>
      </w:r>
      <w:proofErr w:type="spellStart"/>
      <w:r w:rsidRPr="00AF0B14">
        <w:rPr>
          <w:rFonts w:ascii="Times New Roman" w:hAnsi="Times New Roman" w:cs="Times New Roman"/>
          <w:sz w:val="24"/>
          <w:szCs w:val="24"/>
        </w:rPr>
        <w:t>Жаккара</w:t>
      </w:r>
      <w:proofErr w:type="spellEnd"/>
      <w:r w:rsidRPr="00AF0B14">
        <w:rPr>
          <w:rFonts w:ascii="Times New Roman" w:hAnsi="Times New Roman" w:cs="Times New Roman"/>
          <w:sz w:val="24"/>
          <w:szCs w:val="24"/>
        </w:rPr>
        <w:t xml:space="preserve">. Дальнейшее углубление экономических процессов, связанных с промышленным переворотом. Завершение в Англии аграрной революции. Развитие машиностроения. Переворот в средствах транспорта. Паровоз. Железнодорожное строительство. Изобретения Эванса, </w:t>
      </w:r>
      <w:proofErr w:type="spellStart"/>
      <w:r w:rsidRPr="00AF0B14">
        <w:rPr>
          <w:rFonts w:ascii="Times New Roman" w:hAnsi="Times New Roman" w:cs="Times New Roman"/>
          <w:sz w:val="24"/>
          <w:szCs w:val="24"/>
        </w:rPr>
        <w:t>Тревитика</w:t>
      </w:r>
      <w:proofErr w:type="spellEnd"/>
      <w:r w:rsidRPr="00AF0B14">
        <w:rPr>
          <w:rFonts w:ascii="Times New Roman" w:hAnsi="Times New Roman" w:cs="Times New Roman"/>
          <w:sz w:val="24"/>
          <w:szCs w:val="24"/>
        </w:rPr>
        <w:t xml:space="preserve">. Автомобиль Г. Форда. Дорожное строительство. Братья Монгольфье, Ж. Шарль: создание аэростата. Ф. фон Цеппелин и его изобретение. Военная техника. Новые источники энергии. Открытие электрической энергии и способы её использования. Революция в средствах связи. Развитие транспортных сетей сократило пространство и время. Интеграция мира в единую экономическую систему. Монополистический капитализм, или империализм, его черты. Индустриальное общество: новые проблемы и новые ценности. Ускорение темпов промышленной революции. Нарастание миграционных процессов. Урбанизация. Индустриальная революция и изменение социальной структуры общества. Изменение политической и экономической сущности аристократии. Развитие новых основных классов капиталистического общества: буржуазия и рабочий класс. Средний класс. Пороки капитализма: эксплуатация женского и детского труда. Женское движение. Человек в системе капиталистических отношений. Человек в изменившемся мире: материальная культура повседневность. Технический прогресс и повседневность. Городской рельсовый путь. Распространение периодической печати. Газета в городе. Зингер: бытовая швейная машина. Новое представление о комфорте быта. Дальнейшее развитие совершенствование средств связи. Рост культуры города. Музыка. Велосипед. Фотография. Пишущая машинка. Культура покупателя и продавца. Изменения в моде. Новые развлечения. Наука: создание научной картины мира. Причины роста числа открытий в области математики, физики, химии, биологии, медицины в XIX в. Социальный эффект научных открытий и достижений. Социальный эффект </w:t>
      </w:r>
      <w:r w:rsidRPr="00AF0B14">
        <w:rPr>
          <w:rFonts w:ascii="Times New Roman" w:hAnsi="Times New Roman" w:cs="Times New Roman"/>
          <w:sz w:val="24"/>
          <w:szCs w:val="24"/>
        </w:rPr>
        <w:lastRenderedPageBreak/>
        <w:t xml:space="preserve">открытия электрической энергии. Роль учения Ч. Дарвина в формировании нового мировоззрения. Микробиология. Достижения медицины. Роль и развитие образования в капиталистическом обществе. XIX век в зеркале художественных исканий. Литература. Искусство в поисках новой картины мира. Утрата значимости идей и ценностей эпохи Просвещения. Новое поколение «наследников» Робинзона в произведениях О. Бальзака и Ч. Диккенса. Новые герои Франции Э. Золя. Нарастание скорости взаимообмена новым в искусстве. Классицизм в живописи. Эпоха романтизма в живописи. </w:t>
      </w:r>
    </w:p>
    <w:p w:rsidR="00AF0B14" w:rsidRPr="00AF0B14" w:rsidRDefault="00AF0B14" w:rsidP="004E55F7">
      <w:pPr>
        <w:spacing w:after="0" w:line="240" w:lineRule="auto"/>
        <w:ind w:firstLine="709"/>
        <w:jc w:val="both"/>
        <w:rPr>
          <w:rFonts w:ascii="Times New Roman" w:hAnsi="Times New Roman" w:cs="Times New Roman"/>
          <w:sz w:val="24"/>
          <w:szCs w:val="24"/>
        </w:rPr>
      </w:pPr>
      <w:r w:rsidRPr="00AF0B14">
        <w:rPr>
          <w:rFonts w:ascii="Times New Roman" w:hAnsi="Times New Roman" w:cs="Times New Roman"/>
          <w:sz w:val="24"/>
          <w:szCs w:val="24"/>
        </w:rPr>
        <w:t xml:space="preserve">Реализм. Критический реализм. Двенадцать лет истории французского импрессионизма Постимпрессионизм. Симфоническое искусство. Театр. Кинематограф. Архитектура Нового времени и Нового Света. Либералы, консерваторы и социалисты: какими должно быть общество и государство. Философы о социальных перспективах общества в эпоху промышленного переворота. Либерализм и консерватизм: альтернативы общественного развития. Социалистические учения первой половины XIX в.: Р. Оуэн, А. Сен-Симон, Ш. Фурье. Утопический социализм о путях преобразования общества. К. Маркс и Ф. Энгельс об устройстве и развитии общества. Революционный социализм — марксизм. Рождение ревизионизма. Э. Бернштейн. Анархизм. </w:t>
      </w:r>
    </w:p>
    <w:p w:rsidR="00AF0B14" w:rsidRPr="00054DD0" w:rsidRDefault="00AF0B14" w:rsidP="004E55F7">
      <w:pPr>
        <w:spacing w:after="0" w:line="240" w:lineRule="auto"/>
        <w:ind w:firstLine="709"/>
        <w:jc w:val="both"/>
        <w:rPr>
          <w:rFonts w:ascii="Times New Roman" w:hAnsi="Times New Roman" w:cs="Times New Roman"/>
          <w:b/>
          <w:i/>
          <w:sz w:val="24"/>
          <w:szCs w:val="24"/>
        </w:rPr>
      </w:pPr>
      <w:r w:rsidRPr="00054DD0">
        <w:rPr>
          <w:rFonts w:ascii="Times New Roman" w:hAnsi="Times New Roman" w:cs="Times New Roman"/>
          <w:b/>
          <w:i/>
          <w:sz w:val="24"/>
          <w:szCs w:val="24"/>
        </w:rPr>
        <w:t xml:space="preserve">Тема 2. Строительство новой Европы </w:t>
      </w:r>
    </w:p>
    <w:p w:rsidR="00AF0B14" w:rsidRPr="00AF0B14" w:rsidRDefault="00AF0B14" w:rsidP="004E55F7">
      <w:pPr>
        <w:spacing w:after="0" w:line="240" w:lineRule="auto"/>
        <w:ind w:firstLine="709"/>
        <w:jc w:val="both"/>
        <w:rPr>
          <w:rFonts w:ascii="Times New Roman" w:hAnsi="Times New Roman" w:cs="Times New Roman"/>
          <w:sz w:val="24"/>
          <w:szCs w:val="24"/>
        </w:rPr>
      </w:pPr>
      <w:r w:rsidRPr="00AF0B14">
        <w:rPr>
          <w:rFonts w:ascii="Times New Roman" w:hAnsi="Times New Roman" w:cs="Times New Roman"/>
          <w:sz w:val="24"/>
          <w:szCs w:val="24"/>
        </w:rPr>
        <w:t xml:space="preserve">Консульство и образование наполеоновской империи. Разгром империи Наполеона. Венский конгресс. От Франции революционной к Франции буржуазной. Революционер на троне. Режим личной власти Наполеона Бонапарта. Наполеоновская империя. Внутренняя политика консульства и империи. Завоевательные войны консульства и империи. Французский гражданский кодекс. Разгром империи Наполеона. Французское общество во времена империи. Франция и Англия. Поход в Россию. Причины ослабления империи Наполеона Бонапарта. Крушение наполеоновской империи. Освобождение европейских государств. Вступление союзников в Париж. Реставрация Бурбонов. Сто дней императора Наполеона. Венский конгресс. Священный союз и новый европейский порядок. Новая идеология и система международных отношений. Великобритания: сложный путь к величию и процветанию. Противоречия и социальные реформы. Билль о реформе. Возвращение партии вигов. Предотвращение революции в 40-е гг. XIX в. «Эпоха Викторианского компромисса». Англия — «мастерская мира». Величие и достижения внутренней и внешней политики Британской империи. Франция Бурбонов и Орлеанов: от революции 1830 г. к политическому кризису. Продолжение промышленной революции. Франция: экономическая жизнь и политическое устройство после реставрации Бурбонов. Компромисс короля и новой Франции. Герцог Ришелье. Революция 1830 г. Переход французской короны к Орлеанской династии. Упрочение парламентского строя. Кризис Июльской монархии. Выступления лионских ткачей. Бланкизм. Политический кризис накануне революции 1848 г. Франция: революция 1848 г. и Вторая империя. Мировой промышленный кризис и его последствия для французской экономики. Вооружённое восстание и победа революции над Июльской монархией. Требование провозглашения республики. Временное правительство и его попытки выйти из кризиса. Учредительное собрание. Социальное недовольство. Вторая республика, Луи Бонапарт Наполеон. Режим </w:t>
      </w:r>
      <w:proofErr w:type="gramStart"/>
      <w:r w:rsidRPr="00AF0B14">
        <w:rPr>
          <w:rFonts w:ascii="Times New Roman" w:hAnsi="Times New Roman" w:cs="Times New Roman"/>
          <w:sz w:val="24"/>
          <w:szCs w:val="24"/>
        </w:rPr>
        <w:t>Второй</w:t>
      </w:r>
      <w:proofErr w:type="gramEnd"/>
      <w:r w:rsidRPr="00AF0B14">
        <w:rPr>
          <w:rFonts w:ascii="Times New Roman" w:hAnsi="Times New Roman" w:cs="Times New Roman"/>
          <w:sz w:val="24"/>
          <w:szCs w:val="24"/>
        </w:rPr>
        <w:t xml:space="preserve"> империи Наполеона III. Завершение промышленного переворота во Франции. Оформление олигархической власти во Франции. Внешняя политика Второй империи. Германия: на пути к единству. Германский союз. </w:t>
      </w:r>
    </w:p>
    <w:p w:rsidR="00AF0B14" w:rsidRPr="00AF0B14" w:rsidRDefault="00AF0B14" w:rsidP="004E55F7">
      <w:pPr>
        <w:spacing w:after="0" w:line="240" w:lineRule="auto"/>
        <w:ind w:firstLine="709"/>
        <w:jc w:val="both"/>
        <w:rPr>
          <w:rFonts w:ascii="Times New Roman" w:hAnsi="Times New Roman" w:cs="Times New Roman"/>
          <w:sz w:val="24"/>
          <w:szCs w:val="24"/>
        </w:rPr>
      </w:pPr>
      <w:r w:rsidRPr="00AF0B14">
        <w:rPr>
          <w:rFonts w:ascii="Times New Roman" w:hAnsi="Times New Roman" w:cs="Times New Roman"/>
          <w:sz w:val="24"/>
          <w:szCs w:val="24"/>
        </w:rPr>
        <w:t xml:space="preserve">Экономика, политика и борьба за объединение Германии. Влияние событий во Франции и Италии на политическую ситуацию в Германии. Победа революционного восстания в Берлине. Франкфуртский парламент. Поражение революции. Дальнейшая модернизация страны во имя её объединения. Вильгельм I и «железный канцлер» Отто фон Бисмарк. Соперничество Пруссии и Австрии за лидерство среди немецких государств. </w:t>
      </w:r>
      <w:proofErr w:type="spellStart"/>
      <w:r w:rsidRPr="00AF0B14">
        <w:rPr>
          <w:rFonts w:ascii="Times New Roman" w:hAnsi="Times New Roman" w:cs="Times New Roman"/>
          <w:sz w:val="24"/>
          <w:szCs w:val="24"/>
        </w:rPr>
        <w:t>Австропрусская</w:t>
      </w:r>
      <w:proofErr w:type="spellEnd"/>
      <w:r w:rsidRPr="00AF0B14">
        <w:rPr>
          <w:rFonts w:ascii="Times New Roman" w:hAnsi="Times New Roman" w:cs="Times New Roman"/>
          <w:sz w:val="24"/>
          <w:szCs w:val="24"/>
        </w:rPr>
        <w:t xml:space="preserve"> война. Сражение при </w:t>
      </w:r>
      <w:proofErr w:type="spellStart"/>
      <w:r w:rsidRPr="00AF0B14">
        <w:rPr>
          <w:rFonts w:ascii="Times New Roman" w:hAnsi="Times New Roman" w:cs="Times New Roman"/>
          <w:sz w:val="24"/>
          <w:szCs w:val="24"/>
        </w:rPr>
        <w:t>Садове</w:t>
      </w:r>
      <w:proofErr w:type="spellEnd"/>
      <w:r w:rsidRPr="00AF0B14">
        <w:rPr>
          <w:rFonts w:ascii="Times New Roman" w:hAnsi="Times New Roman" w:cs="Times New Roman"/>
          <w:sz w:val="24"/>
          <w:szCs w:val="24"/>
        </w:rPr>
        <w:t xml:space="preserve">. Образование Северогерманского союза. «Нужна ли нам единая и неделимая Италия?» Раздробленность Италии согласно Венскому конгрессу. Экономическое отставание Италии. Борьба за независимость и национальное объединение Италии. Мировой промышленный кризис и Италия. Начало революции. Национальные герои Италии: Дж. Гарибальди и Д. Мадзини. Поражение итальянской революции и его причины. Усиление Сардинского королевства. К. </w:t>
      </w:r>
      <w:proofErr w:type="spellStart"/>
      <w:r w:rsidRPr="00AF0B14">
        <w:rPr>
          <w:rFonts w:ascii="Times New Roman" w:hAnsi="Times New Roman" w:cs="Times New Roman"/>
          <w:sz w:val="24"/>
          <w:szCs w:val="24"/>
        </w:rPr>
        <w:t>Кавур</w:t>
      </w:r>
      <w:proofErr w:type="spellEnd"/>
      <w:r w:rsidRPr="00AF0B14">
        <w:rPr>
          <w:rFonts w:ascii="Times New Roman" w:hAnsi="Times New Roman" w:cs="Times New Roman"/>
          <w:sz w:val="24"/>
          <w:szCs w:val="24"/>
        </w:rPr>
        <w:t xml:space="preserve">. Сицилия и Гарибальди. Национальное объединение Италии. Роль Пьемонта. Война, изменившая карту Европы. Парижская коммуна. Кризис империи Наполеона III. Отто фон Бисмарк. Западня </w:t>
      </w:r>
      <w:r w:rsidRPr="00AF0B14">
        <w:rPr>
          <w:rFonts w:ascii="Times New Roman" w:hAnsi="Times New Roman" w:cs="Times New Roman"/>
          <w:sz w:val="24"/>
          <w:szCs w:val="24"/>
        </w:rPr>
        <w:lastRenderedPageBreak/>
        <w:t xml:space="preserve">для Наполеона III. Франко-прусская война и Парижская коммуна. </w:t>
      </w:r>
      <w:proofErr w:type="spellStart"/>
      <w:r w:rsidRPr="00AF0B14">
        <w:rPr>
          <w:rFonts w:ascii="Times New Roman" w:hAnsi="Times New Roman" w:cs="Times New Roman"/>
          <w:sz w:val="24"/>
          <w:szCs w:val="24"/>
        </w:rPr>
        <w:t>Седанская</w:t>
      </w:r>
      <w:proofErr w:type="spellEnd"/>
      <w:r w:rsidRPr="00AF0B14">
        <w:rPr>
          <w:rFonts w:ascii="Times New Roman" w:hAnsi="Times New Roman" w:cs="Times New Roman"/>
          <w:sz w:val="24"/>
          <w:szCs w:val="24"/>
        </w:rPr>
        <w:t xml:space="preserve"> катастрофа и конец Второй империи во Франции. Третья республика во Франции и окончание Франко-прусской войны. Завершение объединения Германии «железом и кровью» и провозглашение Германской империи. Восстание в Париже. Парижская коммуна. Попытка реформ. Поражение коммуны: бунт или подвиг парижан? </w:t>
      </w:r>
    </w:p>
    <w:p w:rsidR="00AF0B14" w:rsidRPr="00054DD0" w:rsidRDefault="00AF0B14" w:rsidP="004E55F7">
      <w:pPr>
        <w:spacing w:after="0" w:line="240" w:lineRule="auto"/>
        <w:ind w:firstLine="709"/>
        <w:jc w:val="both"/>
        <w:rPr>
          <w:rFonts w:ascii="Times New Roman" w:hAnsi="Times New Roman" w:cs="Times New Roman"/>
          <w:b/>
          <w:i/>
          <w:sz w:val="24"/>
          <w:szCs w:val="24"/>
        </w:rPr>
      </w:pPr>
      <w:r w:rsidRPr="00054DD0">
        <w:rPr>
          <w:rFonts w:ascii="Times New Roman" w:hAnsi="Times New Roman" w:cs="Times New Roman"/>
          <w:b/>
          <w:i/>
          <w:sz w:val="24"/>
          <w:szCs w:val="24"/>
        </w:rPr>
        <w:t xml:space="preserve">Тема 3. Страны Западной Европы в конце XIX в. Успехи и проблемы индустриального общества </w:t>
      </w:r>
    </w:p>
    <w:p w:rsidR="00AF0B14" w:rsidRPr="00AF0B14" w:rsidRDefault="00AF0B14" w:rsidP="004E55F7">
      <w:pPr>
        <w:spacing w:after="0" w:line="240" w:lineRule="auto"/>
        <w:ind w:firstLine="709"/>
        <w:jc w:val="both"/>
        <w:rPr>
          <w:rFonts w:ascii="Times New Roman" w:hAnsi="Times New Roman" w:cs="Times New Roman"/>
          <w:sz w:val="24"/>
          <w:szCs w:val="24"/>
        </w:rPr>
      </w:pPr>
      <w:r w:rsidRPr="00AF0B14">
        <w:rPr>
          <w:rFonts w:ascii="Times New Roman" w:hAnsi="Times New Roman" w:cs="Times New Roman"/>
          <w:sz w:val="24"/>
          <w:szCs w:val="24"/>
        </w:rPr>
        <w:t xml:space="preserve">Германская империя: борьба за «место под солнцем». Пруссия во главе империи. Изменения в политическом устройстве объединённой Германии. Ускорение темпов экономического развития. Направления модернизации экономики. Юнкерство и крестьянство. Монополистический капитализм и его особенности в Германии. Бисмарк и внутренняя оппозиция. «Исключительный закон против социалистов». Политика «нового курса» О. Бисмарка — прогрессивные для Европы социальные реформы. Вильгельм II в стремлении личной власти. От «нового курса» к «мировой политике». Борьба за «место под солнцем». Национализм. </w:t>
      </w:r>
      <w:r w:rsidR="00B137C0" w:rsidRPr="00AF0B14">
        <w:rPr>
          <w:rFonts w:ascii="Times New Roman" w:hAnsi="Times New Roman" w:cs="Times New Roman"/>
          <w:sz w:val="24"/>
          <w:szCs w:val="24"/>
        </w:rPr>
        <w:t>Подготовка войне</w:t>
      </w:r>
      <w:r w:rsidRPr="00AF0B14">
        <w:rPr>
          <w:rFonts w:ascii="Times New Roman" w:hAnsi="Times New Roman" w:cs="Times New Roman"/>
          <w:sz w:val="24"/>
          <w:szCs w:val="24"/>
        </w:rPr>
        <w:t xml:space="preserve">.  Великобритания: конец Викторианской эпохи. Реформирование — неотъемлемая часть курса английского парламента. Двухпартийная система. Эпоха реформ. У. </w:t>
      </w:r>
      <w:proofErr w:type="spellStart"/>
      <w:r w:rsidRPr="00AF0B14">
        <w:rPr>
          <w:rFonts w:ascii="Times New Roman" w:hAnsi="Times New Roman" w:cs="Times New Roman"/>
          <w:sz w:val="24"/>
          <w:szCs w:val="24"/>
        </w:rPr>
        <w:t>Гладстон</w:t>
      </w:r>
      <w:proofErr w:type="spellEnd"/>
      <w:r w:rsidRPr="00AF0B14">
        <w:rPr>
          <w:rFonts w:ascii="Times New Roman" w:hAnsi="Times New Roman" w:cs="Times New Roman"/>
          <w:sz w:val="24"/>
          <w:szCs w:val="24"/>
        </w:rPr>
        <w:t xml:space="preserve">. Бенджамин Дизраэли и вторая избирательная реформа 1867 г. Черты гражданского общества и правового государства. Особенности экономического развития Великобритании. Создание Британской империи: «единый флаг, единый флот, единая империя, единая корона». Рождение лейбористской партии. Д. Р. Макдональд. Реформы во имя классового мира. Дэвид Ллойд Джордж. Монополистический капитализм по-английски. Ирландский вопрос. Внешняя политика. Колониальные захваты. </w:t>
      </w:r>
    </w:p>
    <w:p w:rsidR="00AF0B14" w:rsidRPr="00AF0B14" w:rsidRDefault="00AF0B14" w:rsidP="004E55F7">
      <w:pPr>
        <w:spacing w:after="0" w:line="240" w:lineRule="auto"/>
        <w:ind w:firstLine="709"/>
        <w:jc w:val="both"/>
        <w:rPr>
          <w:rFonts w:ascii="Times New Roman" w:hAnsi="Times New Roman" w:cs="Times New Roman"/>
          <w:sz w:val="24"/>
          <w:szCs w:val="24"/>
        </w:rPr>
      </w:pPr>
      <w:r w:rsidRPr="00AF0B14">
        <w:rPr>
          <w:rFonts w:ascii="Times New Roman" w:hAnsi="Times New Roman" w:cs="Times New Roman"/>
          <w:sz w:val="24"/>
          <w:szCs w:val="24"/>
        </w:rPr>
        <w:t xml:space="preserve">Франция: Третья республика. Последствия Франко-прусской войны для Франции. Замедление темпов экономического развития. Проблемы французской деревни. От свободной конкуренции к монополистическому капитализму. Экспорт капиталов. Борьба за республику. Третья республика и её политическое устройство. Демократические реформы. Реформы радикалов. Развитие коррупции во власти. Социальные движения. Франция — колониальная империя. Первое светское государство среди европейских государств. Реваншизм и подготовка к войне. </w:t>
      </w:r>
    </w:p>
    <w:p w:rsidR="00AF0B14" w:rsidRPr="00AF0B14" w:rsidRDefault="00AF0B14" w:rsidP="004E55F7">
      <w:pPr>
        <w:spacing w:after="0" w:line="240" w:lineRule="auto"/>
        <w:ind w:firstLine="709"/>
        <w:jc w:val="both"/>
        <w:rPr>
          <w:rFonts w:ascii="Times New Roman" w:hAnsi="Times New Roman" w:cs="Times New Roman"/>
          <w:sz w:val="24"/>
          <w:szCs w:val="24"/>
        </w:rPr>
      </w:pPr>
      <w:r w:rsidRPr="00AF0B14">
        <w:rPr>
          <w:rFonts w:ascii="Times New Roman" w:hAnsi="Times New Roman" w:cs="Times New Roman"/>
          <w:sz w:val="24"/>
          <w:szCs w:val="24"/>
        </w:rPr>
        <w:t xml:space="preserve">Италия: время реформ и колониальных захватов. Цена объединения Италии. Конституционная монархия. Причины медленного развития капитализма. Роль государства в индустриализации страны. Особенности монополистического капитализма в Италии. «Мирное экономическое проникновение». Эмиграция — плата за отсталость страны. Движения протеста. Эра Дж. </w:t>
      </w:r>
      <w:proofErr w:type="spellStart"/>
      <w:r w:rsidRPr="00AF0B14">
        <w:rPr>
          <w:rFonts w:ascii="Times New Roman" w:hAnsi="Times New Roman" w:cs="Times New Roman"/>
          <w:sz w:val="24"/>
          <w:szCs w:val="24"/>
        </w:rPr>
        <w:t>Джолитти</w:t>
      </w:r>
      <w:proofErr w:type="spellEnd"/>
      <w:r w:rsidRPr="00AF0B14">
        <w:rPr>
          <w:rFonts w:ascii="Times New Roman" w:hAnsi="Times New Roman" w:cs="Times New Roman"/>
          <w:sz w:val="24"/>
          <w:szCs w:val="24"/>
        </w:rPr>
        <w:t xml:space="preserve">. Переход к реформам. Внешняя политика. Колониальные войны. </w:t>
      </w:r>
    </w:p>
    <w:p w:rsidR="00AF0B14" w:rsidRPr="00AF0B14" w:rsidRDefault="00AF0B14" w:rsidP="004E55F7">
      <w:pPr>
        <w:spacing w:after="0" w:line="240" w:lineRule="auto"/>
        <w:ind w:firstLine="709"/>
        <w:jc w:val="both"/>
        <w:rPr>
          <w:rFonts w:ascii="Times New Roman" w:hAnsi="Times New Roman" w:cs="Times New Roman"/>
          <w:sz w:val="24"/>
          <w:szCs w:val="24"/>
        </w:rPr>
      </w:pPr>
      <w:r w:rsidRPr="00AF0B14">
        <w:rPr>
          <w:rFonts w:ascii="Times New Roman" w:hAnsi="Times New Roman" w:cs="Times New Roman"/>
          <w:sz w:val="24"/>
          <w:szCs w:val="24"/>
        </w:rPr>
        <w:t xml:space="preserve">От Австрийской империи к Австро-Венгрии: поиски выхода из кризиса. Господство старых порядков. Наступление эпохи национального возрождения. Революционный кризис. Поражение революции в Венгрии. Австро-венгерское соглашение: преобразование империи </w:t>
      </w:r>
    </w:p>
    <w:p w:rsidR="00AF0B14" w:rsidRPr="00AF0B14" w:rsidRDefault="00AF0B14" w:rsidP="004E55F7">
      <w:pPr>
        <w:spacing w:after="0" w:line="240" w:lineRule="auto"/>
        <w:ind w:firstLine="709"/>
        <w:jc w:val="both"/>
        <w:rPr>
          <w:rFonts w:ascii="Times New Roman" w:hAnsi="Times New Roman" w:cs="Times New Roman"/>
          <w:sz w:val="24"/>
          <w:szCs w:val="24"/>
        </w:rPr>
      </w:pPr>
      <w:r w:rsidRPr="00AF0B14">
        <w:rPr>
          <w:rFonts w:ascii="Times New Roman" w:hAnsi="Times New Roman" w:cs="Times New Roman"/>
          <w:sz w:val="24"/>
          <w:szCs w:val="24"/>
        </w:rPr>
        <w:t xml:space="preserve">Габсбургов в двуединую монархию Австро-Венгрию. Политическое устройство </w:t>
      </w:r>
      <w:proofErr w:type="spellStart"/>
      <w:r w:rsidRPr="00AF0B14">
        <w:rPr>
          <w:rFonts w:ascii="Times New Roman" w:hAnsi="Times New Roman" w:cs="Times New Roman"/>
          <w:sz w:val="24"/>
          <w:szCs w:val="24"/>
        </w:rPr>
        <w:t>АвстроВенгрии</w:t>
      </w:r>
      <w:proofErr w:type="spellEnd"/>
      <w:r w:rsidRPr="00AF0B14">
        <w:rPr>
          <w:rFonts w:ascii="Times New Roman" w:hAnsi="Times New Roman" w:cs="Times New Roman"/>
          <w:sz w:val="24"/>
          <w:szCs w:val="24"/>
        </w:rPr>
        <w:t xml:space="preserve">. «Лоскутная империя». Ограниченность прав и свобод населения. Начало промышленной революции. Развитие национальных культур и самосознания народов. </w:t>
      </w:r>
    </w:p>
    <w:p w:rsidR="00054DD0" w:rsidRDefault="00AF0B14" w:rsidP="004E55F7">
      <w:pPr>
        <w:spacing w:after="0" w:line="240" w:lineRule="auto"/>
        <w:ind w:firstLine="709"/>
        <w:jc w:val="both"/>
        <w:rPr>
          <w:rFonts w:ascii="Times New Roman" w:hAnsi="Times New Roman" w:cs="Times New Roman"/>
          <w:sz w:val="24"/>
          <w:szCs w:val="24"/>
        </w:rPr>
      </w:pPr>
      <w:r w:rsidRPr="00AF0B14">
        <w:rPr>
          <w:rFonts w:ascii="Times New Roman" w:hAnsi="Times New Roman" w:cs="Times New Roman"/>
          <w:sz w:val="24"/>
          <w:szCs w:val="24"/>
        </w:rPr>
        <w:t xml:space="preserve">Начало промышленной революции. Внешняя политика. </w:t>
      </w:r>
    </w:p>
    <w:p w:rsidR="00AF0B14" w:rsidRPr="00054DD0" w:rsidRDefault="00AF0B14" w:rsidP="004E55F7">
      <w:pPr>
        <w:spacing w:after="0" w:line="240" w:lineRule="auto"/>
        <w:ind w:firstLine="709"/>
        <w:jc w:val="both"/>
        <w:rPr>
          <w:rFonts w:ascii="Times New Roman" w:hAnsi="Times New Roman" w:cs="Times New Roman"/>
          <w:b/>
          <w:i/>
          <w:sz w:val="24"/>
          <w:szCs w:val="24"/>
        </w:rPr>
      </w:pPr>
      <w:r w:rsidRPr="00054DD0">
        <w:rPr>
          <w:rFonts w:ascii="Times New Roman" w:hAnsi="Times New Roman" w:cs="Times New Roman"/>
          <w:b/>
          <w:i/>
          <w:sz w:val="24"/>
          <w:szCs w:val="24"/>
        </w:rPr>
        <w:t xml:space="preserve">Тема 4. Две Америки </w:t>
      </w:r>
    </w:p>
    <w:p w:rsidR="00AF0B14" w:rsidRPr="00AF0B14" w:rsidRDefault="00AF0B14" w:rsidP="004E55F7">
      <w:pPr>
        <w:spacing w:after="0" w:line="240" w:lineRule="auto"/>
        <w:ind w:firstLine="709"/>
        <w:jc w:val="both"/>
        <w:rPr>
          <w:rFonts w:ascii="Times New Roman" w:hAnsi="Times New Roman" w:cs="Times New Roman"/>
          <w:sz w:val="24"/>
          <w:szCs w:val="24"/>
        </w:rPr>
      </w:pPr>
      <w:r w:rsidRPr="00AF0B14">
        <w:rPr>
          <w:rFonts w:ascii="Times New Roman" w:hAnsi="Times New Roman" w:cs="Times New Roman"/>
          <w:sz w:val="24"/>
          <w:szCs w:val="24"/>
        </w:rPr>
        <w:t xml:space="preserve">США в XIX в.: модернизация, отмена рабства и сохранение республики. США — страна от Атлантики до Тихого океана. «Земельная» и «золотая» лихорадки — увеличение потока переселенцев. Особенности промышленного переворота и экономическое развитие в первой половине XIX в. С. Маккормик. Фермер — идеал американца. Плантаторский Юг. Аболиционизм. Восстание Джона Брауна. Конфликт между Севером и Югом. Начало Гражданской войны. Авраам Линкольн. Отмена рабства. Закон о гомстедах. Победа северян над Югом. Значение Гражданской войны и политики А. Линкольна. США: империализм и вступление в мировую политику. Причины быстрого экономического развития США после Гражданской войны. Отношение к образованию и труду. Расслоение фермерства. Монополистический капитализм: господство трестов, финансовая олигархия. США — президентская республика. Структура неоднородного американского общества. Расизм. Положение рабочих. Американская федерация труда. Теодор Рузвельт и политика реформ на укрепление гражданского общества и правового государства. Доктрины: Монро, </w:t>
      </w:r>
      <w:r w:rsidRPr="00AF0B14">
        <w:rPr>
          <w:rFonts w:ascii="Times New Roman" w:hAnsi="Times New Roman" w:cs="Times New Roman"/>
          <w:sz w:val="24"/>
          <w:szCs w:val="24"/>
        </w:rPr>
        <w:lastRenderedPageBreak/>
        <w:t xml:space="preserve">«открытых дверей», «дипломатии большой дубинки», «дипломатии доллара». Империалистическая внешняя политика США на континенте и за его пределами. Латинская Америка в XIX — начале XX в.: время перемен. Патриотическое движение креолов. </w:t>
      </w:r>
      <w:proofErr w:type="spellStart"/>
      <w:r w:rsidRPr="00AF0B14">
        <w:rPr>
          <w:rFonts w:ascii="Times New Roman" w:hAnsi="Times New Roman" w:cs="Times New Roman"/>
          <w:sz w:val="24"/>
          <w:szCs w:val="24"/>
        </w:rPr>
        <w:t>Национальноосвободительная</w:t>
      </w:r>
      <w:proofErr w:type="spellEnd"/>
      <w:r w:rsidRPr="00AF0B14">
        <w:rPr>
          <w:rFonts w:ascii="Times New Roman" w:hAnsi="Times New Roman" w:cs="Times New Roman"/>
          <w:sz w:val="24"/>
          <w:szCs w:val="24"/>
        </w:rPr>
        <w:t xml:space="preserve"> борьба народов Латинской Америки. Время освободителей: С. Боливар. Итоги и значение освободительных войн. Образование и особенности развития независимых государств в Латинской Америке. «Век каудильо» — полоса государственных переворотов и нестабильности. Инерционность развития экономики. Латиноамериканский «плавильный котёл» (</w:t>
      </w:r>
      <w:proofErr w:type="spellStart"/>
      <w:r w:rsidRPr="00AF0B14">
        <w:rPr>
          <w:rFonts w:ascii="Times New Roman" w:hAnsi="Times New Roman" w:cs="Times New Roman"/>
          <w:sz w:val="24"/>
          <w:szCs w:val="24"/>
        </w:rPr>
        <w:t>тигль</w:t>
      </w:r>
      <w:proofErr w:type="spellEnd"/>
      <w:r w:rsidRPr="00AF0B14">
        <w:rPr>
          <w:rFonts w:ascii="Times New Roman" w:hAnsi="Times New Roman" w:cs="Times New Roman"/>
          <w:sz w:val="24"/>
          <w:szCs w:val="24"/>
        </w:rPr>
        <w:t xml:space="preserve">). Особенности католичества в Латинской Америке. </w:t>
      </w:r>
    </w:p>
    <w:p w:rsidR="00AF0B14" w:rsidRPr="00054DD0" w:rsidRDefault="00AF0B14" w:rsidP="004E55F7">
      <w:pPr>
        <w:spacing w:after="0" w:line="240" w:lineRule="auto"/>
        <w:ind w:firstLine="709"/>
        <w:jc w:val="both"/>
        <w:rPr>
          <w:rFonts w:ascii="Times New Roman" w:hAnsi="Times New Roman" w:cs="Times New Roman"/>
          <w:b/>
          <w:i/>
          <w:sz w:val="24"/>
          <w:szCs w:val="24"/>
        </w:rPr>
      </w:pPr>
      <w:r w:rsidRPr="00054DD0">
        <w:rPr>
          <w:rFonts w:ascii="Times New Roman" w:hAnsi="Times New Roman" w:cs="Times New Roman"/>
          <w:b/>
          <w:i/>
          <w:sz w:val="24"/>
          <w:szCs w:val="24"/>
        </w:rPr>
        <w:t xml:space="preserve">Тема 5. Традиционные общества в XIX в.: новый этап колониализма </w:t>
      </w:r>
    </w:p>
    <w:p w:rsidR="00AF0B14" w:rsidRPr="00AF0B14" w:rsidRDefault="00AF0B14" w:rsidP="004E55F7">
      <w:pPr>
        <w:spacing w:after="0" w:line="240" w:lineRule="auto"/>
        <w:ind w:firstLine="709"/>
        <w:jc w:val="both"/>
        <w:rPr>
          <w:rFonts w:ascii="Times New Roman" w:hAnsi="Times New Roman" w:cs="Times New Roman"/>
          <w:sz w:val="24"/>
          <w:szCs w:val="24"/>
        </w:rPr>
      </w:pPr>
      <w:r w:rsidRPr="00AF0B14">
        <w:rPr>
          <w:rFonts w:ascii="Times New Roman" w:hAnsi="Times New Roman" w:cs="Times New Roman"/>
          <w:sz w:val="24"/>
          <w:szCs w:val="24"/>
        </w:rPr>
        <w:t xml:space="preserve">Смена торговой колонизации на империалистическую. Нарастание неравноправной интеграции стран Запада и Востока. Япония на пути модернизации: «восточная мораль — западная техника». Китай: сопротивление реформам. Кризис традиционализма. Насильственное «открытие» Японии европейскими державами. Начало эры «просвещённого» правления. Реформы </w:t>
      </w:r>
      <w:proofErr w:type="spellStart"/>
      <w:r w:rsidRPr="00AF0B14">
        <w:rPr>
          <w:rFonts w:ascii="Times New Roman" w:hAnsi="Times New Roman" w:cs="Times New Roman"/>
          <w:sz w:val="24"/>
          <w:szCs w:val="24"/>
        </w:rPr>
        <w:t>Мэйдзи</w:t>
      </w:r>
      <w:proofErr w:type="spellEnd"/>
      <w:r w:rsidRPr="00AF0B14">
        <w:rPr>
          <w:rFonts w:ascii="Times New Roman" w:hAnsi="Times New Roman" w:cs="Times New Roman"/>
          <w:sz w:val="24"/>
          <w:szCs w:val="24"/>
        </w:rPr>
        <w:t xml:space="preserve">. Эпоха модернизации традиционной Японии. Изменения в образе жизни общества. Поворот к национализму. Насильственное «открытие» Китая. Опиумные войны. Колонизация Китая европейскими государствами. </w:t>
      </w:r>
      <w:proofErr w:type="spellStart"/>
      <w:r w:rsidRPr="00AF0B14">
        <w:rPr>
          <w:rFonts w:ascii="Times New Roman" w:hAnsi="Times New Roman" w:cs="Times New Roman"/>
          <w:sz w:val="24"/>
          <w:szCs w:val="24"/>
        </w:rPr>
        <w:t>Хун</w:t>
      </w:r>
      <w:proofErr w:type="spellEnd"/>
      <w:r w:rsidRPr="00AF0B14">
        <w:rPr>
          <w:rFonts w:ascii="Times New Roman" w:hAnsi="Times New Roman" w:cs="Times New Roman"/>
          <w:sz w:val="24"/>
          <w:szCs w:val="24"/>
        </w:rPr>
        <w:t xml:space="preserve"> </w:t>
      </w:r>
      <w:proofErr w:type="spellStart"/>
      <w:r w:rsidRPr="00AF0B14">
        <w:rPr>
          <w:rFonts w:ascii="Times New Roman" w:hAnsi="Times New Roman" w:cs="Times New Roman"/>
          <w:sz w:val="24"/>
          <w:szCs w:val="24"/>
        </w:rPr>
        <w:t>Сюцюань</w:t>
      </w:r>
      <w:proofErr w:type="spellEnd"/>
      <w:r w:rsidRPr="00AF0B14">
        <w:rPr>
          <w:rFonts w:ascii="Times New Roman" w:hAnsi="Times New Roman" w:cs="Times New Roman"/>
          <w:sz w:val="24"/>
          <w:szCs w:val="24"/>
        </w:rPr>
        <w:t xml:space="preserve">: движение тайпинов и </w:t>
      </w:r>
      <w:proofErr w:type="spellStart"/>
      <w:r w:rsidRPr="00AF0B14">
        <w:rPr>
          <w:rFonts w:ascii="Times New Roman" w:hAnsi="Times New Roman" w:cs="Times New Roman"/>
          <w:sz w:val="24"/>
          <w:szCs w:val="24"/>
        </w:rPr>
        <w:t>тайпинское</w:t>
      </w:r>
      <w:proofErr w:type="spellEnd"/>
      <w:r w:rsidRPr="00AF0B14">
        <w:rPr>
          <w:rFonts w:ascii="Times New Roman" w:hAnsi="Times New Roman" w:cs="Times New Roman"/>
          <w:sz w:val="24"/>
          <w:szCs w:val="24"/>
        </w:rPr>
        <w:t xml:space="preserve"> государство. </w:t>
      </w:r>
      <w:proofErr w:type="spellStart"/>
      <w:r w:rsidRPr="00AF0B14">
        <w:rPr>
          <w:rFonts w:ascii="Times New Roman" w:hAnsi="Times New Roman" w:cs="Times New Roman"/>
          <w:sz w:val="24"/>
          <w:szCs w:val="24"/>
        </w:rPr>
        <w:t>Цыси</w:t>
      </w:r>
      <w:proofErr w:type="spellEnd"/>
      <w:r w:rsidRPr="00AF0B14">
        <w:rPr>
          <w:rFonts w:ascii="Times New Roman" w:hAnsi="Times New Roman" w:cs="Times New Roman"/>
          <w:sz w:val="24"/>
          <w:szCs w:val="24"/>
        </w:rPr>
        <w:t xml:space="preserve"> и политика </w:t>
      </w:r>
      <w:proofErr w:type="spellStart"/>
      <w:r w:rsidRPr="00AF0B14">
        <w:rPr>
          <w:rFonts w:ascii="Times New Roman" w:hAnsi="Times New Roman" w:cs="Times New Roman"/>
          <w:sz w:val="24"/>
          <w:szCs w:val="24"/>
        </w:rPr>
        <w:t>самоусиления</w:t>
      </w:r>
      <w:proofErr w:type="spellEnd"/>
      <w:r w:rsidRPr="00AF0B14">
        <w:rPr>
          <w:rFonts w:ascii="Times New Roman" w:hAnsi="Times New Roman" w:cs="Times New Roman"/>
          <w:sz w:val="24"/>
          <w:szCs w:val="24"/>
        </w:rPr>
        <w:t>. Курс на модернизацию страны не состоялся. Раздел Китая на сферы влияния. Кан Ю-</w:t>
      </w:r>
      <w:proofErr w:type="spellStart"/>
      <w:r w:rsidRPr="00AF0B14">
        <w:rPr>
          <w:rFonts w:ascii="Times New Roman" w:hAnsi="Times New Roman" w:cs="Times New Roman"/>
          <w:sz w:val="24"/>
          <w:szCs w:val="24"/>
        </w:rPr>
        <w:t>вэй</w:t>
      </w:r>
      <w:proofErr w:type="spellEnd"/>
      <w:r w:rsidRPr="00AF0B14">
        <w:rPr>
          <w:rFonts w:ascii="Times New Roman" w:hAnsi="Times New Roman" w:cs="Times New Roman"/>
          <w:sz w:val="24"/>
          <w:szCs w:val="24"/>
        </w:rPr>
        <w:t xml:space="preserve">. Новый курс </w:t>
      </w:r>
      <w:proofErr w:type="spellStart"/>
      <w:r w:rsidRPr="00AF0B14">
        <w:rPr>
          <w:rFonts w:ascii="Times New Roman" w:hAnsi="Times New Roman" w:cs="Times New Roman"/>
          <w:sz w:val="24"/>
          <w:szCs w:val="24"/>
        </w:rPr>
        <w:t>Цыси</w:t>
      </w:r>
      <w:proofErr w:type="spellEnd"/>
      <w:r w:rsidRPr="00AF0B14">
        <w:rPr>
          <w:rFonts w:ascii="Times New Roman" w:hAnsi="Times New Roman" w:cs="Times New Roman"/>
          <w:sz w:val="24"/>
          <w:szCs w:val="24"/>
        </w:rPr>
        <w:t xml:space="preserve">. Превращение Китая в полуколонию индустриальных держав. Индия: насильственное разрушение традиционного общества. Африка: континент в эпоху перемен. Индия — жемчужина британской короны. Влияние Ост-Индской компании на развитие страны. Колониальная политика Британской империи в Индии. Насильственное вхождение Индии в мировой рынок. Изменение социальной структуры. Восстание сипаев (1857—1859). Индийский национальный конгресс (ИНК). </w:t>
      </w:r>
      <w:proofErr w:type="spellStart"/>
      <w:r w:rsidRPr="00AF0B14">
        <w:rPr>
          <w:rFonts w:ascii="Times New Roman" w:hAnsi="Times New Roman" w:cs="Times New Roman"/>
          <w:sz w:val="24"/>
          <w:szCs w:val="24"/>
        </w:rPr>
        <w:t>Балгангадхар</w:t>
      </w:r>
      <w:proofErr w:type="spellEnd"/>
      <w:r w:rsidRPr="00AF0B14">
        <w:rPr>
          <w:rFonts w:ascii="Times New Roman" w:hAnsi="Times New Roman" w:cs="Times New Roman"/>
          <w:sz w:val="24"/>
          <w:szCs w:val="24"/>
        </w:rPr>
        <w:t xml:space="preserve"> </w:t>
      </w:r>
      <w:proofErr w:type="spellStart"/>
      <w:r w:rsidRPr="00AF0B14">
        <w:rPr>
          <w:rFonts w:ascii="Times New Roman" w:hAnsi="Times New Roman" w:cs="Times New Roman"/>
          <w:sz w:val="24"/>
          <w:szCs w:val="24"/>
        </w:rPr>
        <w:t>Тилак</w:t>
      </w:r>
      <w:proofErr w:type="spellEnd"/>
      <w:r w:rsidRPr="00AF0B14">
        <w:rPr>
          <w:rFonts w:ascii="Times New Roman" w:hAnsi="Times New Roman" w:cs="Times New Roman"/>
          <w:sz w:val="24"/>
          <w:szCs w:val="24"/>
        </w:rPr>
        <w:t xml:space="preserve">. Традиционное общество на африканском континенте. Раздел Африки европейскими державами. Независимые государства Либерия и Эфиопия: необычные судьбы для африканского континента. Восстания гереро и готтентотов. Европейская колонизация Африки. </w:t>
      </w:r>
    </w:p>
    <w:p w:rsidR="00AF0B14" w:rsidRPr="00054DD0" w:rsidRDefault="00AF0B14" w:rsidP="004E55F7">
      <w:pPr>
        <w:spacing w:after="0" w:line="240" w:lineRule="auto"/>
        <w:ind w:firstLine="709"/>
        <w:jc w:val="both"/>
        <w:rPr>
          <w:rFonts w:ascii="Times New Roman" w:hAnsi="Times New Roman" w:cs="Times New Roman"/>
          <w:b/>
          <w:i/>
          <w:sz w:val="24"/>
          <w:szCs w:val="24"/>
        </w:rPr>
      </w:pPr>
      <w:r w:rsidRPr="00054DD0">
        <w:rPr>
          <w:rFonts w:ascii="Times New Roman" w:hAnsi="Times New Roman" w:cs="Times New Roman"/>
          <w:b/>
          <w:i/>
          <w:sz w:val="24"/>
          <w:szCs w:val="24"/>
        </w:rPr>
        <w:t xml:space="preserve">Тема 6. Международные отношения: обострение противоречий </w:t>
      </w:r>
    </w:p>
    <w:p w:rsidR="00AF0B14" w:rsidRPr="00AF0B14" w:rsidRDefault="00AF0B14" w:rsidP="004E55F7">
      <w:pPr>
        <w:spacing w:after="0" w:line="240" w:lineRule="auto"/>
        <w:ind w:firstLine="709"/>
        <w:jc w:val="both"/>
        <w:rPr>
          <w:rFonts w:ascii="Times New Roman" w:hAnsi="Times New Roman" w:cs="Times New Roman"/>
          <w:sz w:val="24"/>
          <w:szCs w:val="24"/>
        </w:rPr>
      </w:pPr>
      <w:r w:rsidRPr="00AF0B14">
        <w:rPr>
          <w:rFonts w:ascii="Times New Roman" w:hAnsi="Times New Roman" w:cs="Times New Roman"/>
          <w:sz w:val="24"/>
          <w:szCs w:val="24"/>
        </w:rPr>
        <w:t xml:space="preserve">Международные отношения: дипломатия или войны? Отсутствие системы европейского равновесия в XIX в. Политическая карта мира начала XX в. — карта противостояния. Начало распада Османской империи. Завершение раздела мира. Нарастание угрозы мировой войны. Узлы территориальных противоречий. Создание военных блоков: Тройственный союз, </w:t>
      </w:r>
    </w:p>
    <w:p w:rsidR="00AF0B14" w:rsidRPr="00AF0B14" w:rsidRDefault="00AF0B14" w:rsidP="004E55F7">
      <w:pPr>
        <w:spacing w:after="0" w:line="240" w:lineRule="auto"/>
        <w:ind w:firstLine="709"/>
        <w:jc w:val="both"/>
        <w:rPr>
          <w:rFonts w:ascii="Times New Roman" w:hAnsi="Times New Roman" w:cs="Times New Roman"/>
          <w:sz w:val="24"/>
          <w:szCs w:val="24"/>
        </w:rPr>
      </w:pPr>
      <w:r w:rsidRPr="00AF0B14">
        <w:rPr>
          <w:rFonts w:ascii="Times New Roman" w:hAnsi="Times New Roman" w:cs="Times New Roman"/>
          <w:sz w:val="24"/>
          <w:szCs w:val="24"/>
        </w:rPr>
        <w:t xml:space="preserve">Антанта. Первые локальные империалистические войны. Балканские войны — пролог Первой мировой войны. Образование Болгарского государства. Независимость Сербии, Черногории и Румынии. Пацифистское движение. </w:t>
      </w:r>
    </w:p>
    <w:p w:rsidR="00AF0B14" w:rsidRPr="00AF0B14" w:rsidRDefault="00AF0B14" w:rsidP="004E55F7">
      <w:pPr>
        <w:spacing w:after="0" w:line="240" w:lineRule="auto"/>
        <w:ind w:firstLine="709"/>
        <w:jc w:val="both"/>
        <w:rPr>
          <w:rFonts w:ascii="Times New Roman" w:hAnsi="Times New Roman" w:cs="Times New Roman"/>
          <w:sz w:val="24"/>
          <w:szCs w:val="24"/>
        </w:rPr>
      </w:pPr>
      <w:r w:rsidRPr="00AF0B14">
        <w:rPr>
          <w:rFonts w:ascii="Times New Roman" w:hAnsi="Times New Roman" w:cs="Times New Roman"/>
          <w:sz w:val="24"/>
          <w:szCs w:val="24"/>
        </w:rPr>
        <w:t xml:space="preserve">«Новый империализм». Предпосылки Первой мировой войны. «Новый империализм». Африка. Азия. Центральная Америка. Южная Америка. Протекционизм. Предпосылки </w:t>
      </w:r>
    </w:p>
    <w:p w:rsidR="00AF0B14" w:rsidRPr="00AF0B14" w:rsidRDefault="00AF0B14" w:rsidP="004E55F7">
      <w:pPr>
        <w:spacing w:after="0" w:line="240" w:lineRule="auto"/>
        <w:ind w:firstLine="709"/>
        <w:jc w:val="both"/>
        <w:rPr>
          <w:rFonts w:ascii="Times New Roman" w:hAnsi="Times New Roman" w:cs="Times New Roman"/>
          <w:sz w:val="24"/>
          <w:szCs w:val="24"/>
        </w:rPr>
      </w:pPr>
      <w:r w:rsidRPr="00AF0B14">
        <w:rPr>
          <w:rFonts w:ascii="Times New Roman" w:hAnsi="Times New Roman" w:cs="Times New Roman"/>
          <w:sz w:val="24"/>
          <w:szCs w:val="24"/>
        </w:rPr>
        <w:t xml:space="preserve">Первой мировой войны. Смена военно-политических союзов. Франко-русский союз и Антанта. Соглашение 1904 г. Англо-русская конвенция 1907 г. Окончательное формирование Антанты.  </w:t>
      </w:r>
    </w:p>
    <w:p w:rsidR="00AF0B14" w:rsidRPr="00AF0B14" w:rsidRDefault="00AF0B14" w:rsidP="004E55F7">
      <w:pPr>
        <w:spacing w:after="0" w:line="240" w:lineRule="auto"/>
        <w:ind w:firstLine="709"/>
        <w:jc w:val="both"/>
        <w:rPr>
          <w:rFonts w:ascii="Times New Roman" w:hAnsi="Times New Roman" w:cs="Times New Roman"/>
          <w:sz w:val="24"/>
          <w:szCs w:val="24"/>
        </w:rPr>
      </w:pPr>
      <w:r w:rsidRPr="00AF0B14">
        <w:rPr>
          <w:rFonts w:ascii="Times New Roman" w:hAnsi="Times New Roman" w:cs="Times New Roman"/>
          <w:sz w:val="24"/>
          <w:szCs w:val="24"/>
        </w:rPr>
        <w:t xml:space="preserve">Повторение по курсу. Обобщающее повторение курса XIX в.: модернизация как фактор становления индустриального общества. От революций к реформам и интересам личности. </w:t>
      </w:r>
    </w:p>
    <w:p w:rsidR="00AF0B14" w:rsidRDefault="00AF0B14" w:rsidP="004E55F7">
      <w:pPr>
        <w:spacing w:after="0" w:line="240" w:lineRule="auto"/>
        <w:ind w:left="360"/>
        <w:jc w:val="both"/>
        <w:rPr>
          <w:rFonts w:ascii="Times New Roman" w:hAnsi="Times New Roman" w:cs="Times New Roman"/>
          <w:sz w:val="24"/>
          <w:szCs w:val="24"/>
        </w:rPr>
      </w:pPr>
    </w:p>
    <w:p w:rsidR="004E55F7" w:rsidRDefault="004E55F7" w:rsidP="003331DA">
      <w:pPr>
        <w:spacing w:after="0" w:line="240" w:lineRule="auto"/>
        <w:jc w:val="both"/>
        <w:rPr>
          <w:rFonts w:ascii="Times New Roman" w:hAnsi="Times New Roman" w:cs="Times New Roman"/>
          <w:sz w:val="24"/>
          <w:szCs w:val="24"/>
        </w:rPr>
      </w:pPr>
    </w:p>
    <w:p w:rsidR="001C1A9A" w:rsidRPr="004537CB" w:rsidRDefault="001C1A9A" w:rsidP="00B52D94">
      <w:pPr>
        <w:spacing w:after="0" w:line="240" w:lineRule="auto"/>
        <w:ind w:firstLine="709"/>
        <w:jc w:val="center"/>
        <w:rPr>
          <w:rFonts w:ascii="Times New Roman" w:hAnsi="Times New Roman" w:cs="Times New Roman"/>
          <w:b/>
          <w:sz w:val="24"/>
          <w:szCs w:val="24"/>
        </w:rPr>
      </w:pPr>
      <w:r w:rsidRPr="004537CB">
        <w:rPr>
          <w:rFonts w:ascii="Times New Roman" w:hAnsi="Times New Roman" w:cs="Times New Roman"/>
          <w:b/>
          <w:sz w:val="24"/>
          <w:szCs w:val="24"/>
        </w:rPr>
        <w:t>ИСТОРИЯ   РОССИИ</w:t>
      </w:r>
    </w:p>
    <w:p w:rsidR="001C1A9A" w:rsidRPr="004537CB" w:rsidRDefault="001C1A9A" w:rsidP="00B52D94">
      <w:pPr>
        <w:spacing w:after="0" w:line="240" w:lineRule="auto"/>
        <w:ind w:firstLine="709"/>
        <w:jc w:val="center"/>
        <w:rPr>
          <w:rFonts w:ascii="Times New Roman" w:hAnsi="Times New Roman" w:cs="Times New Roman"/>
          <w:b/>
          <w:sz w:val="24"/>
          <w:szCs w:val="24"/>
        </w:rPr>
      </w:pPr>
      <w:r w:rsidRPr="004537CB">
        <w:rPr>
          <w:rFonts w:ascii="Times New Roman" w:hAnsi="Times New Roman" w:cs="Times New Roman"/>
          <w:b/>
          <w:sz w:val="24"/>
          <w:szCs w:val="24"/>
        </w:rPr>
        <w:t>6 КЛАСС. ОТ ДРЕВНЕЙ РУСИ К РОССИЙСКОМУ ГОСУДАРСТВУ</w:t>
      </w:r>
    </w:p>
    <w:p w:rsidR="001C1A9A" w:rsidRPr="004537CB" w:rsidRDefault="001C1A9A" w:rsidP="00B52D94">
      <w:pPr>
        <w:spacing w:after="0" w:line="240" w:lineRule="auto"/>
        <w:ind w:firstLine="709"/>
        <w:jc w:val="center"/>
        <w:rPr>
          <w:rFonts w:ascii="Times New Roman" w:hAnsi="Times New Roman" w:cs="Times New Roman"/>
          <w:b/>
          <w:sz w:val="24"/>
          <w:szCs w:val="24"/>
        </w:rPr>
      </w:pPr>
      <w:r w:rsidRPr="004537CB">
        <w:rPr>
          <w:rFonts w:ascii="Times New Roman" w:hAnsi="Times New Roman" w:cs="Times New Roman"/>
          <w:b/>
          <w:sz w:val="24"/>
          <w:szCs w:val="24"/>
        </w:rPr>
        <w:t>(С ДРЕВНОСТИ ДО КОНЦА XV в.) (40 ч)</w:t>
      </w:r>
    </w:p>
    <w:p w:rsidR="001C1A9A" w:rsidRPr="001C1A9A" w:rsidRDefault="001C1A9A" w:rsidP="001C1A9A">
      <w:pPr>
        <w:ind w:firstLine="709"/>
        <w:jc w:val="both"/>
        <w:rPr>
          <w:rFonts w:ascii="Times New Roman" w:hAnsi="Times New Roman" w:cs="Times New Roman"/>
          <w:sz w:val="24"/>
          <w:szCs w:val="24"/>
        </w:rPr>
      </w:pPr>
      <w:r w:rsidRPr="001C1A9A">
        <w:rPr>
          <w:rFonts w:ascii="Times New Roman" w:hAnsi="Times New Roman" w:cs="Times New Roman"/>
          <w:sz w:val="24"/>
          <w:szCs w:val="24"/>
        </w:rPr>
        <w:t xml:space="preserve">Введение. Предмет отечественной истории. История России как неотъемлемая часть всемирно-исторического процесса. Факторы самобытности российской истории. Природный фактор в отечественной истории. Источники по российской истории. Историческое пространство и символы российской истории. Кто и для чего фальсифицирует историю России. Народы и государства на территории нашей страны в древности Появление и расселение человека на территории современной России. Первые </w:t>
      </w:r>
      <w:r w:rsidRPr="001C1A9A">
        <w:rPr>
          <w:rFonts w:ascii="Times New Roman" w:hAnsi="Times New Roman" w:cs="Times New Roman"/>
          <w:sz w:val="24"/>
          <w:szCs w:val="24"/>
        </w:rPr>
        <w:lastRenderedPageBreak/>
        <w:t xml:space="preserve">культуры и общества. Малые государства Причерноморья в эллинистическую эпоху. Евразийские степи и лесостепь. Народы Сибири и Дальнего Востока. </w:t>
      </w:r>
      <w:proofErr w:type="spellStart"/>
      <w:r w:rsidRPr="001C1A9A">
        <w:rPr>
          <w:rFonts w:ascii="Times New Roman" w:hAnsi="Times New Roman" w:cs="Times New Roman"/>
          <w:sz w:val="24"/>
          <w:szCs w:val="24"/>
        </w:rPr>
        <w:t>Хуннский</w:t>
      </w:r>
      <w:proofErr w:type="spellEnd"/>
      <w:r w:rsidRPr="001C1A9A">
        <w:rPr>
          <w:rFonts w:ascii="Times New Roman" w:hAnsi="Times New Roman" w:cs="Times New Roman"/>
          <w:sz w:val="24"/>
          <w:szCs w:val="24"/>
        </w:rPr>
        <w:t xml:space="preserve"> каганат. Скифское царство. Сарматы. Финские племена. Аланы. Восточная Европа и евразийские степи в середине I тысячелетия н. э. Великое переселение народов. Гуннская держава Аттилы. Гуннское царство в предгорном Дагестане. Взаимодействие кочевого и оседлого мира в эпоху Великого переселения народов. Дискуссии о славянской прародине и происхождении славян. Расселение славян, их разделение на три ветви — восточных, западных и южных славян. Славянские общности Восточной Европы. Их соседи — </w:t>
      </w:r>
      <w:proofErr w:type="spellStart"/>
      <w:r w:rsidRPr="001C1A9A">
        <w:rPr>
          <w:rFonts w:ascii="Times New Roman" w:hAnsi="Times New Roman" w:cs="Times New Roman"/>
          <w:sz w:val="24"/>
          <w:szCs w:val="24"/>
        </w:rPr>
        <w:t>балты</w:t>
      </w:r>
      <w:proofErr w:type="spellEnd"/>
      <w:r w:rsidRPr="001C1A9A">
        <w:rPr>
          <w:rFonts w:ascii="Times New Roman" w:hAnsi="Times New Roman" w:cs="Times New Roman"/>
          <w:sz w:val="24"/>
          <w:szCs w:val="24"/>
        </w:rPr>
        <w:t>, финно-</w:t>
      </w:r>
      <w:proofErr w:type="spellStart"/>
      <w:r w:rsidRPr="001C1A9A">
        <w:rPr>
          <w:rFonts w:ascii="Times New Roman" w:hAnsi="Times New Roman" w:cs="Times New Roman"/>
          <w:sz w:val="24"/>
          <w:szCs w:val="24"/>
        </w:rPr>
        <w:t>угры</w:t>
      </w:r>
      <w:proofErr w:type="spellEnd"/>
      <w:r w:rsidRPr="001C1A9A">
        <w:rPr>
          <w:rFonts w:ascii="Times New Roman" w:hAnsi="Times New Roman" w:cs="Times New Roman"/>
          <w:sz w:val="24"/>
          <w:szCs w:val="24"/>
        </w:rPr>
        <w:t xml:space="preserve">, кочевые племена. Хозяйство восточных славян, их общественный строй и политическая организация. Возникновение княжеской власти. Традиционные верования славян. Страны и народы Восточной Европы, Сибири и Дальнего Востока. Объединения древнетюркских племён тюрков, </w:t>
      </w:r>
      <w:proofErr w:type="spellStart"/>
      <w:r w:rsidRPr="001C1A9A">
        <w:rPr>
          <w:rFonts w:ascii="Times New Roman" w:hAnsi="Times New Roman" w:cs="Times New Roman"/>
          <w:sz w:val="24"/>
          <w:szCs w:val="24"/>
        </w:rPr>
        <w:t>огузов</w:t>
      </w:r>
      <w:proofErr w:type="spellEnd"/>
      <w:r w:rsidRPr="001C1A9A">
        <w:rPr>
          <w:rFonts w:ascii="Times New Roman" w:hAnsi="Times New Roman" w:cs="Times New Roman"/>
          <w:sz w:val="24"/>
          <w:szCs w:val="24"/>
        </w:rPr>
        <w:t xml:space="preserve">, киргизов и кыпчаков. Великий Тюркский каганат; Восточный Тюркский каганат и Западный Тюркский каганат. Уйгурский каганат. Великий киргизский каганат. Киргизский каганат. </w:t>
      </w:r>
      <w:proofErr w:type="spellStart"/>
      <w:r w:rsidRPr="001C1A9A">
        <w:rPr>
          <w:rFonts w:ascii="Times New Roman" w:hAnsi="Times New Roman" w:cs="Times New Roman"/>
          <w:sz w:val="24"/>
          <w:szCs w:val="24"/>
        </w:rPr>
        <w:t>Киданьское</w:t>
      </w:r>
      <w:proofErr w:type="spellEnd"/>
      <w:r w:rsidRPr="001C1A9A">
        <w:rPr>
          <w:rFonts w:ascii="Times New Roman" w:hAnsi="Times New Roman" w:cs="Times New Roman"/>
          <w:sz w:val="24"/>
          <w:szCs w:val="24"/>
        </w:rPr>
        <w:t xml:space="preserve"> государство. Аварский каганат. Хазарский каганат. Волжская </w:t>
      </w:r>
      <w:proofErr w:type="spellStart"/>
      <w:r w:rsidRPr="001C1A9A">
        <w:rPr>
          <w:rFonts w:ascii="Times New Roman" w:hAnsi="Times New Roman" w:cs="Times New Roman"/>
          <w:sz w:val="24"/>
          <w:szCs w:val="24"/>
        </w:rPr>
        <w:t>Булгария</w:t>
      </w:r>
      <w:proofErr w:type="spellEnd"/>
      <w:r w:rsidRPr="001C1A9A">
        <w:rPr>
          <w:rFonts w:ascii="Times New Roman" w:hAnsi="Times New Roman" w:cs="Times New Roman"/>
          <w:sz w:val="24"/>
          <w:szCs w:val="24"/>
        </w:rPr>
        <w:t>. Этнокультурные контакты славянских, тюркских и финно-угорских народов к концу I тыс. н. э. Появление первых христианских, иудейских, исламских общин. Образование государства Русь Политическое развитие Европы в эпоху раннего Средневековья. Норманнский фактор в образовании европейских государств. Предпосылки и особенности складывания государства Русь. Формирование княжеской власти (князь и дружина, полюдье). Новгород и Киев — центры древнерусской государственности. Князь Олег. Образование государства. Перенос столицы в Киев. Первые русские князья, их внутренняя и внешняя политика. Формирование территории государства Русь. Социально</w:t>
      </w:r>
      <w:r w:rsidR="004537CB">
        <w:rPr>
          <w:rFonts w:ascii="Times New Roman" w:hAnsi="Times New Roman" w:cs="Times New Roman"/>
          <w:sz w:val="24"/>
          <w:szCs w:val="24"/>
        </w:rPr>
        <w:t>-</w:t>
      </w:r>
      <w:r w:rsidRPr="001C1A9A">
        <w:rPr>
          <w:rFonts w:ascii="Times New Roman" w:hAnsi="Times New Roman" w:cs="Times New Roman"/>
          <w:sz w:val="24"/>
          <w:szCs w:val="24"/>
        </w:rPr>
        <w:t>экономический строй ранней Руси. Земельные отношения. Свободное и зависимое население. Крупнейшие русские города, развитие ремёсел и торговли. Отношения Руси с соседними народами и государствами: Византией, странами Северной и Центральной Европы, кочевниками. Святослав и его роль в формировании системы геополитических интересов Руси. Европейский христианский мир. Крещение Руси: причины и значение. Владимир I Святой. Зарождение ранней русской культуры, её специфика и достижения. Былинный эпос. Возникновение письменности. Начало летописания. Литература и её жанры (слово, житие, поучение, хож</w:t>
      </w:r>
      <w:r w:rsidR="004537CB">
        <w:rPr>
          <w:rFonts w:ascii="Times New Roman" w:hAnsi="Times New Roman" w:cs="Times New Roman"/>
          <w:sz w:val="24"/>
          <w:szCs w:val="24"/>
        </w:rPr>
        <w:t>д</w:t>
      </w:r>
      <w:r w:rsidRPr="001C1A9A">
        <w:rPr>
          <w:rFonts w:ascii="Times New Roman" w:hAnsi="Times New Roman" w:cs="Times New Roman"/>
          <w:sz w:val="24"/>
          <w:szCs w:val="24"/>
        </w:rPr>
        <w:t xml:space="preserve">ение). Деревянное и каменное зодчество. Монументальная живопись, мозаики, фрески. Иконы. Декоративно-прикладное искусство. Быт и образ жизни разных слоёв населения. Русь в конце X — начале XII в. Место и роль Руси в Европе. Расцвет Русского государства. Политический строй. Органы власти и управления. Внутриполитическое развитие. Ярослав Мудрый. Владимир Мономах. Древнерусское право: Русская Правда, церковные уставы. Социально-экономический уклад. Земельные отношения. Уровень социально-экономического развития русских земель. Дискуссии об общественном строе. Основные социальные слои древнерусского общества. Зависимые категории населения. Православная церковь и её роль в жизни общества. Развитие международных связей Русского государства, укрепление его международного положения. Развитие культуры. Летописание. «Повесть временных лет». Нестор. Просвещение. Литература. Деревянное и каменное зодчество, скульптура, живопись, прикладное искусство. Комплексный характер художественного оформления архитектурных сооружений. Значение древнерусской культуры в развитии европейской культуры. Ценностные ориентации русского общества. Повседневная жизнь, сельский и городской быт. Положение женщины. Дети и их воспитание. Картина мира древнерусского человека. Изменения в повседневной жизни с принятием христианства. Нехристианские общины на территории Руси. Русь в середине ХII — начале XIII в. Эпоха политической раздробленности в Европе. Причины, особенности и последствия политической раздробленности на Руси. Формирование системы земель — самостоятельных государств. Изменения в политическом строе. Эволюция общественного строя и права. Территория и население крупнейших русских земель. Рост и расцвет городов. </w:t>
      </w:r>
    </w:p>
    <w:p w:rsidR="001C1A9A" w:rsidRPr="001C1A9A" w:rsidRDefault="001C1A9A" w:rsidP="001C1A9A">
      <w:pPr>
        <w:ind w:firstLine="709"/>
        <w:jc w:val="both"/>
        <w:rPr>
          <w:rFonts w:ascii="Times New Roman" w:hAnsi="Times New Roman" w:cs="Times New Roman"/>
          <w:sz w:val="24"/>
          <w:szCs w:val="24"/>
        </w:rPr>
      </w:pPr>
      <w:r w:rsidRPr="001C1A9A">
        <w:rPr>
          <w:rFonts w:ascii="Times New Roman" w:hAnsi="Times New Roman" w:cs="Times New Roman"/>
          <w:sz w:val="24"/>
          <w:szCs w:val="24"/>
        </w:rPr>
        <w:lastRenderedPageBreak/>
        <w:t>Консолидирующая роль православной церкви в условиях политической децентрализации. Международные связи русских земель. Развитие русской культуры: формирование региональных центров. Летописание и его центры. Даниил Заточник. «Слово о полку Игореве». Русские земли в середине XIII — XIV в. Возникновение Монгольской державы</w:t>
      </w:r>
    </w:p>
    <w:p w:rsidR="001C1A9A" w:rsidRPr="001C1A9A" w:rsidRDefault="001C1A9A" w:rsidP="001C1A9A">
      <w:pPr>
        <w:ind w:firstLine="709"/>
        <w:jc w:val="both"/>
        <w:rPr>
          <w:rFonts w:ascii="Times New Roman" w:hAnsi="Times New Roman" w:cs="Times New Roman"/>
          <w:sz w:val="24"/>
          <w:szCs w:val="24"/>
        </w:rPr>
      </w:pPr>
      <w:r w:rsidRPr="001C1A9A">
        <w:rPr>
          <w:rFonts w:ascii="Times New Roman" w:hAnsi="Times New Roman" w:cs="Times New Roman"/>
          <w:sz w:val="24"/>
          <w:szCs w:val="24"/>
        </w:rPr>
        <w:t>Чингисхан и его завоевания. Формирование Монгольской империи и её влияние на развитие народов Евразии. Великая Яса. Завоевательные походы Батыя на Русь и Восточную Европу и их последствия. Образование Золотой Орды. Русские земли в составе Золотой Орды. Политико-государственное устройство страны. Система управления. Армия и вооружение. Налоги и повинности населения. Города. Международная торговля. Влияние Орды на политическую традицию русских земель, менталитет, культуру и быт населения. Золотая Орда в системе международных связей. Южные и западные русские земли. Возникновение Литовского государства и включение в его состав части русских земель. Северо-западные земли: Новгородская и Псковская. Борьба с экспансией крестоносцев на западных границах Руси. Александр Невский. Политический строй Новгорода и Пскова. Княжества Северо</w:t>
      </w:r>
      <w:r w:rsidR="004537CB">
        <w:rPr>
          <w:rFonts w:ascii="Times New Roman" w:hAnsi="Times New Roman" w:cs="Times New Roman"/>
          <w:sz w:val="24"/>
          <w:szCs w:val="24"/>
        </w:rPr>
        <w:t>-</w:t>
      </w:r>
      <w:r w:rsidRPr="001C1A9A">
        <w:rPr>
          <w:rFonts w:ascii="Times New Roman" w:hAnsi="Times New Roman" w:cs="Times New Roman"/>
          <w:sz w:val="24"/>
          <w:szCs w:val="24"/>
        </w:rPr>
        <w:t>Восточной Руси. Борьба за великое княжение Владимирское. Противостояние Твери и Москвы. Усиление Московского княжества. Иван Калита. Народные выступления против ордынского господства. Дмитрий Донской. Куликовская битва. Закрепление первенствующего положения московских князей. Религиозная политика в Орде и статус православной церкви. Принятие ислама и его распространение. Русская православная церковь в условиях ордынского господства. Сергий Радонежский. Культура и быт. Летописание. «Слово о погибели Русской земли». «</w:t>
      </w:r>
      <w:proofErr w:type="spellStart"/>
      <w:r w:rsidRPr="001C1A9A">
        <w:rPr>
          <w:rFonts w:ascii="Times New Roman" w:hAnsi="Times New Roman" w:cs="Times New Roman"/>
          <w:sz w:val="24"/>
          <w:szCs w:val="24"/>
        </w:rPr>
        <w:t>Задонщина</w:t>
      </w:r>
      <w:proofErr w:type="spellEnd"/>
      <w:r w:rsidRPr="001C1A9A">
        <w:rPr>
          <w:rFonts w:ascii="Times New Roman" w:hAnsi="Times New Roman" w:cs="Times New Roman"/>
          <w:sz w:val="24"/>
          <w:szCs w:val="24"/>
        </w:rPr>
        <w:t xml:space="preserve">». Жития. Архитектура и живопись. Феофан Грек. Андрей Рублёв. Ордынское влияние на развитие культуры и повседневную жизнь в русских землях. Формирование единого Русского государства Политическая карта Европы и русских земель в начале XV в. Борьба Литовского и Московского княжеств за объединение русских земель. Распад Золотой Орды и его влияние на политическое развитие русских земель. Большая Орда, Крымское, Казанское, Сибирское ханства, Ногайская Орда и их отношения с Московским государством. Междоусобная война в Московском княжестве во второй четверти XV в. Василий Тёмный. Новгород и Псков в XV в. Иван III. Присоединение Новгорода и Твери к Москве. Ликвидация зависимости от Орды. Принятие общерусского Судебника. Государственные символы единого государства. Характер экономического развития русских земель. Установление автокефалии Русской православной церкви. </w:t>
      </w:r>
      <w:proofErr w:type="spellStart"/>
      <w:r w:rsidRPr="001C1A9A">
        <w:rPr>
          <w:rFonts w:ascii="Times New Roman" w:hAnsi="Times New Roman" w:cs="Times New Roman"/>
          <w:sz w:val="24"/>
          <w:szCs w:val="24"/>
        </w:rPr>
        <w:t>Внутрицерковная</w:t>
      </w:r>
      <w:proofErr w:type="spellEnd"/>
      <w:r w:rsidRPr="001C1A9A">
        <w:rPr>
          <w:rFonts w:ascii="Times New Roman" w:hAnsi="Times New Roman" w:cs="Times New Roman"/>
          <w:sz w:val="24"/>
          <w:szCs w:val="24"/>
        </w:rPr>
        <w:t xml:space="preserve"> борьба. Ереси. Расширение международных связей Московского государства. Культурное пространство единого государства. Летописание общерусское и региональное. «Хождение за три моря» Афанасия Никитина. Архитектура и живопись. Московский Кремль. Повседневная жизнь и быт населения. </w:t>
      </w:r>
    </w:p>
    <w:p w:rsidR="001C1A9A" w:rsidRPr="004537CB" w:rsidRDefault="001C1A9A" w:rsidP="004537CB">
      <w:pPr>
        <w:ind w:firstLine="709"/>
        <w:jc w:val="center"/>
        <w:rPr>
          <w:rFonts w:ascii="Times New Roman" w:hAnsi="Times New Roman" w:cs="Times New Roman"/>
          <w:b/>
          <w:sz w:val="24"/>
          <w:szCs w:val="24"/>
        </w:rPr>
      </w:pPr>
      <w:r w:rsidRPr="004537CB">
        <w:rPr>
          <w:rFonts w:ascii="Times New Roman" w:hAnsi="Times New Roman" w:cs="Times New Roman"/>
          <w:b/>
          <w:sz w:val="24"/>
          <w:szCs w:val="24"/>
        </w:rPr>
        <w:t>7</w:t>
      </w:r>
      <w:r w:rsidR="004537CB">
        <w:rPr>
          <w:rFonts w:ascii="Times New Roman" w:hAnsi="Times New Roman" w:cs="Times New Roman"/>
          <w:b/>
          <w:sz w:val="24"/>
          <w:szCs w:val="24"/>
        </w:rPr>
        <w:t xml:space="preserve"> </w:t>
      </w:r>
      <w:r w:rsidRPr="004537CB">
        <w:rPr>
          <w:rFonts w:ascii="Times New Roman" w:hAnsi="Times New Roman" w:cs="Times New Roman"/>
          <w:b/>
          <w:sz w:val="24"/>
          <w:szCs w:val="24"/>
        </w:rPr>
        <w:t>КЛАСС.</w:t>
      </w:r>
      <w:r w:rsidR="0043211B">
        <w:rPr>
          <w:rFonts w:ascii="Times New Roman" w:hAnsi="Times New Roman" w:cs="Times New Roman"/>
          <w:b/>
          <w:sz w:val="24"/>
          <w:szCs w:val="24"/>
        </w:rPr>
        <w:t xml:space="preserve"> </w:t>
      </w:r>
      <w:r w:rsidRPr="004537CB">
        <w:rPr>
          <w:rFonts w:ascii="Times New Roman" w:hAnsi="Times New Roman" w:cs="Times New Roman"/>
          <w:b/>
          <w:sz w:val="24"/>
          <w:szCs w:val="24"/>
        </w:rPr>
        <w:t>РОССИЯ В XVI—XVII вв. (40 ч)</w:t>
      </w:r>
    </w:p>
    <w:p w:rsidR="001C1A9A" w:rsidRPr="001C1A9A" w:rsidRDefault="001C1A9A" w:rsidP="001C1A9A">
      <w:pPr>
        <w:ind w:firstLine="709"/>
        <w:jc w:val="both"/>
        <w:rPr>
          <w:rFonts w:ascii="Times New Roman" w:hAnsi="Times New Roman" w:cs="Times New Roman"/>
          <w:sz w:val="24"/>
          <w:szCs w:val="24"/>
        </w:rPr>
      </w:pPr>
      <w:r w:rsidRPr="001C1A9A">
        <w:rPr>
          <w:rFonts w:ascii="Times New Roman" w:hAnsi="Times New Roman" w:cs="Times New Roman"/>
          <w:sz w:val="24"/>
          <w:szCs w:val="24"/>
        </w:rPr>
        <w:t xml:space="preserve">Россия в XVI в. Мир после Великих географических открытий. Модернизация как главный вектор европейского развития. Формирование централизованных государств в Европе и зарождение европейского абсолютизма. Завершение объединения русских земель вокруг Москвы и формирование единого Российского государства. Центральные органы государственной власти. Приказная система. Боярская дума. Система местничества. Местное управление. Наместники. Принятие Иваном IV царского титула. Реформы середины XVI в. Избранная рада. Появление Земских соборов. Специфика сословного представительства в России. Отмена кормлений. «Уложение о службе». Судебник 1550 г. «Стоглав». Земская реформа. Опричнина, дискуссия о её характере. Противоречивость фигуры Ивана Грозного и проводимых им преобразований. Экономическое развитие единого государства. Создание единой денежной системы. Начало закрепощения крестьянства. Перемены в социальной структуре российского общества в XVI в. Внешняя политика России в XVI в. Присоединение Казанского и Астраханского ханств, Западной </w:t>
      </w:r>
      <w:r w:rsidRPr="001C1A9A">
        <w:rPr>
          <w:rFonts w:ascii="Times New Roman" w:hAnsi="Times New Roman" w:cs="Times New Roman"/>
          <w:sz w:val="24"/>
          <w:szCs w:val="24"/>
        </w:rPr>
        <w:lastRenderedPageBreak/>
        <w:t>Сибири как факт победы оседлой цивилизации над кочевой. Многообразие системы управления многонациональным государством. Приказ Казанского дворца. Начало освоения Урала и Сибири. Войны с Крымским ханством. Ливонская война. Полиэтнический характер населения Московского царства. Православие как основа государственной идеологии. Теория «Москва — Третий Рим». Учреждение патриаршества. Сосуществование религий. Россия в системе европейских международных отношений в XVI в. Культурное пространство Культура народов России в XVI в. Повседневная жизнь в центре и на окраинах страны, в городах и сельской местности. Быт основных сословий. Россия в XVII в. Россия и Европа в начале XVII в. Смутное время, дискуссия о его причинах. Пресечение царской династии Рюриковичей. Царствование Бориса Годунова. Самозванцы и самозванство. Борьба против интервенции сопредельных</w:t>
      </w:r>
      <w:r w:rsidR="004537CB">
        <w:rPr>
          <w:rFonts w:ascii="Times New Roman" w:hAnsi="Times New Roman" w:cs="Times New Roman"/>
          <w:sz w:val="24"/>
          <w:szCs w:val="24"/>
        </w:rPr>
        <w:t xml:space="preserve"> </w:t>
      </w:r>
      <w:r w:rsidRPr="001C1A9A">
        <w:rPr>
          <w:rFonts w:ascii="Times New Roman" w:hAnsi="Times New Roman" w:cs="Times New Roman"/>
          <w:sz w:val="24"/>
          <w:szCs w:val="24"/>
        </w:rPr>
        <w:t xml:space="preserve">государств. Подъём национально-освободительного движения. Народные ополчения. Прокопий Ляпунов. Кузьма Минин и Дмитрий Пожарский. Земский собор 1613 г. и его роль в развитии сословно-представительской системы. Избрание на царство Михаила Фёдоровича Романова. Итоги Смутного времени.  Россия при первых Романовых. Михаил Фёдорович, Алексей Михайлович, Фёдор Алексеевич. Восстановление экономики страны. Система государственного управления: развитие приказного строя. Соборное уложение 1649 г. Юридическое оформление крепостного права и территория его распространения. Укрепление самодержавия. Земские соборы и угасание соборной практики. Отмена местничества. Новые явления в экономической жизни в XVII в. в Европе и в России. Постепенное включение России в процессы модернизации. Начало формирования всероссийского рынка и возникновение первых мануфактур. Социальная структура российского общества. Государев двор, служилый город, духовенство, торговые люди, посадское население, стрельцы, служилые иноземцы, казаки, крестьяне, холопы. Социальные движения второй половины XVII в. Соляной и Медный бунты. Псковское восстание. Восстание под предводительством Степана Разина. Вестфальская система международных отношений. Россия как субъект европейской политики. Внешняя политика России в XVII в. Смоленская война. Вхождение в состав России Левобережной Украины. </w:t>
      </w:r>
      <w:proofErr w:type="spellStart"/>
      <w:r w:rsidRPr="001C1A9A">
        <w:rPr>
          <w:rFonts w:ascii="Times New Roman" w:hAnsi="Times New Roman" w:cs="Times New Roman"/>
          <w:sz w:val="24"/>
          <w:szCs w:val="24"/>
        </w:rPr>
        <w:t>Переяславская</w:t>
      </w:r>
      <w:proofErr w:type="spellEnd"/>
      <w:r w:rsidRPr="001C1A9A">
        <w:rPr>
          <w:rFonts w:ascii="Times New Roman" w:hAnsi="Times New Roman" w:cs="Times New Roman"/>
          <w:sz w:val="24"/>
          <w:szCs w:val="24"/>
        </w:rPr>
        <w:t xml:space="preserve"> рада. Войны с Османской империей, Крымским ханством и Речью </w:t>
      </w:r>
      <w:proofErr w:type="spellStart"/>
      <w:r w:rsidRPr="001C1A9A">
        <w:rPr>
          <w:rFonts w:ascii="Times New Roman" w:hAnsi="Times New Roman" w:cs="Times New Roman"/>
          <w:sz w:val="24"/>
          <w:szCs w:val="24"/>
        </w:rPr>
        <w:t>Посполитой</w:t>
      </w:r>
      <w:proofErr w:type="spellEnd"/>
      <w:r w:rsidRPr="001C1A9A">
        <w:rPr>
          <w:rFonts w:ascii="Times New Roman" w:hAnsi="Times New Roman" w:cs="Times New Roman"/>
          <w:sz w:val="24"/>
          <w:szCs w:val="24"/>
        </w:rPr>
        <w:t xml:space="preserve">. Отношения России со странами Западной Европы и Востока. Завершение присоединения Сибири. Народы Поволжья и Сибири в XVI—XVII вв. Межэтнические отношения. Православная церковь, ислам, буддизм, языческие верования в России в XVII в. Раскол в Русской православной церкви. Культурное пространство Культура народов России в XVII в. Архитектура и живопись. Русская литература. «Домострой». Начало книгопечатания. Публицистика в период Смутного времени. Возникновение светского начала в культуре. Немецкая слобода. Посадская сатира XVII в. Поэзия. Развитие образования и научных знаний. Газета «Вести-Куранты». Русские географические открытия XVII в. Быт, повседневность и картина мира русского человека в XVII в. Народы Поволжья и Сибири. </w:t>
      </w:r>
    </w:p>
    <w:p w:rsidR="001C1A9A" w:rsidRPr="0043211B" w:rsidRDefault="004537CB" w:rsidP="004537CB">
      <w:pPr>
        <w:ind w:firstLine="709"/>
        <w:jc w:val="center"/>
        <w:rPr>
          <w:rFonts w:ascii="Times New Roman" w:hAnsi="Times New Roman" w:cs="Times New Roman"/>
          <w:b/>
          <w:sz w:val="24"/>
          <w:szCs w:val="24"/>
        </w:rPr>
      </w:pPr>
      <w:r w:rsidRPr="0043211B">
        <w:rPr>
          <w:rFonts w:ascii="Times New Roman" w:hAnsi="Times New Roman" w:cs="Times New Roman"/>
          <w:b/>
          <w:sz w:val="24"/>
          <w:szCs w:val="24"/>
        </w:rPr>
        <w:t xml:space="preserve">8 </w:t>
      </w:r>
      <w:r w:rsidR="001C1A9A" w:rsidRPr="0043211B">
        <w:rPr>
          <w:rFonts w:ascii="Times New Roman" w:hAnsi="Times New Roman" w:cs="Times New Roman"/>
          <w:b/>
          <w:sz w:val="24"/>
          <w:szCs w:val="24"/>
        </w:rPr>
        <w:t>КЛАСС. РОССИЯ В КОНЦЕ XVII — XVIII в. (40 ч)</w:t>
      </w:r>
    </w:p>
    <w:p w:rsidR="001C1A9A" w:rsidRPr="001C1A9A" w:rsidRDefault="001C1A9A" w:rsidP="001C1A9A">
      <w:pPr>
        <w:ind w:firstLine="709"/>
        <w:jc w:val="both"/>
        <w:rPr>
          <w:rFonts w:ascii="Times New Roman" w:hAnsi="Times New Roman" w:cs="Times New Roman"/>
          <w:sz w:val="24"/>
          <w:szCs w:val="24"/>
        </w:rPr>
      </w:pPr>
      <w:r w:rsidRPr="001C1A9A">
        <w:rPr>
          <w:rFonts w:ascii="Times New Roman" w:hAnsi="Times New Roman" w:cs="Times New Roman"/>
          <w:sz w:val="24"/>
          <w:szCs w:val="24"/>
        </w:rPr>
        <w:t xml:space="preserve">Россия в конце XVII — первой четверти XVIII в. Политическая карта мира к началу XVIII в. Новые формы организации труда в передовых странах. Формирование мировой торговли и предпосылок мирового разделения труда. Новый характер взаимоотношений между Востоком и Западом. Политика колониализма. Роль и место России в мире. Предпосылки масштабных реформ. А. Л. </w:t>
      </w:r>
      <w:proofErr w:type="spellStart"/>
      <w:r w:rsidRPr="001C1A9A">
        <w:rPr>
          <w:rFonts w:ascii="Times New Roman" w:hAnsi="Times New Roman" w:cs="Times New Roman"/>
          <w:sz w:val="24"/>
          <w:szCs w:val="24"/>
        </w:rPr>
        <w:t>Ордин-Нащокин</w:t>
      </w:r>
      <w:proofErr w:type="spellEnd"/>
      <w:r w:rsidRPr="001C1A9A">
        <w:rPr>
          <w:rFonts w:ascii="Times New Roman" w:hAnsi="Times New Roman" w:cs="Times New Roman"/>
          <w:sz w:val="24"/>
          <w:szCs w:val="24"/>
        </w:rPr>
        <w:t xml:space="preserve">. В. В. Голицын. Начало царствования Петра I. Азовские походы. Великое посольство. Особенности абсолютизма в Европе и России. Преобразования Петра I. Реформы местного управления: городская и областная (губернская) реформы. Реформы государственного управления: учреждение Сената, коллегий, органов надзора и суда. Реорганизация армии: создание флота, рекрутские наборы, гвардия. Указ о единонаследии. Церковная реформа. Упразднение патриаршества, учреждение Синода. Старообрядчество при Петре I. Положение протестантов, мусульман, буддистов, язычников. </w:t>
      </w:r>
    </w:p>
    <w:p w:rsidR="001C1A9A" w:rsidRPr="001C1A9A" w:rsidRDefault="001C1A9A" w:rsidP="001C1A9A">
      <w:pPr>
        <w:ind w:firstLine="709"/>
        <w:jc w:val="both"/>
        <w:rPr>
          <w:rFonts w:ascii="Times New Roman" w:hAnsi="Times New Roman" w:cs="Times New Roman"/>
          <w:sz w:val="24"/>
          <w:szCs w:val="24"/>
        </w:rPr>
      </w:pPr>
      <w:r w:rsidRPr="001C1A9A">
        <w:rPr>
          <w:rFonts w:ascii="Times New Roman" w:hAnsi="Times New Roman" w:cs="Times New Roman"/>
          <w:sz w:val="24"/>
          <w:szCs w:val="24"/>
        </w:rPr>
        <w:lastRenderedPageBreak/>
        <w:t xml:space="preserve">Оппозиция реформам Петра I. Дело царевича Алексея. Развитие промышленности. Мануфактуры и крепостной труд. Денежная и налоговая реформы. Подушная подать. Ревизии. Особенности российского крепостничества в XVIII в. и территория его распространения. Российское общество в Петровскую эпоху. Изменение социального статуса сословий и групп: дворянство, духовенство, купечество, горожане, крестьянство, казачество. Зарождение чиновничье-бюрократической системы. Табель о рангах. Правовой статус народов и территорий империи: Украина, Прибалтика, Поволжье, </w:t>
      </w:r>
      <w:proofErr w:type="spellStart"/>
      <w:r w:rsidRPr="001C1A9A">
        <w:rPr>
          <w:rFonts w:ascii="Times New Roman" w:hAnsi="Times New Roman" w:cs="Times New Roman"/>
          <w:sz w:val="24"/>
          <w:szCs w:val="24"/>
        </w:rPr>
        <w:t>Приуралье</w:t>
      </w:r>
      <w:proofErr w:type="spellEnd"/>
      <w:r w:rsidRPr="001C1A9A">
        <w:rPr>
          <w:rFonts w:ascii="Times New Roman" w:hAnsi="Times New Roman" w:cs="Times New Roman"/>
          <w:sz w:val="24"/>
          <w:szCs w:val="24"/>
        </w:rPr>
        <w:t xml:space="preserve">, Северный Кавказ, Сибирь, Дальний Восток. Социальные и национальные движения в первой четверти </w:t>
      </w:r>
    </w:p>
    <w:p w:rsidR="001C1A9A" w:rsidRPr="001C1A9A" w:rsidRDefault="001C1A9A" w:rsidP="001C1A9A">
      <w:pPr>
        <w:ind w:firstLine="709"/>
        <w:jc w:val="both"/>
        <w:rPr>
          <w:rFonts w:ascii="Times New Roman" w:hAnsi="Times New Roman" w:cs="Times New Roman"/>
          <w:sz w:val="24"/>
          <w:szCs w:val="24"/>
        </w:rPr>
      </w:pPr>
      <w:r w:rsidRPr="001C1A9A">
        <w:rPr>
          <w:rFonts w:ascii="Times New Roman" w:hAnsi="Times New Roman" w:cs="Times New Roman"/>
          <w:sz w:val="24"/>
          <w:szCs w:val="24"/>
        </w:rPr>
        <w:t xml:space="preserve">XVIII в. Восстания в Астрахани, Башкирии, на Дону. Религиозные выступления. Россия в системе европейских и мировых международных связей. Внешняя политика России в первой четверти XVIII в. Северная война: причины, основные события, итоги. </w:t>
      </w:r>
      <w:proofErr w:type="spellStart"/>
      <w:r w:rsidRPr="001C1A9A">
        <w:rPr>
          <w:rFonts w:ascii="Times New Roman" w:hAnsi="Times New Roman" w:cs="Times New Roman"/>
          <w:sz w:val="24"/>
          <w:szCs w:val="24"/>
        </w:rPr>
        <w:t>Ништадтский</w:t>
      </w:r>
      <w:proofErr w:type="spellEnd"/>
      <w:r w:rsidRPr="001C1A9A">
        <w:rPr>
          <w:rFonts w:ascii="Times New Roman" w:hAnsi="Times New Roman" w:cs="Times New Roman"/>
          <w:sz w:val="24"/>
          <w:szCs w:val="24"/>
        </w:rPr>
        <w:t xml:space="preserve"> мир. </w:t>
      </w:r>
      <w:proofErr w:type="spellStart"/>
      <w:r w:rsidRPr="001C1A9A">
        <w:rPr>
          <w:rFonts w:ascii="Times New Roman" w:hAnsi="Times New Roman" w:cs="Times New Roman"/>
          <w:sz w:val="24"/>
          <w:szCs w:val="24"/>
        </w:rPr>
        <w:t>Прутский</w:t>
      </w:r>
      <w:proofErr w:type="spellEnd"/>
      <w:r w:rsidRPr="001C1A9A">
        <w:rPr>
          <w:rFonts w:ascii="Times New Roman" w:hAnsi="Times New Roman" w:cs="Times New Roman"/>
          <w:sz w:val="24"/>
          <w:szCs w:val="24"/>
        </w:rPr>
        <w:t xml:space="preserve"> и Каспийский походы. Провозглашение России империей. Формирование системы национальных интересов Российской империи на международной арене, рост её авторитета и влияния на мировой арене. Культурное пространство империи в первой четверти XVIII в Культура и нравы. Повседневная жизнь и быт правящей элиты и основной массы населения Нововведения, европеизация, традиционализм. Просвещение и научные знания. Введение гражданского шрифта и книгопечатание. Новое летоисчисление. Первая печатная газета «Ведомости». Ассамблеи, фейерверки. Санкт-Петербург — новая столица. Кунсткамера. Создание сети школ и специальных учебных заведений. Основание Академии наук и университета. Развитие техники. Строительство городов, крепостей, каналов. Литература, архитектура и изобразительное искусство. Петровское барокко. Итоги, последствия и значение петровских преобразований. Образ Петра I в русской истории и культуре. Человек в эпоху модернизации. Изменения в повседневной жизни сословий и народов России. После Петра Великого: эпоха дворцовых переворотов Изменение места и роли России в Европе. Отношения с Османской империей в политике европейских стран и России. Дворцовые перевороты: причины, сущность, последствия. Фаворитизм. Усиление роли гвардии. Екатерина I. Пётр II. «</w:t>
      </w:r>
      <w:proofErr w:type="spellStart"/>
      <w:r w:rsidRPr="001C1A9A">
        <w:rPr>
          <w:rFonts w:ascii="Times New Roman" w:hAnsi="Times New Roman" w:cs="Times New Roman"/>
          <w:sz w:val="24"/>
          <w:szCs w:val="24"/>
        </w:rPr>
        <w:t>Верховники</w:t>
      </w:r>
      <w:proofErr w:type="spellEnd"/>
      <w:r w:rsidRPr="001C1A9A">
        <w:rPr>
          <w:rFonts w:ascii="Times New Roman" w:hAnsi="Times New Roman" w:cs="Times New Roman"/>
          <w:sz w:val="24"/>
          <w:szCs w:val="24"/>
        </w:rPr>
        <w:t xml:space="preserve">». Анна Иоанновна. Кондиции — попытка ограничения абсолютной власти. Иоанн Антонович. Елизавета Петровна. Пётр III. Внутренняя политика в 1725—1762 гг. Изменение системы центрального управления. Верховный тайный совет. Кабинет министров. Конференция при высочайшем дворе. Расширение привилегий дворянства. Манифест о вольности дворянства. Ужесточение политики в отношении крестьянства, казачества, национальных окраин. Изменения в системе городского управления. Начало промышленного переворота в Европе и экономическое развитие России. Экономическая и финансовая политика. Ликвидация внутренних таможен. Развитие мануфактур и торговли. Учреждение Дворянского и Купеческого банков. Национальная и религиозная политика в 1725—1762 гг. Внешняя политика в 1725—1762 гг. Основные направления внешней политики. Россия и Речь </w:t>
      </w:r>
      <w:proofErr w:type="spellStart"/>
      <w:r w:rsidRPr="001C1A9A">
        <w:rPr>
          <w:rFonts w:ascii="Times New Roman" w:hAnsi="Times New Roman" w:cs="Times New Roman"/>
          <w:sz w:val="24"/>
          <w:szCs w:val="24"/>
        </w:rPr>
        <w:t>Посполитая</w:t>
      </w:r>
      <w:proofErr w:type="spellEnd"/>
      <w:r w:rsidRPr="001C1A9A">
        <w:rPr>
          <w:rFonts w:ascii="Times New Roman" w:hAnsi="Times New Roman" w:cs="Times New Roman"/>
          <w:sz w:val="24"/>
          <w:szCs w:val="24"/>
        </w:rPr>
        <w:t>. Русско-турецкая война 1735— 1739 гг. Русско-</w:t>
      </w:r>
      <w:r w:rsidR="00B137C0" w:rsidRPr="001C1A9A">
        <w:rPr>
          <w:rFonts w:ascii="Times New Roman" w:hAnsi="Times New Roman" w:cs="Times New Roman"/>
          <w:sz w:val="24"/>
          <w:szCs w:val="24"/>
        </w:rPr>
        <w:t>шведская война</w:t>
      </w:r>
      <w:r w:rsidRPr="001C1A9A">
        <w:rPr>
          <w:rFonts w:ascii="Times New Roman" w:hAnsi="Times New Roman" w:cs="Times New Roman"/>
          <w:sz w:val="24"/>
          <w:szCs w:val="24"/>
        </w:rPr>
        <w:t xml:space="preserve"> 1741—1742 гг. Начало присоединения к России казахских земель. Россия в Семилетней войне 1756—1763 гг. П. А. Румянцев. П. С. Салтыков. Итоги внешней политики. Российская империя в период правления Екатерины II Россия в системе европейских и международных связей. Основные внешние вызовы. Научная революция второй половины XVIII в. Европейское Просвещение и его роль в формировании политики ведущих держав и России. Внутренняя политика Екатерины II. Просвещённый абсолютизм. Секуляризация церковных земель. Проекты реформирования России. Уложенная комиссия. Вольное экономическое общество. Губернская реформа. Жалованные грамоты дворянству и городам. Экономическая и финансовая политика правительства. Рост городов. Развитие мануфактурного производства. Барщинное и оброчное креп</w:t>
      </w:r>
      <w:r w:rsidR="00B137C0">
        <w:rPr>
          <w:rFonts w:ascii="Times New Roman" w:hAnsi="Times New Roman" w:cs="Times New Roman"/>
          <w:sz w:val="24"/>
          <w:szCs w:val="24"/>
        </w:rPr>
        <w:t>остное хозяйство. Крупные пред</w:t>
      </w:r>
      <w:r w:rsidRPr="001C1A9A">
        <w:rPr>
          <w:rFonts w:ascii="Times New Roman" w:hAnsi="Times New Roman" w:cs="Times New Roman"/>
          <w:sz w:val="24"/>
          <w:szCs w:val="24"/>
        </w:rPr>
        <w:t xml:space="preserve">принимательские династии. Хозяйственное освоение </w:t>
      </w:r>
      <w:proofErr w:type="spellStart"/>
      <w:r w:rsidRPr="001C1A9A">
        <w:rPr>
          <w:rFonts w:ascii="Times New Roman" w:hAnsi="Times New Roman" w:cs="Times New Roman"/>
          <w:sz w:val="24"/>
          <w:szCs w:val="24"/>
        </w:rPr>
        <w:t>Новороссии</w:t>
      </w:r>
      <w:proofErr w:type="spellEnd"/>
      <w:r w:rsidRPr="001C1A9A">
        <w:rPr>
          <w:rFonts w:ascii="Times New Roman" w:hAnsi="Times New Roman" w:cs="Times New Roman"/>
          <w:sz w:val="24"/>
          <w:szCs w:val="24"/>
        </w:rPr>
        <w:t xml:space="preserve">, Северного Кавказа, Поволжья, Урала. Социальная структура российского общества. Сословное самоуправление. </w:t>
      </w:r>
    </w:p>
    <w:p w:rsidR="001C1A9A" w:rsidRPr="001C1A9A" w:rsidRDefault="001C1A9A" w:rsidP="001C1A9A">
      <w:pPr>
        <w:ind w:firstLine="709"/>
        <w:jc w:val="both"/>
        <w:rPr>
          <w:rFonts w:ascii="Times New Roman" w:hAnsi="Times New Roman" w:cs="Times New Roman"/>
          <w:sz w:val="24"/>
          <w:szCs w:val="24"/>
        </w:rPr>
      </w:pPr>
      <w:r w:rsidRPr="001C1A9A">
        <w:rPr>
          <w:rFonts w:ascii="Times New Roman" w:hAnsi="Times New Roman" w:cs="Times New Roman"/>
          <w:sz w:val="24"/>
          <w:szCs w:val="24"/>
        </w:rPr>
        <w:lastRenderedPageBreak/>
        <w:t xml:space="preserve">Социальные и национальные движения. Восстание под предводительством Емельяна Пугачёва. Народы Прибалтики, Польши, Украины, Белоруссии, Поволжья, </w:t>
      </w:r>
      <w:proofErr w:type="spellStart"/>
      <w:r w:rsidRPr="001C1A9A">
        <w:rPr>
          <w:rFonts w:ascii="Times New Roman" w:hAnsi="Times New Roman" w:cs="Times New Roman"/>
          <w:sz w:val="24"/>
          <w:szCs w:val="24"/>
        </w:rPr>
        <w:t>Новороссии</w:t>
      </w:r>
      <w:proofErr w:type="spellEnd"/>
      <w:r w:rsidRPr="001C1A9A">
        <w:rPr>
          <w:rFonts w:ascii="Times New Roman" w:hAnsi="Times New Roman" w:cs="Times New Roman"/>
          <w:sz w:val="24"/>
          <w:szCs w:val="24"/>
        </w:rPr>
        <w:t xml:space="preserve">, Северного Кавказа, Сибири, Дальнего Востока, Северной Америки в составе Российской империи. Немецкие переселенцы. Национальная политика. Русская православная церковь, католики и протестанты. Положение мусульман, иудеев, буддистов. Основные направления внешней политики. Восточный вопрос и политика России. Русско-турецкие войны. Присоединение Крыма. «Греческий проект». Участие России в разделах Речи </w:t>
      </w:r>
      <w:proofErr w:type="spellStart"/>
      <w:r w:rsidRPr="001C1A9A">
        <w:rPr>
          <w:rFonts w:ascii="Times New Roman" w:hAnsi="Times New Roman" w:cs="Times New Roman"/>
          <w:sz w:val="24"/>
          <w:szCs w:val="24"/>
        </w:rPr>
        <w:t>Посполитой</w:t>
      </w:r>
      <w:proofErr w:type="spellEnd"/>
      <w:r w:rsidRPr="001C1A9A">
        <w:rPr>
          <w:rFonts w:ascii="Times New Roman" w:hAnsi="Times New Roman" w:cs="Times New Roman"/>
          <w:sz w:val="24"/>
          <w:szCs w:val="24"/>
        </w:rPr>
        <w:t>. Воссоединение Правобережной Украины с Левобережной Украиной. Вхождение в состав России Белоруссии и Литвы. Формирование основ глобальной внешней политики России. Отношения с азиатскими странами и народами. Война за независимость в Северной Америке и Россия. Французская революция конца XVIII в. и политика противостояния России революционным движениям в Европе. Расширение территории России и укрепление её международного положения. Россия — великая европейская держава. Россия при Павле I Изменение порядка престолонаследия. Ограничение дворянских привилегий. Ставка на мелкопоместное дворянство. Политика в отношении крестьян. Комиссия для составления законов Российской империи. Внешняя политика Павла I. Участие России в антифранцузских коалициях. Итальянский и Швейцарский походы А. В. Суворова. Военные экспедиции Ф. Ф. Ушакова. Заговор 11 марта 1801 г. и убийство императора Павла I. Культурное пространство империи. Повседневная жизнь сословий в XVIII в. Образование и наука в XVIII в. Влияние идей Просвещения на развитие образования и науки в России Зарождение общеобразовательной школы. Основание Московского университета и</w:t>
      </w:r>
    </w:p>
    <w:p w:rsidR="001C1A9A" w:rsidRPr="001C1A9A" w:rsidRDefault="001C1A9A" w:rsidP="001C1A9A">
      <w:pPr>
        <w:ind w:firstLine="709"/>
        <w:jc w:val="both"/>
        <w:rPr>
          <w:rFonts w:ascii="Times New Roman" w:hAnsi="Times New Roman" w:cs="Times New Roman"/>
          <w:sz w:val="24"/>
          <w:szCs w:val="24"/>
        </w:rPr>
      </w:pPr>
      <w:r w:rsidRPr="001C1A9A">
        <w:rPr>
          <w:rFonts w:ascii="Times New Roman" w:hAnsi="Times New Roman" w:cs="Times New Roman"/>
          <w:sz w:val="24"/>
          <w:szCs w:val="24"/>
        </w:rPr>
        <w:t xml:space="preserve">Российской академии художеств. Смольный институт благородных девиц. Кадетский (шляхетский) корпус. Деятельность Академии наук. И. И. Шувалов. М. В. Ломоносов. Развитие естественных и гуманитарных наук. Становление русского литературного языка. Географические экспедиции. Достижения в технике. Литература. Живопись. Театр. Музыка. Архитектура и скульптура. Начало ансамблевой застройки городов. Перемены в повседневной жизни населения Российской империи. Сословный характер культуры и быта. Европеизация дворянского быта. Общественные настроения. Жизнь в дворянских усадьбах. Крепостные театры. Одежда и мода. Жилищные условия разных слоёв населения, особенности питания. </w:t>
      </w:r>
    </w:p>
    <w:p w:rsidR="001C1A9A" w:rsidRPr="004537CB" w:rsidRDefault="001C1A9A" w:rsidP="004537CB">
      <w:pPr>
        <w:ind w:firstLine="709"/>
        <w:jc w:val="center"/>
        <w:rPr>
          <w:rFonts w:ascii="Times New Roman" w:hAnsi="Times New Roman" w:cs="Times New Roman"/>
          <w:b/>
          <w:sz w:val="24"/>
          <w:szCs w:val="24"/>
        </w:rPr>
      </w:pPr>
      <w:r w:rsidRPr="004537CB">
        <w:rPr>
          <w:rFonts w:ascii="Times New Roman" w:hAnsi="Times New Roman" w:cs="Times New Roman"/>
          <w:b/>
          <w:sz w:val="24"/>
          <w:szCs w:val="24"/>
        </w:rPr>
        <w:t>9 КЛАСС. РОССИЙСКАЯ ИМПЕРИЯ В XIX — НАЧАЛЕ XX в. (40 ч)</w:t>
      </w:r>
    </w:p>
    <w:p w:rsidR="001C1A9A" w:rsidRPr="001C1A9A" w:rsidRDefault="001C1A9A" w:rsidP="001C1A9A">
      <w:pPr>
        <w:ind w:firstLine="709"/>
        <w:jc w:val="both"/>
        <w:rPr>
          <w:rFonts w:ascii="Times New Roman" w:hAnsi="Times New Roman" w:cs="Times New Roman"/>
          <w:sz w:val="24"/>
          <w:szCs w:val="24"/>
        </w:rPr>
      </w:pPr>
      <w:r w:rsidRPr="001C1A9A">
        <w:rPr>
          <w:rFonts w:ascii="Times New Roman" w:hAnsi="Times New Roman" w:cs="Times New Roman"/>
          <w:sz w:val="24"/>
          <w:szCs w:val="24"/>
        </w:rPr>
        <w:t xml:space="preserve">Александровская эпоха: государственный либерализм Европа на рубеже XVIII—XIX вв. Революция во Франции, империя Наполеона I и изменение расстановки сил в Европе. Революции в Европе и Россия. Россия на рубеже XVIII—XIX вв.: территория, население, сословия, политический и экономический строй. Император Александр I. Конституционные проекты и планы политических реформ. Реформы М. М. Сперанского и их значение. Реформа народного просвещения и её роль в программе преобразований. Экономические преобразования начала XIX в. и их значение. Международное положение России. Основные цели и направления внешней политики. Георгиевский трактат и расширение российского присутствия на Кавказе. Вхождение Абхазии в состав России. Война со Швецией и включение Финляндии в состав Российской империи. Эволюция российско-французских отношений. </w:t>
      </w:r>
      <w:proofErr w:type="spellStart"/>
      <w:r w:rsidRPr="001C1A9A">
        <w:rPr>
          <w:rFonts w:ascii="Times New Roman" w:hAnsi="Times New Roman" w:cs="Times New Roman"/>
          <w:sz w:val="24"/>
          <w:szCs w:val="24"/>
        </w:rPr>
        <w:t>Тильзитский</w:t>
      </w:r>
      <w:proofErr w:type="spellEnd"/>
      <w:r w:rsidRPr="001C1A9A">
        <w:rPr>
          <w:rFonts w:ascii="Times New Roman" w:hAnsi="Times New Roman" w:cs="Times New Roman"/>
          <w:sz w:val="24"/>
          <w:szCs w:val="24"/>
        </w:rPr>
        <w:t xml:space="preserve"> мир. Отечественная война 1812 г.: причины, основное содержание, герои. Сущность и историческое значение войны. Подъём патриотизма и гражданского самосознания в российском обществе. Вклад народов России в победу. Становление индустриального общества в Западной Европе. Развитие промышленности и торговли в России. Проекты аграрных реформ. Социальный строй и общественные движения. Дворянская корпорация и дворянская этика. Идея служения как основа дворянской идентичности. Первые тайные общества, их программы. Власть и общественные движения. Восстание декабристов и его значение. Национальный вопрос в Европе и России. Политика российского правительства в Финляндии, Польше, на Украине, </w:t>
      </w:r>
      <w:r w:rsidRPr="001C1A9A">
        <w:rPr>
          <w:rFonts w:ascii="Times New Roman" w:hAnsi="Times New Roman" w:cs="Times New Roman"/>
          <w:sz w:val="24"/>
          <w:szCs w:val="24"/>
        </w:rPr>
        <w:lastRenderedPageBreak/>
        <w:t>Кавказе. Конституция Финляндии 1809 г. и Польская конституция 1815 г. — первые конституции на территории Российской империи. Еврейское население России. Начало Кавказской войны. Венская система международных отношений и усиление роли России в международных делах. Россия — великая мировая держава. Николаевская эпоха: государственный консерватизм Император Николай I. Сочетание реформаторских и консервативных начал во внутренней политике Николая I и их проявления. Формирование индустриального общества, динамика промышленной революции, индустриализация в странах Западной Европы. Начало и особенности промышленного переворота в России. Противоречия хозяйственного развития. Изменения в социальной структуре российского общества. Особенности социальных движений в России в условиях начавшегося промышленного переворота. Общественная мысль и общественные движения. Россия и Запад как центральная тема общественных дискуссий. Особенности общественного движения 30—50-х гг. XIX в. Национальный вопрос в Европе, его особенности в России. Национальная политика Николая I. Польское восстание 1830—1831 гг. Положение кавказских народов, движение Шамиля. Положение евреев в Российской империи. Религиозная политика Николая I. Положение Русской православной церкви. Диалог власти с католиками, мусульманами, буддистами. Россия и революции в Европе. Политика панславизма. Причины англо-русских противоречий. Восточный вопрос. Крымская война и её итоги. Парижский мир и конец венской системы международных отношений. Культурное пространство империи в первой половине XIX в. Развитие образования. Научные открытия и развитие национальных научных школ. Русские первооткрыватели и путешественники. Кругосветные экспедиции. Открытие Антарктиды. Русское географическое общество. Особенности и основные стили в художественной культуре (романтизм, классицизм, реализм). Культура народов Российской империи Взаимное обогащение культур. Российская культура как часть европейской культуры</w:t>
      </w:r>
    </w:p>
    <w:p w:rsidR="001C1A9A" w:rsidRPr="001C1A9A" w:rsidRDefault="001C1A9A" w:rsidP="001C1A9A">
      <w:pPr>
        <w:ind w:firstLine="709"/>
        <w:jc w:val="both"/>
        <w:rPr>
          <w:rFonts w:ascii="Times New Roman" w:hAnsi="Times New Roman" w:cs="Times New Roman"/>
          <w:sz w:val="24"/>
          <w:szCs w:val="24"/>
        </w:rPr>
      </w:pPr>
      <w:r w:rsidRPr="001C1A9A">
        <w:rPr>
          <w:rFonts w:ascii="Times New Roman" w:hAnsi="Times New Roman" w:cs="Times New Roman"/>
          <w:sz w:val="24"/>
          <w:szCs w:val="24"/>
        </w:rPr>
        <w:t xml:space="preserve"> Динамика повседневной жизни сословий. Преобразования Александра II: социальная и правовая модернизация Европейская индустриализация во второй половине XIX в. Технический прогресс в промышленности и сельском хозяйстве ведущих стран. Новые источники энергии, виды транспорта и средства связи. Перемены в быту.</w:t>
      </w:r>
      <w:r w:rsidR="004537CB">
        <w:rPr>
          <w:rFonts w:ascii="Times New Roman" w:hAnsi="Times New Roman" w:cs="Times New Roman"/>
          <w:sz w:val="24"/>
          <w:szCs w:val="24"/>
        </w:rPr>
        <w:t xml:space="preserve"> </w:t>
      </w:r>
      <w:r w:rsidRPr="001C1A9A">
        <w:rPr>
          <w:rFonts w:ascii="Times New Roman" w:hAnsi="Times New Roman" w:cs="Times New Roman"/>
          <w:sz w:val="24"/>
          <w:szCs w:val="24"/>
        </w:rPr>
        <w:t xml:space="preserve">Император Александр II и основные направления его внутренней политики. Отмена крепостного права, историческое значение реформы. Социально-экономические последствия Крестьянской реформы 1861 г. Перестройка сельскохозяйственного и промышленного производства. Реорганизация финансово-кредитной системы. Железнодорожное строительство. Завершение промышленного переворота, его последствия. Начало индустриализации и урбанизации. Формирование буржуазии. Рост пролетариата. Нарастание социальных противоречий. Политические реформы 1860—1870-х гг. Начало социальной и правовой модернизации. Становление общественного самоуправления. Судебная реформа и развитие правового сознания. Движение к правовому государству. Особенности развития общественной мысли и общественных движений в 1860—1890-е гг. Первые рабочие организации. Нарастание революционных настроений. Зарождение народничества. Рабочее, студенческое, женское движение. Либеральное и консервативное движения. Национальный вопрос, национальные войны в Европе и колониальная экспансия европейских держав в 1850—1860-е гг. Рост национальных движений в Европе и мире. Нарастание антиколониальной борьбы. Народы Российской империи во второй половине XIX в. Завершение территориального роста Российской империи. Национальная политика самодержавия. Польское восстание 1863—1864 гг. Окончание Кавказской войны. Расширение автономии Финляндии. Народы Поволжья. Особенности конфессиональной политики. Основные направления и задачи внешней политики в период правления Александра II. Европейская политика России. Присоединение Средней Азии. Дальневосточная политика. Отношения с США, продажа Аляски. «Народное самодержавие» Александра III Император Александр III и основные направления его внутренней политики. Попытки решения крестьянского вопроса. Начало рабочего </w:t>
      </w:r>
      <w:r w:rsidRPr="001C1A9A">
        <w:rPr>
          <w:rFonts w:ascii="Times New Roman" w:hAnsi="Times New Roman" w:cs="Times New Roman"/>
          <w:sz w:val="24"/>
          <w:szCs w:val="24"/>
        </w:rPr>
        <w:lastRenderedPageBreak/>
        <w:t xml:space="preserve">законодательства. Усиление борьбы с политическим радикализмом. Политика в области просвещения и печати. Укрепление позиций дворянства. Ограничение местного самоуправления. Особенности экономического развития страны в 1880—1890-е гг. Положение основных слоёв российского общества в конце XIX в. Развитие крестьянской общины в пореформенный период. Общественное движение в 1880—1890-е гг. Народничество и его эволюция. Распространение марксизма. Национальная и религиозная политика Александра III. Идеология консервативного национализма. Новое соотношение политических сил в Европе. Приоритеты и основные направления внешней политики Александра III. Ослабление российского влияния на Балканах. Сближение России и Франции. Азиатская политика России. Культурное пространство империи во второй половине XIX в. Подъём российской демократической культуры. Развитие системы образования и просвещения во второй половине XIX в. Школьная реформа. Естественные и общественные науки. Успехи фундаментальных естественных и прикладных наук. Географы и путешественники. Историческая наука. Критический реализм в литературе. Развитие российской журналистики. Революционно-демократическая литература. Русское искусство. Передвижники. Общественно-политическое значение деятельности передвижников. «Могучая кучка», значение творчества русских композиторов для развития русской и зарубежной музыки. Русская опера. Успехи музыкального образования. Русский драматический театр и его значение в развитии культуры и общественной жизни. Взаимодействие национальных культур народов России. Роль русской культуры в развитии мировой культуры. Изменения в быту: новые черты в жизни города и деревни. Рост населения. Урбанизация. Изменение облика городов. Развитие связи и городского транспорта. Жизнь и быт городских «верхов». Жизнь и быт городских окраин. Досуг горожан. Изменения в деревенской жизни. Вклад культуры народов России в развитие мировой культуры Нового времени. Человек индустриального общества. Россия в начале ХХ в.: кризис империи Мир на рубеже XIX—XX вв. Начало второй промышленной революции. Неравномерность экономического развития. Монополистический капитализм. Идеология и политика империализма. Завершение территориального раздела мира. Начало борьбы за передел мира. Нарастание противоречий между ведущими странами. Социальный реформизм начала ХХ в. Место и роль России в мире. Территория и население Российской империи. Особенности процесса модернизации в России начала XX в. Урбанизация. Политическая система Российской империи начала XX в. и необходимость её реформирования. Император Николай II. Борьба в высших эшелонах власти по вопросу политических преобразований. Национальная и конфессиональная политика. Экономическое развитие России в начале XX в. и его особенности. Роль государства в экономике. Место и роль иностранного капитала. Специфика российского монополистического капитализма. Государственно-монополистический капитализм. Сельская община. Аграрное перенаселение. Особенности социальной структуры российского общества начала XX в. Аграрный и рабочий вопросы, попытки их решения. Общественно-политические движения в начале XX в. Предпосылки формирования и особенности генезиса политических партий в России. Этнокультурный облик империи. Народы России в начале ХХ в. Многообразие политических форм объединения народов. Губернии, области, генерал-губернаторства, наместничества и комитеты. </w:t>
      </w:r>
      <w:proofErr w:type="spellStart"/>
      <w:r w:rsidRPr="001C1A9A">
        <w:rPr>
          <w:rFonts w:ascii="Times New Roman" w:hAnsi="Times New Roman" w:cs="Times New Roman"/>
          <w:sz w:val="24"/>
          <w:szCs w:val="24"/>
        </w:rPr>
        <w:t>Привислинский</w:t>
      </w:r>
      <w:proofErr w:type="spellEnd"/>
      <w:r w:rsidRPr="001C1A9A">
        <w:rPr>
          <w:rFonts w:ascii="Times New Roman" w:hAnsi="Times New Roman" w:cs="Times New Roman"/>
          <w:sz w:val="24"/>
          <w:szCs w:val="24"/>
        </w:rPr>
        <w:t xml:space="preserve"> край. Великое княжество Финляндское. Государства-вассалы: Бухарское и Хивинское ханства. Русские в имперском сознании. </w:t>
      </w:r>
    </w:p>
    <w:p w:rsidR="001C1A9A" w:rsidRPr="001C1A9A" w:rsidRDefault="001C1A9A" w:rsidP="00B137C0">
      <w:pPr>
        <w:spacing w:line="240" w:lineRule="auto"/>
        <w:ind w:firstLine="709"/>
        <w:jc w:val="both"/>
        <w:rPr>
          <w:rFonts w:ascii="Times New Roman" w:hAnsi="Times New Roman" w:cs="Times New Roman"/>
          <w:sz w:val="24"/>
          <w:szCs w:val="24"/>
        </w:rPr>
      </w:pPr>
      <w:r w:rsidRPr="001C1A9A">
        <w:rPr>
          <w:rFonts w:ascii="Times New Roman" w:hAnsi="Times New Roman" w:cs="Times New Roman"/>
          <w:sz w:val="24"/>
          <w:szCs w:val="24"/>
        </w:rPr>
        <w:t>Поляки, евреи, армяне, татары и другие народы Волго-</w:t>
      </w:r>
      <w:proofErr w:type="spellStart"/>
      <w:r w:rsidRPr="001C1A9A">
        <w:rPr>
          <w:rFonts w:ascii="Times New Roman" w:hAnsi="Times New Roman" w:cs="Times New Roman"/>
          <w:sz w:val="24"/>
          <w:szCs w:val="24"/>
        </w:rPr>
        <w:t>Уралья</w:t>
      </w:r>
      <w:proofErr w:type="spellEnd"/>
      <w:r w:rsidRPr="001C1A9A">
        <w:rPr>
          <w:rFonts w:ascii="Times New Roman" w:hAnsi="Times New Roman" w:cs="Times New Roman"/>
          <w:sz w:val="24"/>
          <w:szCs w:val="24"/>
        </w:rPr>
        <w:t>, кавказские народы, народы Средней Азии, Сибири и Дальнего Востока. Русская православная церковь на рубеже XIX— XX вв. Этническое многообразие внутри православия. «</w:t>
      </w:r>
      <w:proofErr w:type="spellStart"/>
      <w:r w:rsidRPr="001C1A9A">
        <w:rPr>
          <w:rFonts w:ascii="Times New Roman" w:hAnsi="Times New Roman" w:cs="Times New Roman"/>
          <w:sz w:val="24"/>
          <w:szCs w:val="24"/>
        </w:rPr>
        <w:t>Инославие</w:t>
      </w:r>
      <w:proofErr w:type="spellEnd"/>
      <w:r w:rsidRPr="001C1A9A">
        <w:rPr>
          <w:rFonts w:ascii="Times New Roman" w:hAnsi="Times New Roman" w:cs="Times New Roman"/>
          <w:sz w:val="24"/>
          <w:szCs w:val="24"/>
        </w:rPr>
        <w:t xml:space="preserve">», «иноверие» и традиционные верования. Международное положение и внешнеполитические приоритеты России на рубеже XIX—XX вв. </w:t>
      </w:r>
      <w:r w:rsidR="00B137C0" w:rsidRPr="001C1A9A">
        <w:rPr>
          <w:rFonts w:ascii="Times New Roman" w:hAnsi="Times New Roman" w:cs="Times New Roman"/>
          <w:sz w:val="24"/>
          <w:szCs w:val="24"/>
        </w:rPr>
        <w:t>Международная конференция</w:t>
      </w:r>
      <w:r w:rsidRPr="001C1A9A">
        <w:rPr>
          <w:rFonts w:ascii="Times New Roman" w:hAnsi="Times New Roman" w:cs="Times New Roman"/>
          <w:sz w:val="24"/>
          <w:szCs w:val="24"/>
        </w:rPr>
        <w:t xml:space="preserve"> в Гааге. «Большая азиатская программа» русского правительства. Втягивание России в дальневосточный конфликт. Русско-японская война 1904—1905 гг., её итоги и влияние на внутриполитическую ситуацию в стране. Революция 1905—1907 гг. Народы России в </w:t>
      </w:r>
      <w:r w:rsidRPr="001C1A9A">
        <w:rPr>
          <w:rFonts w:ascii="Times New Roman" w:hAnsi="Times New Roman" w:cs="Times New Roman"/>
          <w:sz w:val="24"/>
          <w:szCs w:val="24"/>
        </w:rPr>
        <w:lastRenderedPageBreak/>
        <w:t xml:space="preserve">1905—1907 гг. Российское общество и проблема национальных окраин. Закон о веротерпимости. Общество и власть после революции 1905—1907 гг. Политические реформы 1905—1906 гг. «Основные законы Российской империи». Система думской монархии. Классификация политических партий. Реформы П. А. Столыпина и их значение. Общественное и политическое развитие России в 1912—1914 гг. Свёртывание курса на политическое и социальное реформаторство. Национальные политические партии и их программы. Национальная политика властей. Внешняя политика России после Русско-японской войны. Место и роль России в Антанте. </w:t>
      </w:r>
    </w:p>
    <w:p w:rsidR="00B137C0" w:rsidRDefault="001C1A9A" w:rsidP="00B137C0">
      <w:pPr>
        <w:spacing w:after="0" w:line="240" w:lineRule="auto"/>
        <w:ind w:firstLine="709"/>
        <w:jc w:val="both"/>
        <w:rPr>
          <w:rFonts w:ascii="Times New Roman" w:hAnsi="Times New Roman" w:cs="Times New Roman"/>
          <w:sz w:val="24"/>
          <w:szCs w:val="24"/>
        </w:rPr>
      </w:pPr>
      <w:r w:rsidRPr="001C1A9A">
        <w:rPr>
          <w:rFonts w:ascii="Times New Roman" w:hAnsi="Times New Roman" w:cs="Times New Roman"/>
          <w:sz w:val="24"/>
          <w:szCs w:val="24"/>
        </w:rPr>
        <w:t>Нарастание российско-германских противоречий. Серебряный век русской культуры Духовное состояние российского общества в начале XX в. Основные тенденции развития русской культуры и культуры народов империи в начале XX в. Развитие науки. Русская философия: поиски общественного идеала. Литература: традиции реализма и новые направления. Декаданс. Символизм. Футуризм. Акмеизм. Изобразительное искусство. Русский авангард. Архитектура. Скульптура. Драматический театр: традиции и новаторство. Музыка и исполнительское искусство. Русский балет. Русская культура в Европе. «Русские сезоны за границей» С. П. Дягилева. Рождение отечественного кинематографа. Культура народов России. Повседневная жизнь в г</w:t>
      </w:r>
      <w:r w:rsidR="00A77F79">
        <w:rPr>
          <w:rFonts w:ascii="Times New Roman" w:hAnsi="Times New Roman" w:cs="Times New Roman"/>
          <w:sz w:val="24"/>
          <w:szCs w:val="24"/>
        </w:rPr>
        <w:t xml:space="preserve">ороде и деревне в начале ХХ в. </w:t>
      </w:r>
    </w:p>
    <w:p w:rsidR="00B137C0" w:rsidRPr="00B137C0" w:rsidRDefault="00B137C0" w:rsidP="00B137C0">
      <w:pPr>
        <w:spacing w:after="0"/>
        <w:ind w:firstLine="709"/>
        <w:jc w:val="both"/>
        <w:rPr>
          <w:rFonts w:ascii="Times New Roman" w:eastAsia="Calibri" w:hAnsi="Times New Roman" w:cs="Times New Roman"/>
          <w:sz w:val="24"/>
          <w:szCs w:val="24"/>
        </w:rPr>
      </w:pPr>
      <w:r w:rsidRPr="00B137C0">
        <w:rPr>
          <w:rFonts w:ascii="Times New Roman" w:eastAsia="Calibri" w:hAnsi="Times New Roman" w:cs="Times New Roman"/>
          <w:sz w:val="24"/>
          <w:szCs w:val="24"/>
        </w:rPr>
        <w:t>Курс «История России» включает в себя региональный компонент. Краеведческий исторический материал отражается в темах при изучении истории России: 6 класс – «Борьба против ордынского ига. Стояние на реке Угре», 7 класс – «Смутное время», 8 класс – «Отечественная война 1812 года», 9 класс- «Великая Отечественная война».</w:t>
      </w:r>
    </w:p>
    <w:p w:rsidR="00B137C0" w:rsidRPr="00303D71" w:rsidRDefault="00B137C0" w:rsidP="00B137C0">
      <w:pPr>
        <w:ind w:firstLine="709"/>
        <w:jc w:val="both"/>
        <w:rPr>
          <w:rFonts w:ascii="Times New Roman" w:hAnsi="Times New Roman" w:cs="Times New Roman"/>
          <w:b/>
          <w:color w:val="FF0000"/>
          <w:sz w:val="24"/>
          <w:szCs w:val="24"/>
        </w:rPr>
      </w:pPr>
    </w:p>
    <w:p w:rsidR="001C1A9A" w:rsidRPr="004E55F7" w:rsidRDefault="001C1A9A" w:rsidP="00A77F79">
      <w:pPr>
        <w:ind w:firstLine="709"/>
        <w:jc w:val="both"/>
        <w:rPr>
          <w:rFonts w:ascii="Times New Roman" w:hAnsi="Times New Roman" w:cs="Times New Roman"/>
          <w:sz w:val="24"/>
          <w:szCs w:val="24"/>
        </w:rPr>
      </w:pPr>
    </w:p>
    <w:p w:rsidR="004E55F7" w:rsidRPr="00A77F79" w:rsidRDefault="001C1A9A" w:rsidP="004E55F7">
      <w:pPr>
        <w:spacing w:after="0"/>
        <w:jc w:val="center"/>
        <w:rPr>
          <w:rFonts w:ascii="Times New Roman" w:hAnsi="Times New Roman" w:cs="Times New Roman"/>
          <w:b/>
          <w:sz w:val="28"/>
          <w:szCs w:val="28"/>
        </w:rPr>
      </w:pPr>
      <w:r w:rsidRPr="00A77F79">
        <w:rPr>
          <w:rFonts w:ascii="Times New Roman" w:hAnsi="Times New Roman" w:cs="Times New Roman"/>
          <w:sz w:val="28"/>
          <w:szCs w:val="28"/>
        </w:rPr>
        <w:t xml:space="preserve"> </w:t>
      </w:r>
      <w:r w:rsidR="004E55F7" w:rsidRPr="00A77F79">
        <w:rPr>
          <w:rFonts w:ascii="Times New Roman" w:hAnsi="Times New Roman" w:cs="Times New Roman"/>
          <w:b/>
          <w:sz w:val="28"/>
          <w:szCs w:val="28"/>
        </w:rPr>
        <w:t>Тематическое планирование</w:t>
      </w:r>
    </w:p>
    <w:p w:rsidR="004E55F7" w:rsidRPr="00A77F79" w:rsidRDefault="004E55F7" w:rsidP="004E55F7">
      <w:pPr>
        <w:spacing w:after="0"/>
        <w:jc w:val="center"/>
        <w:rPr>
          <w:rFonts w:ascii="Times New Roman" w:hAnsi="Times New Roman" w:cs="Times New Roman"/>
          <w:sz w:val="28"/>
          <w:szCs w:val="28"/>
        </w:rPr>
      </w:pPr>
      <w:r w:rsidRPr="00A77F79">
        <w:rPr>
          <w:rFonts w:ascii="Times New Roman" w:hAnsi="Times New Roman" w:cs="Times New Roman"/>
          <w:b/>
          <w:sz w:val="28"/>
          <w:szCs w:val="28"/>
        </w:rPr>
        <w:t>курса «Всеобщая история» для 5-9 классов</w:t>
      </w:r>
      <w:r w:rsidRPr="00A77F79">
        <w:rPr>
          <w:rFonts w:ascii="Times New Roman" w:hAnsi="Times New Roman" w:cs="Times New Roman"/>
          <w:sz w:val="28"/>
          <w:szCs w:val="28"/>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63"/>
        <w:gridCol w:w="6683"/>
        <w:gridCol w:w="1499"/>
      </w:tblGrid>
      <w:tr w:rsidR="004E55F7" w:rsidRPr="004E55F7" w:rsidTr="00663842">
        <w:tc>
          <w:tcPr>
            <w:tcW w:w="622" w:type="pct"/>
            <w:tcBorders>
              <w:top w:val="single" w:sz="4" w:space="0" w:color="auto"/>
              <w:left w:val="single" w:sz="4" w:space="0" w:color="auto"/>
              <w:bottom w:val="single" w:sz="4" w:space="0" w:color="auto"/>
              <w:right w:val="single" w:sz="4" w:space="0" w:color="auto"/>
            </w:tcBorders>
            <w:vAlign w:val="center"/>
            <w:hideMark/>
          </w:tcPr>
          <w:p w:rsidR="004E55F7" w:rsidRPr="004E55F7" w:rsidRDefault="004E55F7" w:rsidP="004E55F7">
            <w:pPr>
              <w:spacing w:after="0" w:line="240" w:lineRule="auto"/>
              <w:jc w:val="center"/>
              <w:rPr>
                <w:rFonts w:ascii="Times New Roman" w:hAnsi="Times New Roman" w:cs="Times New Roman"/>
                <w:b/>
                <w:sz w:val="24"/>
                <w:szCs w:val="24"/>
              </w:rPr>
            </w:pPr>
            <w:r w:rsidRPr="004E55F7">
              <w:rPr>
                <w:rFonts w:ascii="Times New Roman" w:hAnsi="Times New Roman" w:cs="Times New Roman"/>
                <w:b/>
                <w:sz w:val="24"/>
                <w:szCs w:val="24"/>
              </w:rPr>
              <w:t>№</w:t>
            </w:r>
          </w:p>
        </w:tc>
        <w:tc>
          <w:tcPr>
            <w:tcW w:w="3576" w:type="pct"/>
            <w:tcBorders>
              <w:top w:val="single" w:sz="4" w:space="0" w:color="auto"/>
              <w:left w:val="single" w:sz="4" w:space="0" w:color="auto"/>
              <w:bottom w:val="single" w:sz="4" w:space="0" w:color="auto"/>
              <w:right w:val="single" w:sz="4" w:space="0" w:color="auto"/>
            </w:tcBorders>
            <w:hideMark/>
          </w:tcPr>
          <w:p w:rsidR="004E55F7" w:rsidRPr="004E55F7" w:rsidRDefault="004E55F7" w:rsidP="004E55F7">
            <w:pPr>
              <w:spacing w:after="0" w:line="240" w:lineRule="auto"/>
              <w:jc w:val="center"/>
              <w:rPr>
                <w:rFonts w:ascii="Times New Roman" w:hAnsi="Times New Roman" w:cs="Times New Roman"/>
                <w:b/>
                <w:sz w:val="24"/>
                <w:szCs w:val="24"/>
              </w:rPr>
            </w:pPr>
            <w:r w:rsidRPr="004E55F7">
              <w:rPr>
                <w:rFonts w:ascii="Times New Roman" w:hAnsi="Times New Roman" w:cs="Times New Roman"/>
                <w:b/>
                <w:sz w:val="24"/>
                <w:szCs w:val="24"/>
              </w:rPr>
              <w:t>Раздел</w:t>
            </w:r>
          </w:p>
        </w:tc>
        <w:tc>
          <w:tcPr>
            <w:tcW w:w="802" w:type="pct"/>
            <w:tcBorders>
              <w:top w:val="single" w:sz="4" w:space="0" w:color="auto"/>
              <w:left w:val="single" w:sz="4" w:space="0" w:color="auto"/>
              <w:bottom w:val="single" w:sz="4" w:space="0" w:color="auto"/>
              <w:right w:val="single" w:sz="4" w:space="0" w:color="auto"/>
            </w:tcBorders>
          </w:tcPr>
          <w:p w:rsidR="004E55F7" w:rsidRPr="004E55F7" w:rsidRDefault="004E55F7" w:rsidP="004E55F7">
            <w:pPr>
              <w:spacing w:after="0" w:line="240" w:lineRule="auto"/>
              <w:jc w:val="center"/>
              <w:rPr>
                <w:rFonts w:ascii="Times New Roman" w:hAnsi="Times New Roman" w:cs="Times New Roman"/>
                <w:b/>
                <w:sz w:val="24"/>
                <w:szCs w:val="24"/>
              </w:rPr>
            </w:pPr>
            <w:r w:rsidRPr="004E55F7">
              <w:rPr>
                <w:rFonts w:ascii="Times New Roman" w:hAnsi="Times New Roman" w:cs="Times New Roman"/>
                <w:b/>
                <w:sz w:val="24"/>
                <w:szCs w:val="24"/>
              </w:rPr>
              <w:t>Количество часов</w:t>
            </w:r>
          </w:p>
        </w:tc>
      </w:tr>
      <w:tr w:rsidR="004E55F7" w:rsidRPr="004E55F7" w:rsidTr="00663842">
        <w:tc>
          <w:tcPr>
            <w:tcW w:w="622" w:type="pct"/>
            <w:tcBorders>
              <w:top w:val="single" w:sz="4" w:space="0" w:color="auto"/>
              <w:left w:val="single" w:sz="4" w:space="0" w:color="auto"/>
              <w:bottom w:val="single" w:sz="4" w:space="0" w:color="auto"/>
              <w:right w:val="single" w:sz="4" w:space="0" w:color="auto"/>
            </w:tcBorders>
            <w:vAlign w:val="center"/>
          </w:tcPr>
          <w:p w:rsidR="004E55F7" w:rsidRPr="004E55F7" w:rsidRDefault="004E55F7" w:rsidP="004E55F7">
            <w:pPr>
              <w:spacing w:after="0" w:line="240" w:lineRule="auto"/>
              <w:jc w:val="center"/>
              <w:rPr>
                <w:rFonts w:ascii="Times New Roman" w:hAnsi="Times New Roman" w:cs="Times New Roman"/>
                <w:b/>
                <w:sz w:val="24"/>
                <w:szCs w:val="24"/>
              </w:rPr>
            </w:pPr>
          </w:p>
        </w:tc>
        <w:tc>
          <w:tcPr>
            <w:tcW w:w="3576" w:type="pct"/>
            <w:tcBorders>
              <w:top w:val="single" w:sz="4" w:space="0" w:color="auto"/>
              <w:left w:val="single" w:sz="4" w:space="0" w:color="auto"/>
              <w:bottom w:val="single" w:sz="4" w:space="0" w:color="auto"/>
              <w:right w:val="single" w:sz="4" w:space="0" w:color="auto"/>
            </w:tcBorders>
          </w:tcPr>
          <w:p w:rsidR="004E55F7" w:rsidRPr="004E55F7" w:rsidRDefault="004E55F7" w:rsidP="004E55F7">
            <w:pPr>
              <w:spacing w:after="0" w:line="240" w:lineRule="auto"/>
              <w:jc w:val="center"/>
              <w:rPr>
                <w:rFonts w:ascii="Times New Roman" w:hAnsi="Times New Roman" w:cs="Times New Roman"/>
                <w:b/>
                <w:sz w:val="24"/>
                <w:szCs w:val="24"/>
              </w:rPr>
            </w:pPr>
            <w:r w:rsidRPr="004E55F7">
              <w:rPr>
                <w:rFonts w:ascii="Times New Roman" w:hAnsi="Times New Roman" w:cs="Times New Roman"/>
                <w:b/>
                <w:sz w:val="24"/>
                <w:szCs w:val="24"/>
              </w:rPr>
              <w:t>5 класс</w:t>
            </w:r>
          </w:p>
        </w:tc>
        <w:tc>
          <w:tcPr>
            <w:tcW w:w="802" w:type="pct"/>
            <w:tcBorders>
              <w:top w:val="single" w:sz="4" w:space="0" w:color="auto"/>
              <w:left w:val="single" w:sz="4" w:space="0" w:color="auto"/>
              <w:bottom w:val="single" w:sz="4" w:space="0" w:color="auto"/>
              <w:right w:val="single" w:sz="4" w:space="0" w:color="auto"/>
            </w:tcBorders>
          </w:tcPr>
          <w:p w:rsidR="004E55F7" w:rsidRPr="004E55F7" w:rsidRDefault="004E55F7" w:rsidP="004E55F7">
            <w:pPr>
              <w:spacing w:after="0" w:line="240" w:lineRule="auto"/>
              <w:jc w:val="center"/>
              <w:rPr>
                <w:rFonts w:ascii="Times New Roman" w:hAnsi="Times New Roman" w:cs="Times New Roman"/>
                <w:b/>
                <w:sz w:val="24"/>
                <w:szCs w:val="24"/>
              </w:rPr>
            </w:pPr>
          </w:p>
        </w:tc>
      </w:tr>
      <w:tr w:rsidR="004E55F7" w:rsidRPr="004E55F7" w:rsidTr="00663842">
        <w:tc>
          <w:tcPr>
            <w:tcW w:w="622" w:type="pct"/>
            <w:tcBorders>
              <w:top w:val="single" w:sz="4" w:space="0" w:color="auto"/>
              <w:left w:val="single" w:sz="4" w:space="0" w:color="auto"/>
              <w:bottom w:val="single" w:sz="4" w:space="0" w:color="auto"/>
              <w:right w:val="single" w:sz="4" w:space="0" w:color="auto"/>
            </w:tcBorders>
            <w:vAlign w:val="center"/>
          </w:tcPr>
          <w:p w:rsidR="004E55F7" w:rsidRPr="004E55F7" w:rsidRDefault="004E55F7" w:rsidP="004E55F7">
            <w:pPr>
              <w:spacing w:after="0" w:line="240" w:lineRule="auto"/>
              <w:jc w:val="center"/>
              <w:rPr>
                <w:rFonts w:ascii="Times New Roman" w:hAnsi="Times New Roman" w:cs="Times New Roman"/>
                <w:sz w:val="24"/>
                <w:szCs w:val="24"/>
              </w:rPr>
            </w:pPr>
          </w:p>
        </w:tc>
        <w:tc>
          <w:tcPr>
            <w:tcW w:w="3576" w:type="pct"/>
            <w:tcBorders>
              <w:top w:val="single" w:sz="4" w:space="0" w:color="auto"/>
              <w:left w:val="single" w:sz="4" w:space="0" w:color="auto"/>
              <w:bottom w:val="single" w:sz="4" w:space="0" w:color="auto"/>
              <w:right w:val="single" w:sz="4" w:space="0" w:color="auto"/>
            </w:tcBorders>
          </w:tcPr>
          <w:p w:rsidR="004E55F7" w:rsidRPr="004E55F7" w:rsidRDefault="004E55F7" w:rsidP="004E55F7">
            <w:pPr>
              <w:spacing w:after="0" w:line="240" w:lineRule="auto"/>
              <w:rPr>
                <w:rFonts w:ascii="Times New Roman" w:hAnsi="Times New Roman" w:cs="Times New Roman"/>
                <w:b/>
                <w:sz w:val="24"/>
                <w:szCs w:val="24"/>
              </w:rPr>
            </w:pPr>
            <w:r w:rsidRPr="004E55F7">
              <w:rPr>
                <w:rFonts w:ascii="Times New Roman" w:hAnsi="Times New Roman" w:cs="Times New Roman"/>
                <w:b/>
                <w:sz w:val="24"/>
                <w:szCs w:val="24"/>
              </w:rPr>
              <w:t>Введение. Что изучает история? (1 час)</w:t>
            </w:r>
          </w:p>
        </w:tc>
        <w:tc>
          <w:tcPr>
            <w:tcW w:w="802" w:type="pct"/>
            <w:tcBorders>
              <w:top w:val="single" w:sz="4" w:space="0" w:color="auto"/>
              <w:left w:val="single" w:sz="4" w:space="0" w:color="auto"/>
              <w:bottom w:val="single" w:sz="4" w:space="0" w:color="auto"/>
              <w:right w:val="single" w:sz="4" w:space="0" w:color="auto"/>
            </w:tcBorders>
          </w:tcPr>
          <w:p w:rsidR="004E55F7" w:rsidRPr="004E55F7" w:rsidRDefault="004E55F7" w:rsidP="004E55F7">
            <w:pPr>
              <w:spacing w:after="0" w:line="240" w:lineRule="auto"/>
              <w:rPr>
                <w:rFonts w:ascii="Times New Roman" w:hAnsi="Times New Roman" w:cs="Times New Roman"/>
                <w:sz w:val="24"/>
                <w:szCs w:val="24"/>
              </w:rPr>
            </w:pPr>
          </w:p>
        </w:tc>
      </w:tr>
      <w:tr w:rsidR="004E55F7" w:rsidRPr="004E55F7" w:rsidTr="004E55F7">
        <w:tc>
          <w:tcPr>
            <w:tcW w:w="5000" w:type="pct"/>
            <w:gridSpan w:val="3"/>
            <w:tcBorders>
              <w:top w:val="single" w:sz="4" w:space="0" w:color="auto"/>
              <w:left w:val="single" w:sz="4" w:space="0" w:color="auto"/>
              <w:bottom w:val="single" w:sz="4" w:space="0" w:color="auto"/>
              <w:right w:val="single" w:sz="4" w:space="0" w:color="auto"/>
            </w:tcBorders>
            <w:hideMark/>
          </w:tcPr>
          <w:p w:rsidR="004E55F7" w:rsidRPr="004E55F7" w:rsidRDefault="004E55F7" w:rsidP="004E55F7">
            <w:pPr>
              <w:spacing w:after="0" w:line="240" w:lineRule="auto"/>
              <w:jc w:val="center"/>
              <w:rPr>
                <w:rFonts w:ascii="Times New Roman" w:hAnsi="Times New Roman" w:cs="Times New Roman"/>
                <w:sz w:val="24"/>
                <w:szCs w:val="24"/>
              </w:rPr>
            </w:pPr>
            <w:r w:rsidRPr="004E55F7">
              <w:rPr>
                <w:rFonts w:ascii="Times New Roman" w:hAnsi="Times New Roman" w:cs="Times New Roman"/>
                <w:b/>
                <w:sz w:val="24"/>
                <w:szCs w:val="24"/>
              </w:rPr>
              <w:t>Раздел 1. Жизнь первобытных людей (7 часов)</w:t>
            </w:r>
          </w:p>
        </w:tc>
      </w:tr>
      <w:tr w:rsidR="004E55F7" w:rsidRPr="004E55F7" w:rsidTr="00663842">
        <w:tc>
          <w:tcPr>
            <w:tcW w:w="622" w:type="pct"/>
            <w:tcBorders>
              <w:top w:val="single" w:sz="4" w:space="0" w:color="auto"/>
              <w:left w:val="single" w:sz="4" w:space="0" w:color="auto"/>
              <w:bottom w:val="single" w:sz="4" w:space="0" w:color="auto"/>
              <w:right w:val="single" w:sz="4" w:space="0" w:color="auto"/>
            </w:tcBorders>
          </w:tcPr>
          <w:p w:rsidR="004E55F7" w:rsidRPr="004E55F7" w:rsidRDefault="004E55F7" w:rsidP="004E55F7">
            <w:pPr>
              <w:spacing w:after="0" w:line="240" w:lineRule="auto"/>
              <w:jc w:val="center"/>
              <w:rPr>
                <w:rFonts w:ascii="Times New Roman" w:hAnsi="Times New Roman" w:cs="Times New Roman"/>
                <w:sz w:val="24"/>
                <w:szCs w:val="24"/>
              </w:rPr>
            </w:pPr>
            <w:r w:rsidRPr="004E55F7">
              <w:rPr>
                <w:rFonts w:ascii="Times New Roman" w:hAnsi="Times New Roman" w:cs="Times New Roman"/>
                <w:sz w:val="24"/>
                <w:szCs w:val="24"/>
              </w:rPr>
              <w:t>1</w:t>
            </w:r>
          </w:p>
        </w:tc>
        <w:tc>
          <w:tcPr>
            <w:tcW w:w="3576" w:type="pct"/>
            <w:tcBorders>
              <w:top w:val="single" w:sz="4" w:space="0" w:color="auto"/>
              <w:left w:val="single" w:sz="4" w:space="0" w:color="auto"/>
              <w:bottom w:val="single" w:sz="4" w:space="0" w:color="auto"/>
              <w:right w:val="single" w:sz="4" w:space="0" w:color="auto"/>
            </w:tcBorders>
            <w:hideMark/>
          </w:tcPr>
          <w:p w:rsidR="004E55F7" w:rsidRPr="004E55F7" w:rsidRDefault="004E55F7" w:rsidP="004E55F7">
            <w:pPr>
              <w:spacing w:after="0" w:line="240" w:lineRule="auto"/>
              <w:rPr>
                <w:rFonts w:ascii="Times New Roman" w:hAnsi="Times New Roman" w:cs="Times New Roman"/>
                <w:sz w:val="24"/>
                <w:szCs w:val="24"/>
              </w:rPr>
            </w:pPr>
            <w:r w:rsidRPr="004E55F7">
              <w:rPr>
                <w:rFonts w:ascii="Times New Roman" w:hAnsi="Times New Roman" w:cs="Times New Roman"/>
                <w:sz w:val="24"/>
                <w:szCs w:val="24"/>
              </w:rPr>
              <w:t xml:space="preserve">Тема 1. Первобытные собиратели и охотники </w:t>
            </w:r>
          </w:p>
        </w:tc>
        <w:tc>
          <w:tcPr>
            <w:tcW w:w="802" w:type="pct"/>
            <w:tcBorders>
              <w:top w:val="single" w:sz="4" w:space="0" w:color="auto"/>
              <w:left w:val="single" w:sz="4" w:space="0" w:color="auto"/>
              <w:bottom w:val="single" w:sz="4" w:space="0" w:color="auto"/>
              <w:right w:val="single" w:sz="4" w:space="0" w:color="auto"/>
            </w:tcBorders>
          </w:tcPr>
          <w:p w:rsidR="004E55F7" w:rsidRPr="004E55F7" w:rsidRDefault="004E55F7" w:rsidP="004E55F7">
            <w:pPr>
              <w:spacing w:after="0" w:line="240" w:lineRule="auto"/>
              <w:jc w:val="center"/>
              <w:rPr>
                <w:rFonts w:ascii="Times New Roman" w:hAnsi="Times New Roman" w:cs="Times New Roman"/>
                <w:sz w:val="24"/>
                <w:szCs w:val="24"/>
              </w:rPr>
            </w:pPr>
            <w:r w:rsidRPr="004E55F7">
              <w:rPr>
                <w:rFonts w:ascii="Times New Roman" w:hAnsi="Times New Roman" w:cs="Times New Roman"/>
                <w:sz w:val="24"/>
                <w:szCs w:val="24"/>
              </w:rPr>
              <w:t>3</w:t>
            </w:r>
          </w:p>
        </w:tc>
      </w:tr>
      <w:tr w:rsidR="004E55F7" w:rsidRPr="004E55F7" w:rsidTr="00663842">
        <w:tc>
          <w:tcPr>
            <w:tcW w:w="622" w:type="pct"/>
            <w:tcBorders>
              <w:top w:val="single" w:sz="4" w:space="0" w:color="auto"/>
              <w:left w:val="single" w:sz="4" w:space="0" w:color="auto"/>
              <w:bottom w:val="single" w:sz="4" w:space="0" w:color="auto"/>
              <w:right w:val="single" w:sz="4" w:space="0" w:color="auto"/>
            </w:tcBorders>
            <w:vAlign w:val="center"/>
          </w:tcPr>
          <w:p w:rsidR="004E55F7" w:rsidRPr="004E55F7" w:rsidRDefault="004E55F7" w:rsidP="004E55F7">
            <w:pPr>
              <w:spacing w:after="0" w:line="240" w:lineRule="auto"/>
              <w:jc w:val="center"/>
              <w:rPr>
                <w:rFonts w:ascii="Times New Roman" w:hAnsi="Times New Roman" w:cs="Times New Roman"/>
                <w:sz w:val="24"/>
                <w:szCs w:val="24"/>
              </w:rPr>
            </w:pPr>
            <w:r w:rsidRPr="004E55F7">
              <w:rPr>
                <w:rFonts w:ascii="Times New Roman" w:hAnsi="Times New Roman" w:cs="Times New Roman"/>
                <w:sz w:val="24"/>
                <w:szCs w:val="24"/>
              </w:rPr>
              <w:t>2</w:t>
            </w:r>
          </w:p>
        </w:tc>
        <w:tc>
          <w:tcPr>
            <w:tcW w:w="3576" w:type="pct"/>
            <w:tcBorders>
              <w:top w:val="single" w:sz="4" w:space="0" w:color="auto"/>
              <w:left w:val="single" w:sz="4" w:space="0" w:color="auto"/>
              <w:bottom w:val="single" w:sz="4" w:space="0" w:color="auto"/>
              <w:right w:val="single" w:sz="4" w:space="0" w:color="auto"/>
            </w:tcBorders>
            <w:hideMark/>
          </w:tcPr>
          <w:p w:rsidR="004E55F7" w:rsidRPr="004E55F7" w:rsidRDefault="004E55F7" w:rsidP="004E55F7">
            <w:pPr>
              <w:spacing w:after="0" w:line="240" w:lineRule="auto"/>
              <w:rPr>
                <w:rFonts w:ascii="Times New Roman" w:hAnsi="Times New Roman" w:cs="Times New Roman"/>
                <w:sz w:val="24"/>
                <w:szCs w:val="24"/>
              </w:rPr>
            </w:pPr>
            <w:r w:rsidRPr="004E55F7">
              <w:rPr>
                <w:rFonts w:ascii="Times New Roman" w:hAnsi="Times New Roman" w:cs="Times New Roman"/>
                <w:sz w:val="24"/>
                <w:szCs w:val="24"/>
              </w:rPr>
              <w:t xml:space="preserve">Тема 2. Первобытные земледельцы и скотоводы </w:t>
            </w:r>
          </w:p>
        </w:tc>
        <w:tc>
          <w:tcPr>
            <w:tcW w:w="802" w:type="pct"/>
            <w:tcBorders>
              <w:top w:val="single" w:sz="4" w:space="0" w:color="auto"/>
              <w:left w:val="single" w:sz="4" w:space="0" w:color="auto"/>
              <w:bottom w:val="single" w:sz="4" w:space="0" w:color="auto"/>
              <w:right w:val="single" w:sz="4" w:space="0" w:color="auto"/>
            </w:tcBorders>
          </w:tcPr>
          <w:p w:rsidR="004E55F7" w:rsidRPr="004E55F7" w:rsidRDefault="004E55F7" w:rsidP="004E55F7">
            <w:pPr>
              <w:spacing w:after="0" w:line="240" w:lineRule="auto"/>
              <w:jc w:val="center"/>
              <w:rPr>
                <w:rFonts w:ascii="Times New Roman" w:hAnsi="Times New Roman" w:cs="Times New Roman"/>
                <w:sz w:val="24"/>
                <w:szCs w:val="24"/>
              </w:rPr>
            </w:pPr>
            <w:r w:rsidRPr="004E55F7">
              <w:rPr>
                <w:rFonts w:ascii="Times New Roman" w:hAnsi="Times New Roman" w:cs="Times New Roman"/>
                <w:sz w:val="24"/>
                <w:szCs w:val="24"/>
              </w:rPr>
              <w:t>3</w:t>
            </w:r>
          </w:p>
        </w:tc>
      </w:tr>
      <w:tr w:rsidR="004E55F7" w:rsidRPr="004E55F7" w:rsidTr="00663842">
        <w:tc>
          <w:tcPr>
            <w:tcW w:w="622" w:type="pct"/>
            <w:tcBorders>
              <w:top w:val="single" w:sz="4" w:space="0" w:color="auto"/>
              <w:left w:val="single" w:sz="4" w:space="0" w:color="auto"/>
              <w:bottom w:val="single" w:sz="4" w:space="0" w:color="auto"/>
              <w:right w:val="single" w:sz="4" w:space="0" w:color="auto"/>
            </w:tcBorders>
            <w:vAlign w:val="center"/>
            <w:hideMark/>
          </w:tcPr>
          <w:p w:rsidR="004E55F7" w:rsidRPr="004E55F7" w:rsidRDefault="004E55F7" w:rsidP="004E55F7">
            <w:pPr>
              <w:spacing w:after="0" w:line="240" w:lineRule="auto"/>
              <w:jc w:val="center"/>
              <w:rPr>
                <w:rFonts w:ascii="Times New Roman" w:hAnsi="Times New Roman" w:cs="Times New Roman"/>
                <w:sz w:val="24"/>
                <w:szCs w:val="24"/>
              </w:rPr>
            </w:pPr>
            <w:r w:rsidRPr="004E55F7">
              <w:rPr>
                <w:rFonts w:ascii="Times New Roman" w:hAnsi="Times New Roman" w:cs="Times New Roman"/>
                <w:sz w:val="24"/>
                <w:szCs w:val="24"/>
              </w:rPr>
              <w:t>3</w:t>
            </w:r>
          </w:p>
        </w:tc>
        <w:tc>
          <w:tcPr>
            <w:tcW w:w="3576" w:type="pct"/>
            <w:tcBorders>
              <w:top w:val="single" w:sz="4" w:space="0" w:color="auto"/>
              <w:left w:val="single" w:sz="4" w:space="0" w:color="auto"/>
              <w:bottom w:val="single" w:sz="4" w:space="0" w:color="auto"/>
              <w:right w:val="single" w:sz="4" w:space="0" w:color="auto"/>
            </w:tcBorders>
            <w:hideMark/>
          </w:tcPr>
          <w:p w:rsidR="004E55F7" w:rsidRPr="004E55F7" w:rsidRDefault="004E55F7" w:rsidP="004E55F7">
            <w:pPr>
              <w:spacing w:after="0" w:line="240" w:lineRule="auto"/>
              <w:rPr>
                <w:rFonts w:ascii="Times New Roman" w:hAnsi="Times New Roman" w:cs="Times New Roman"/>
                <w:sz w:val="24"/>
                <w:szCs w:val="24"/>
              </w:rPr>
            </w:pPr>
            <w:r w:rsidRPr="004E55F7">
              <w:rPr>
                <w:rFonts w:ascii="Times New Roman" w:hAnsi="Times New Roman" w:cs="Times New Roman"/>
                <w:sz w:val="24"/>
                <w:szCs w:val="24"/>
              </w:rPr>
              <w:t xml:space="preserve">Тема 3. Счёт лет в истории. Измерение времени по годам </w:t>
            </w:r>
          </w:p>
        </w:tc>
        <w:tc>
          <w:tcPr>
            <w:tcW w:w="802" w:type="pct"/>
            <w:tcBorders>
              <w:top w:val="single" w:sz="4" w:space="0" w:color="auto"/>
              <w:left w:val="single" w:sz="4" w:space="0" w:color="auto"/>
              <w:bottom w:val="single" w:sz="4" w:space="0" w:color="auto"/>
              <w:right w:val="single" w:sz="4" w:space="0" w:color="auto"/>
            </w:tcBorders>
          </w:tcPr>
          <w:p w:rsidR="004E55F7" w:rsidRPr="004E55F7" w:rsidRDefault="004E55F7" w:rsidP="004E55F7">
            <w:pPr>
              <w:spacing w:after="0" w:line="240" w:lineRule="auto"/>
              <w:jc w:val="center"/>
              <w:rPr>
                <w:rFonts w:ascii="Times New Roman" w:hAnsi="Times New Roman" w:cs="Times New Roman"/>
                <w:sz w:val="24"/>
                <w:szCs w:val="24"/>
              </w:rPr>
            </w:pPr>
            <w:r w:rsidRPr="004E55F7">
              <w:rPr>
                <w:rFonts w:ascii="Times New Roman" w:hAnsi="Times New Roman" w:cs="Times New Roman"/>
                <w:sz w:val="24"/>
                <w:szCs w:val="24"/>
              </w:rPr>
              <w:t>1</w:t>
            </w:r>
          </w:p>
        </w:tc>
      </w:tr>
      <w:tr w:rsidR="004E55F7" w:rsidRPr="004E55F7" w:rsidTr="004E55F7">
        <w:tc>
          <w:tcPr>
            <w:tcW w:w="5000" w:type="pct"/>
            <w:gridSpan w:val="3"/>
            <w:tcBorders>
              <w:top w:val="single" w:sz="4" w:space="0" w:color="auto"/>
              <w:left w:val="single" w:sz="4" w:space="0" w:color="auto"/>
              <w:bottom w:val="single" w:sz="4" w:space="0" w:color="auto"/>
              <w:right w:val="single" w:sz="4" w:space="0" w:color="auto"/>
            </w:tcBorders>
            <w:vAlign w:val="center"/>
            <w:hideMark/>
          </w:tcPr>
          <w:p w:rsidR="004E55F7" w:rsidRPr="004E55F7" w:rsidRDefault="004E55F7" w:rsidP="004E55F7">
            <w:pPr>
              <w:spacing w:after="0" w:line="240" w:lineRule="auto"/>
              <w:jc w:val="center"/>
              <w:rPr>
                <w:rFonts w:ascii="Times New Roman" w:hAnsi="Times New Roman" w:cs="Times New Roman"/>
                <w:sz w:val="24"/>
                <w:szCs w:val="24"/>
              </w:rPr>
            </w:pPr>
            <w:r w:rsidRPr="004E55F7">
              <w:rPr>
                <w:rFonts w:ascii="Times New Roman" w:hAnsi="Times New Roman" w:cs="Times New Roman"/>
                <w:b/>
                <w:sz w:val="24"/>
                <w:szCs w:val="24"/>
              </w:rPr>
              <w:t>Раздел II. Древний Восток (20 часов)</w:t>
            </w:r>
          </w:p>
        </w:tc>
      </w:tr>
      <w:tr w:rsidR="004E55F7" w:rsidRPr="004E55F7" w:rsidTr="00663842">
        <w:tc>
          <w:tcPr>
            <w:tcW w:w="622" w:type="pct"/>
            <w:tcBorders>
              <w:top w:val="single" w:sz="4" w:space="0" w:color="auto"/>
              <w:left w:val="single" w:sz="4" w:space="0" w:color="auto"/>
              <w:bottom w:val="single" w:sz="4" w:space="0" w:color="auto"/>
              <w:right w:val="single" w:sz="4" w:space="0" w:color="auto"/>
            </w:tcBorders>
            <w:vAlign w:val="center"/>
          </w:tcPr>
          <w:p w:rsidR="004E55F7" w:rsidRPr="004E55F7" w:rsidRDefault="004E55F7" w:rsidP="004E55F7">
            <w:pPr>
              <w:spacing w:after="0" w:line="240" w:lineRule="auto"/>
              <w:jc w:val="center"/>
              <w:rPr>
                <w:rFonts w:ascii="Times New Roman" w:hAnsi="Times New Roman" w:cs="Times New Roman"/>
                <w:sz w:val="24"/>
                <w:szCs w:val="24"/>
              </w:rPr>
            </w:pPr>
            <w:r w:rsidRPr="004E55F7">
              <w:rPr>
                <w:rFonts w:ascii="Times New Roman" w:hAnsi="Times New Roman" w:cs="Times New Roman"/>
                <w:sz w:val="24"/>
                <w:szCs w:val="24"/>
              </w:rPr>
              <w:t>4</w:t>
            </w:r>
          </w:p>
        </w:tc>
        <w:tc>
          <w:tcPr>
            <w:tcW w:w="3576" w:type="pct"/>
            <w:tcBorders>
              <w:top w:val="single" w:sz="4" w:space="0" w:color="auto"/>
              <w:left w:val="single" w:sz="4" w:space="0" w:color="auto"/>
              <w:bottom w:val="single" w:sz="4" w:space="0" w:color="auto"/>
              <w:right w:val="single" w:sz="4" w:space="0" w:color="auto"/>
            </w:tcBorders>
            <w:hideMark/>
          </w:tcPr>
          <w:p w:rsidR="004E55F7" w:rsidRPr="004E55F7" w:rsidRDefault="004E55F7" w:rsidP="004E55F7">
            <w:pPr>
              <w:spacing w:after="0" w:line="240" w:lineRule="auto"/>
              <w:rPr>
                <w:rFonts w:ascii="Times New Roman" w:hAnsi="Times New Roman" w:cs="Times New Roman"/>
                <w:sz w:val="24"/>
                <w:szCs w:val="24"/>
              </w:rPr>
            </w:pPr>
            <w:r w:rsidRPr="004E55F7">
              <w:rPr>
                <w:rFonts w:ascii="Times New Roman" w:hAnsi="Times New Roman" w:cs="Times New Roman"/>
                <w:sz w:val="24"/>
                <w:szCs w:val="24"/>
              </w:rPr>
              <w:t xml:space="preserve">Тема 4. Древний Египет </w:t>
            </w:r>
          </w:p>
        </w:tc>
        <w:tc>
          <w:tcPr>
            <w:tcW w:w="802" w:type="pct"/>
            <w:tcBorders>
              <w:top w:val="single" w:sz="4" w:space="0" w:color="auto"/>
              <w:left w:val="single" w:sz="4" w:space="0" w:color="auto"/>
              <w:bottom w:val="single" w:sz="4" w:space="0" w:color="auto"/>
              <w:right w:val="single" w:sz="4" w:space="0" w:color="auto"/>
            </w:tcBorders>
          </w:tcPr>
          <w:p w:rsidR="004E55F7" w:rsidRPr="004E55F7" w:rsidRDefault="004E55F7" w:rsidP="004E55F7">
            <w:pPr>
              <w:spacing w:after="0" w:line="240" w:lineRule="auto"/>
              <w:jc w:val="center"/>
              <w:rPr>
                <w:rFonts w:ascii="Times New Roman" w:hAnsi="Times New Roman" w:cs="Times New Roman"/>
                <w:sz w:val="24"/>
                <w:szCs w:val="24"/>
              </w:rPr>
            </w:pPr>
            <w:r w:rsidRPr="004E55F7">
              <w:rPr>
                <w:rFonts w:ascii="Times New Roman" w:hAnsi="Times New Roman" w:cs="Times New Roman"/>
                <w:sz w:val="24"/>
                <w:szCs w:val="24"/>
              </w:rPr>
              <w:t>8</w:t>
            </w:r>
          </w:p>
        </w:tc>
      </w:tr>
      <w:tr w:rsidR="004E55F7" w:rsidRPr="004E55F7" w:rsidTr="00663842">
        <w:tc>
          <w:tcPr>
            <w:tcW w:w="622" w:type="pct"/>
            <w:tcBorders>
              <w:top w:val="single" w:sz="4" w:space="0" w:color="auto"/>
              <w:left w:val="single" w:sz="4" w:space="0" w:color="auto"/>
              <w:bottom w:val="single" w:sz="4" w:space="0" w:color="auto"/>
              <w:right w:val="single" w:sz="4" w:space="0" w:color="auto"/>
            </w:tcBorders>
            <w:vAlign w:val="center"/>
          </w:tcPr>
          <w:p w:rsidR="004E55F7" w:rsidRPr="004E55F7" w:rsidRDefault="004E55F7" w:rsidP="004E55F7">
            <w:pPr>
              <w:spacing w:after="0" w:line="240" w:lineRule="auto"/>
              <w:jc w:val="center"/>
              <w:rPr>
                <w:rFonts w:ascii="Times New Roman" w:hAnsi="Times New Roman" w:cs="Times New Roman"/>
                <w:sz w:val="24"/>
                <w:szCs w:val="24"/>
              </w:rPr>
            </w:pPr>
            <w:r w:rsidRPr="004E55F7">
              <w:rPr>
                <w:rFonts w:ascii="Times New Roman" w:hAnsi="Times New Roman" w:cs="Times New Roman"/>
                <w:sz w:val="24"/>
                <w:szCs w:val="24"/>
              </w:rPr>
              <w:t>5</w:t>
            </w:r>
          </w:p>
        </w:tc>
        <w:tc>
          <w:tcPr>
            <w:tcW w:w="3576" w:type="pct"/>
            <w:tcBorders>
              <w:top w:val="single" w:sz="4" w:space="0" w:color="auto"/>
              <w:left w:val="single" w:sz="4" w:space="0" w:color="auto"/>
              <w:bottom w:val="single" w:sz="4" w:space="0" w:color="auto"/>
              <w:right w:val="single" w:sz="4" w:space="0" w:color="auto"/>
            </w:tcBorders>
          </w:tcPr>
          <w:p w:rsidR="004E55F7" w:rsidRPr="004E55F7" w:rsidRDefault="004E55F7" w:rsidP="004E55F7">
            <w:pPr>
              <w:spacing w:after="0" w:line="240" w:lineRule="auto"/>
              <w:rPr>
                <w:rFonts w:ascii="Times New Roman" w:hAnsi="Times New Roman" w:cs="Times New Roman"/>
                <w:sz w:val="24"/>
                <w:szCs w:val="24"/>
              </w:rPr>
            </w:pPr>
            <w:r w:rsidRPr="004E55F7">
              <w:rPr>
                <w:rFonts w:ascii="Times New Roman" w:hAnsi="Times New Roman" w:cs="Times New Roman"/>
                <w:sz w:val="24"/>
                <w:szCs w:val="24"/>
              </w:rPr>
              <w:t xml:space="preserve">Тема 5. Западная Азия в древности </w:t>
            </w:r>
          </w:p>
        </w:tc>
        <w:tc>
          <w:tcPr>
            <w:tcW w:w="802" w:type="pct"/>
            <w:tcBorders>
              <w:top w:val="single" w:sz="4" w:space="0" w:color="auto"/>
              <w:left w:val="single" w:sz="4" w:space="0" w:color="auto"/>
              <w:bottom w:val="single" w:sz="4" w:space="0" w:color="auto"/>
              <w:right w:val="single" w:sz="4" w:space="0" w:color="auto"/>
            </w:tcBorders>
          </w:tcPr>
          <w:p w:rsidR="004E55F7" w:rsidRPr="004E55F7" w:rsidRDefault="004E55F7" w:rsidP="004E55F7">
            <w:pPr>
              <w:spacing w:after="0" w:line="240" w:lineRule="auto"/>
              <w:jc w:val="center"/>
              <w:rPr>
                <w:rFonts w:ascii="Times New Roman" w:hAnsi="Times New Roman" w:cs="Times New Roman"/>
                <w:sz w:val="24"/>
                <w:szCs w:val="24"/>
              </w:rPr>
            </w:pPr>
            <w:r w:rsidRPr="004E55F7">
              <w:rPr>
                <w:rFonts w:ascii="Times New Roman" w:hAnsi="Times New Roman" w:cs="Times New Roman"/>
                <w:sz w:val="24"/>
                <w:szCs w:val="24"/>
              </w:rPr>
              <w:t>7</w:t>
            </w:r>
          </w:p>
        </w:tc>
      </w:tr>
      <w:tr w:rsidR="004E55F7" w:rsidRPr="004E55F7" w:rsidTr="00663842">
        <w:tc>
          <w:tcPr>
            <w:tcW w:w="622" w:type="pct"/>
            <w:tcBorders>
              <w:top w:val="single" w:sz="4" w:space="0" w:color="auto"/>
              <w:left w:val="single" w:sz="4" w:space="0" w:color="auto"/>
              <w:bottom w:val="single" w:sz="4" w:space="0" w:color="auto"/>
              <w:right w:val="single" w:sz="4" w:space="0" w:color="auto"/>
            </w:tcBorders>
            <w:vAlign w:val="center"/>
          </w:tcPr>
          <w:p w:rsidR="004E55F7" w:rsidRPr="004E55F7" w:rsidRDefault="004E55F7" w:rsidP="004E55F7">
            <w:pPr>
              <w:spacing w:after="0" w:line="240" w:lineRule="auto"/>
              <w:jc w:val="center"/>
              <w:rPr>
                <w:rFonts w:ascii="Times New Roman" w:hAnsi="Times New Roman" w:cs="Times New Roman"/>
                <w:sz w:val="24"/>
                <w:szCs w:val="24"/>
              </w:rPr>
            </w:pPr>
            <w:r w:rsidRPr="004E55F7">
              <w:rPr>
                <w:rFonts w:ascii="Times New Roman" w:hAnsi="Times New Roman" w:cs="Times New Roman"/>
                <w:sz w:val="24"/>
                <w:szCs w:val="24"/>
              </w:rPr>
              <w:t>6</w:t>
            </w:r>
          </w:p>
        </w:tc>
        <w:tc>
          <w:tcPr>
            <w:tcW w:w="3576" w:type="pct"/>
            <w:tcBorders>
              <w:top w:val="single" w:sz="4" w:space="0" w:color="auto"/>
              <w:left w:val="single" w:sz="4" w:space="0" w:color="auto"/>
              <w:bottom w:val="single" w:sz="4" w:space="0" w:color="auto"/>
              <w:right w:val="single" w:sz="4" w:space="0" w:color="auto"/>
            </w:tcBorders>
            <w:hideMark/>
          </w:tcPr>
          <w:p w:rsidR="004E55F7" w:rsidRPr="004E55F7" w:rsidRDefault="004E55F7" w:rsidP="004E55F7">
            <w:pPr>
              <w:spacing w:after="0" w:line="240" w:lineRule="auto"/>
              <w:rPr>
                <w:rFonts w:ascii="Times New Roman" w:hAnsi="Times New Roman" w:cs="Times New Roman"/>
                <w:sz w:val="24"/>
                <w:szCs w:val="24"/>
              </w:rPr>
            </w:pPr>
            <w:r w:rsidRPr="004E55F7">
              <w:rPr>
                <w:rFonts w:ascii="Times New Roman" w:hAnsi="Times New Roman" w:cs="Times New Roman"/>
                <w:sz w:val="24"/>
                <w:szCs w:val="24"/>
              </w:rPr>
              <w:t xml:space="preserve">Тема 6. Индия и Китай в древности </w:t>
            </w:r>
          </w:p>
        </w:tc>
        <w:tc>
          <w:tcPr>
            <w:tcW w:w="802" w:type="pct"/>
            <w:tcBorders>
              <w:top w:val="single" w:sz="4" w:space="0" w:color="auto"/>
              <w:left w:val="single" w:sz="4" w:space="0" w:color="auto"/>
              <w:bottom w:val="single" w:sz="4" w:space="0" w:color="auto"/>
              <w:right w:val="single" w:sz="4" w:space="0" w:color="auto"/>
            </w:tcBorders>
            <w:vAlign w:val="center"/>
          </w:tcPr>
          <w:p w:rsidR="004E55F7" w:rsidRPr="004E55F7" w:rsidRDefault="004E55F7" w:rsidP="004E55F7">
            <w:pPr>
              <w:spacing w:after="0" w:line="240" w:lineRule="auto"/>
              <w:jc w:val="center"/>
              <w:rPr>
                <w:rFonts w:ascii="Times New Roman" w:hAnsi="Times New Roman" w:cs="Times New Roman"/>
                <w:sz w:val="24"/>
                <w:szCs w:val="24"/>
              </w:rPr>
            </w:pPr>
            <w:r w:rsidRPr="004E55F7">
              <w:rPr>
                <w:rFonts w:ascii="Times New Roman" w:hAnsi="Times New Roman" w:cs="Times New Roman"/>
                <w:sz w:val="24"/>
                <w:szCs w:val="24"/>
              </w:rPr>
              <w:t>5</w:t>
            </w:r>
          </w:p>
        </w:tc>
      </w:tr>
      <w:tr w:rsidR="004E55F7" w:rsidRPr="004E55F7" w:rsidTr="004E55F7">
        <w:tc>
          <w:tcPr>
            <w:tcW w:w="5000" w:type="pct"/>
            <w:gridSpan w:val="3"/>
            <w:tcBorders>
              <w:top w:val="single" w:sz="4" w:space="0" w:color="auto"/>
              <w:left w:val="single" w:sz="4" w:space="0" w:color="auto"/>
              <w:bottom w:val="single" w:sz="4" w:space="0" w:color="auto"/>
              <w:right w:val="single" w:sz="4" w:space="0" w:color="auto"/>
            </w:tcBorders>
            <w:vAlign w:val="center"/>
            <w:hideMark/>
          </w:tcPr>
          <w:p w:rsidR="004E55F7" w:rsidRPr="004E55F7" w:rsidRDefault="004E55F7" w:rsidP="004E55F7">
            <w:pPr>
              <w:spacing w:after="0" w:line="240" w:lineRule="auto"/>
              <w:jc w:val="center"/>
              <w:rPr>
                <w:rFonts w:ascii="Times New Roman" w:hAnsi="Times New Roman" w:cs="Times New Roman"/>
                <w:b/>
                <w:sz w:val="24"/>
                <w:szCs w:val="24"/>
              </w:rPr>
            </w:pPr>
            <w:r w:rsidRPr="004E55F7">
              <w:rPr>
                <w:rFonts w:ascii="Times New Roman" w:hAnsi="Times New Roman" w:cs="Times New Roman"/>
                <w:b/>
                <w:sz w:val="24"/>
                <w:szCs w:val="24"/>
              </w:rPr>
              <w:t>Раздел III. Древняя Греция (21 час)</w:t>
            </w:r>
          </w:p>
        </w:tc>
      </w:tr>
      <w:tr w:rsidR="004E55F7" w:rsidRPr="004E55F7" w:rsidTr="00663842">
        <w:tc>
          <w:tcPr>
            <w:tcW w:w="622" w:type="pct"/>
            <w:tcBorders>
              <w:top w:val="single" w:sz="4" w:space="0" w:color="auto"/>
              <w:left w:val="single" w:sz="4" w:space="0" w:color="auto"/>
              <w:bottom w:val="single" w:sz="4" w:space="0" w:color="auto"/>
              <w:right w:val="single" w:sz="4" w:space="0" w:color="auto"/>
            </w:tcBorders>
            <w:vAlign w:val="center"/>
          </w:tcPr>
          <w:p w:rsidR="004E55F7" w:rsidRPr="004E55F7" w:rsidRDefault="004E55F7" w:rsidP="004E55F7">
            <w:pPr>
              <w:spacing w:after="0" w:line="240" w:lineRule="auto"/>
              <w:jc w:val="center"/>
              <w:rPr>
                <w:rFonts w:ascii="Times New Roman" w:hAnsi="Times New Roman" w:cs="Times New Roman"/>
                <w:sz w:val="24"/>
                <w:szCs w:val="24"/>
              </w:rPr>
            </w:pPr>
            <w:r w:rsidRPr="004E55F7">
              <w:rPr>
                <w:rFonts w:ascii="Times New Roman" w:hAnsi="Times New Roman" w:cs="Times New Roman"/>
                <w:sz w:val="24"/>
                <w:szCs w:val="24"/>
              </w:rPr>
              <w:t>7</w:t>
            </w:r>
          </w:p>
        </w:tc>
        <w:tc>
          <w:tcPr>
            <w:tcW w:w="3576" w:type="pct"/>
            <w:tcBorders>
              <w:top w:val="single" w:sz="4" w:space="0" w:color="auto"/>
              <w:left w:val="single" w:sz="4" w:space="0" w:color="auto"/>
              <w:bottom w:val="single" w:sz="4" w:space="0" w:color="auto"/>
              <w:right w:val="single" w:sz="4" w:space="0" w:color="auto"/>
            </w:tcBorders>
            <w:hideMark/>
          </w:tcPr>
          <w:p w:rsidR="004E55F7" w:rsidRPr="004E55F7" w:rsidRDefault="004E55F7" w:rsidP="004E55F7">
            <w:pPr>
              <w:spacing w:after="0" w:line="240" w:lineRule="auto"/>
              <w:rPr>
                <w:rFonts w:ascii="Times New Roman" w:hAnsi="Times New Roman" w:cs="Times New Roman"/>
                <w:sz w:val="24"/>
                <w:szCs w:val="24"/>
              </w:rPr>
            </w:pPr>
            <w:r w:rsidRPr="004E55F7">
              <w:rPr>
                <w:rFonts w:ascii="Times New Roman" w:hAnsi="Times New Roman" w:cs="Times New Roman"/>
                <w:sz w:val="24"/>
                <w:szCs w:val="24"/>
              </w:rPr>
              <w:t xml:space="preserve">Тема 7. Древнейшая Греция </w:t>
            </w:r>
          </w:p>
        </w:tc>
        <w:tc>
          <w:tcPr>
            <w:tcW w:w="802" w:type="pct"/>
            <w:tcBorders>
              <w:top w:val="single" w:sz="4" w:space="0" w:color="auto"/>
              <w:left w:val="single" w:sz="4" w:space="0" w:color="auto"/>
              <w:bottom w:val="single" w:sz="4" w:space="0" w:color="auto"/>
              <w:right w:val="single" w:sz="4" w:space="0" w:color="auto"/>
            </w:tcBorders>
            <w:vAlign w:val="center"/>
          </w:tcPr>
          <w:p w:rsidR="004E55F7" w:rsidRPr="004E55F7" w:rsidRDefault="004E55F7" w:rsidP="004E55F7">
            <w:pPr>
              <w:spacing w:after="0" w:line="240" w:lineRule="auto"/>
              <w:jc w:val="center"/>
              <w:rPr>
                <w:rFonts w:ascii="Times New Roman" w:hAnsi="Times New Roman" w:cs="Times New Roman"/>
                <w:sz w:val="24"/>
                <w:szCs w:val="24"/>
              </w:rPr>
            </w:pPr>
            <w:r w:rsidRPr="004E55F7">
              <w:rPr>
                <w:rFonts w:ascii="Times New Roman" w:hAnsi="Times New Roman" w:cs="Times New Roman"/>
                <w:sz w:val="24"/>
                <w:szCs w:val="24"/>
              </w:rPr>
              <w:t>5</w:t>
            </w:r>
          </w:p>
        </w:tc>
      </w:tr>
      <w:tr w:rsidR="004E55F7" w:rsidRPr="004E55F7" w:rsidTr="00663842">
        <w:tc>
          <w:tcPr>
            <w:tcW w:w="622" w:type="pct"/>
            <w:tcBorders>
              <w:top w:val="single" w:sz="4" w:space="0" w:color="auto"/>
              <w:left w:val="single" w:sz="4" w:space="0" w:color="auto"/>
              <w:bottom w:val="single" w:sz="4" w:space="0" w:color="auto"/>
              <w:right w:val="single" w:sz="4" w:space="0" w:color="auto"/>
            </w:tcBorders>
            <w:vAlign w:val="center"/>
          </w:tcPr>
          <w:p w:rsidR="004E55F7" w:rsidRPr="004E55F7" w:rsidRDefault="004E55F7" w:rsidP="004E55F7">
            <w:pPr>
              <w:spacing w:after="0" w:line="240" w:lineRule="auto"/>
              <w:jc w:val="center"/>
              <w:rPr>
                <w:rFonts w:ascii="Times New Roman" w:hAnsi="Times New Roman" w:cs="Times New Roman"/>
                <w:b/>
                <w:sz w:val="24"/>
                <w:szCs w:val="24"/>
              </w:rPr>
            </w:pPr>
            <w:r w:rsidRPr="004E55F7">
              <w:rPr>
                <w:rFonts w:ascii="Times New Roman" w:hAnsi="Times New Roman" w:cs="Times New Roman"/>
                <w:b/>
                <w:sz w:val="24"/>
                <w:szCs w:val="24"/>
              </w:rPr>
              <w:t>8</w:t>
            </w:r>
          </w:p>
        </w:tc>
        <w:tc>
          <w:tcPr>
            <w:tcW w:w="3576" w:type="pct"/>
            <w:tcBorders>
              <w:top w:val="single" w:sz="4" w:space="0" w:color="auto"/>
              <w:left w:val="single" w:sz="4" w:space="0" w:color="auto"/>
              <w:bottom w:val="single" w:sz="4" w:space="0" w:color="auto"/>
              <w:right w:val="single" w:sz="4" w:space="0" w:color="auto"/>
            </w:tcBorders>
            <w:hideMark/>
          </w:tcPr>
          <w:p w:rsidR="004E55F7" w:rsidRPr="004E55F7" w:rsidRDefault="004E55F7" w:rsidP="004E55F7">
            <w:pPr>
              <w:spacing w:after="0" w:line="240" w:lineRule="auto"/>
              <w:rPr>
                <w:rFonts w:ascii="Times New Roman" w:hAnsi="Times New Roman" w:cs="Times New Roman"/>
                <w:sz w:val="24"/>
                <w:szCs w:val="24"/>
              </w:rPr>
            </w:pPr>
            <w:r w:rsidRPr="004E55F7">
              <w:rPr>
                <w:rFonts w:ascii="Times New Roman" w:hAnsi="Times New Roman" w:cs="Times New Roman"/>
                <w:sz w:val="24"/>
                <w:szCs w:val="24"/>
              </w:rPr>
              <w:t xml:space="preserve">Тема 8.Полисы и их борьба с персидским нашествием </w:t>
            </w:r>
          </w:p>
        </w:tc>
        <w:tc>
          <w:tcPr>
            <w:tcW w:w="802" w:type="pct"/>
            <w:tcBorders>
              <w:top w:val="single" w:sz="4" w:space="0" w:color="auto"/>
              <w:left w:val="single" w:sz="4" w:space="0" w:color="auto"/>
              <w:bottom w:val="single" w:sz="4" w:space="0" w:color="auto"/>
              <w:right w:val="single" w:sz="4" w:space="0" w:color="auto"/>
            </w:tcBorders>
          </w:tcPr>
          <w:p w:rsidR="004E55F7" w:rsidRPr="004E55F7" w:rsidRDefault="004E55F7" w:rsidP="004E55F7">
            <w:pPr>
              <w:spacing w:after="0" w:line="240" w:lineRule="auto"/>
              <w:jc w:val="center"/>
              <w:rPr>
                <w:rFonts w:ascii="Times New Roman" w:hAnsi="Times New Roman" w:cs="Times New Roman"/>
                <w:sz w:val="24"/>
                <w:szCs w:val="24"/>
              </w:rPr>
            </w:pPr>
            <w:r w:rsidRPr="004E55F7">
              <w:rPr>
                <w:rFonts w:ascii="Times New Roman" w:hAnsi="Times New Roman" w:cs="Times New Roman"/>
                <w:sz w:val="24"/>
                <w:szCs w:val="24"/>
              </w:rPr>
              <w:t>7</w:t>
            </w:r>
          </w:p>
        </w:tc>
      </w:tr>
      <w:tr w:rsidR="004E55F7" w:rsidRPr="004E55F7" w:rsidTr="00663842">
        <w:tc>
          <w:tcPr>
            <w:tcW w:w="622" w:type="pct"/>
            <w:tcBorders>
              <w:top w:val="single" w:sz="4" w:space="0" w:color="auto"/>
              <w:left w:val="single" w:sz="4" w:space="0" w:color="auto"/>
              <w:bottom w:val="single" w:sz="4" w:space="0" w:color="auto"/>
              <w:right w:val="single" w:sz="4" w:space="0" w:color="auto"/>
            </w:tcBorders>
            <w:vAlign w:val="center"/>
          </w:tcPr>
          <w:p w:rsidR="004E55F7" w:rsidRPr="004E55F7" w:rsidRDefault="004E55F7" w:rsidP="004E55F7">
            <w:pPr>
              <w:spacing w:after="0" w:line="240" w:lineRule="auto"/>
              <w:jc w:val="center"/>
              <w:rPr>
                <w:rFonts w:ascii="Times New Roman" w:hAnsi="Times New Roman" w:cs="Times New Roman"/>
                <w:sz w:val="24"/>
                <w:szCs w:val="24"/>
              </w:rPr>
            </w:pPr>
            <w:r w:rsidRPr="004E55F7">
              <w:rPr>
                <w:rFonts w:ascii="Times New Roman" w:hAnsi="Times New Roman" w:cs="Times New Roman"/>
                <w:sz w:val="24"/>
                <w:szCs w:val="24"/>
              </w:rPr>
              <w:t>9</w:t>
            </w:r>
          </w:p>
        </w:tc>
        <w:tc>
          <w:tcPr>
            <w:tcW w:w="3576" w:type="pct"/>
            <w:tcBorders>
              <w:top w:val="single" w:sz="4" w:space="0" w:color="auto"/>
              <w:left w:val="single" w:sz="4" w:space="0" w:color="auto"/>
              <w:bottom w:val="single" w:sz="4" w:space="0" w:color="auto"/>
              <w:right w:val="single" w:sz="4" w:space="0" w:color="auto"/>
            </w:tcBorders>
            <w:hideMark/>
          </w:tcPr>
          <w:p w:rsidR="004E55F7" w:rsidRPr="004E55F7" w:rsidRDefault="004E55F7" w:rsidP="004E55F7">
            <w:pPr>
              <w:spacing w:after="0" w:line="240" w:lineRule="auto"/>
              <w:rPr>
                <w:rFonts w:ascii="Times New Roman" w:hAnsi="Times New Roman" w:cs="Times New Roman"/>
                <w:sz w:val="24"/>
                <w:szCs w:val="24"/>
              </w:rPr>
            </w:pPr>
            <w:r w:rsidRPr="004E55F7">
              <w:rPr>
                <w:rFonts w:ascii="Times New Roman" w:hAnsi="Times New Roman" w:cs="Times New Roman"/>
                <w:sz w:val="24"/>
                <w:szCs w:val="24"/>
              </w:rPr>
              <w:t xml:space="preserve">Тема 9. Возвышение Афин в V в. до н. э. и расцвет демократии </w:t>
            </w:r>
          </w:p>
        </w:tc>
        <w:tc>
          <w:tcPr>
            <w:tcW w:w="802" w:type="pct"/>
            <w:tcBorders>
              <w:top w:val="single" w:sz="4" w:space="0" w:color="auto"/>
              <w:left w:val="single" w:sz="4" w:space="0" w:color="auto"/>
              <w:bottom w:val="single" w:sz="4" w:space="0" w:color="auto"/>
              <w:right w:val="single" w:sz="4" w:space="0" w:color="auto"/>
            </w:tcBorders>
            <w:vAlign w:val="center"/>
          </w:tcPr>
          <w:p w:rsidR="004E55F7" w:rsidRPr="004E55F7" w:rsidRDefault="004E55F7" w:rsidP="004E55F7">
            <w:pPr>
              <w:spacing w:after="0" w:line="240" w:lineRule="auto"/>
              <w:jc w:val="center"/>
              <w:rPr>
                <w:rFonts w:ascii="Times New Roman" w:hAnsi="Times New Roman" w:cs="Times New Roman"/>
                <w:sz w:val="24"/>
                <w:szCs w:val="24"/>
              </w:rPr>
            </w:pPr>
            <w:r w:rsidRPr="004E55F7">
              <w:rPr>
                <w:rFonts w:ascii="Times New Roman" w:hAnsi="Times New Roman" w:cs="Times New Roman"/>
                <w:sz w:val="24"/>
                <w:szCs w:val="24"/>
              </w:rPr>
              <w:t>5</w:t>
            </w:r>
          </w:p>
        </w:tc>
      </w:tr>
      <w:tr w:rsidR="004E55F7" w:rsidRPr="004E55F7" w:rsidTr="00663842">
        <w:tc>
          <w:tcPr>
            <w:tcW w:w="622" w:type="pct"/>
            <w:tcBorders>
              <w:top w:val="single" w:sz="4" w:space="0" w:color="auto"/>
              <w:left w:val="single" w:sz="4" w:space="0" w:color="auto"/>
              <w:bottom w:val="single" w:sz="4" w:space="0" w:color="auto"/>
              <w:right w:val="single" w:sz="4" w:space="0" w:color="auto"/>
            </w:tcBorders>
            <w:vAlign w:val="center"/>
          </w:tcPr>
          <w:p w:rsidR="004E55F7" w:rsidRPr="004E55F7" w:rsidRDefault="004E55F7" w:rsidP="004E55F7">
            <w:pPr>
              <w:spacing w:after="0" w:line="240" w:lineRule="auto"/>
              <w:jc w:val="center"/>
              <w:rPr>
                <w:rFonts w:ascii="Times New Roman" w:hAnsi="Times New Roman" w:cs="Times New Roman"/>
                <w:sz w:val="24"/>
                <w:szCs w:val="24"/>
              </w:rPr>
            </w:pPr>
            <w:r w:rsidRPr="004E55F7">
              <w:rPr>
                <w:rFonts w:ascii="Times New Roman" w:hAnsi="Times New Roman" w:cs="Times New Roman"/>
                <w:sz w:val="24"/>
                <w:szCs w:val="24"/>
              </w:rPr>
              <w:t>10</w:t>
            </w:r>
          </w:p>
        </w:tc>
        <w:tc>
          <w:tcPr>
            <w:tcW w:w="3576" w:type="pct"/>
            <w:tcBorders>
              <w:top w:val="single" w:sz="4" w:space="0" w:color="auto"/>
              <w:left w:val="single" w:sz="4" w:space="0" w:color="auto"/>
              <w:bottom w:val="single" w:sz="4" w:space="0" w:color="auto"/>
              <w:right w:val="single" w:sz="4" w:space="0" w:color="auto"/>
            </w:tcBorders>
            <w:hideMark/>
          </w:tcPr>
          <w:p w:rsidR="004E55F7" w:rsidRPr="004E55F7" w:rsidRDefault="004E55F7" w:rsidP="004E55F7">
            <w:pPr>
              <w:spacing w:after="0" w:line="240" w:lineRule="auto"/>
              <w:rPr>
                <w:rFonts w:ascii="Times New Roman" w:hAnsi="Times New Roman" w:cs="Times New Roman"/>
                <w:sz w:val="24"/>
                <w:szCs w:val="24"/>
              </w:rPr>
            </w:pPr>
            <w:r w:rsidRPr="004E55F7">
              <w:rPr>
                <w:rFonts w:ascii="Times New Roman" w:hAnsi="Times New Roman" w:cs="Times New Roman"/>
                <w:sz w:val="24"/>
                <w:szCs w:val="24"/>
              </w:rPr>
              <w:t xml:space="preserve">Тема 10. Македонские завоевания в IV в. до н. э. </w:t>
            </w:r>
          </w:p>
        </w:tc>
        <w:tc>
          <w:tcPr>
            <w:tcW w:w="802" w:type="pct"/>
            <w:tcBorders>
              <w:top w:val="single" w:sz="4" w:space="0" w:color="auto"/>
              <w:left w:val="single" w:sz="4" w:space="0" w:color="auto"/>
              <w:bottom w:val="single" w:sz="4" w:space="0" w:color="auto"/>
              <w:right w:val="single" w:sz="4" w:space="0" w:color="auto"/>
            </w:tcBorders>
            <w:vAlign w:val="center"/>
          </w:tcPr>
          <w:p w:rsidR="004E55F7" w:rsidRPr="004E55F7" w:rsidRDefault="004E55F7" w:rsidP="004E55F7">
            <w:pPr>
              <w:spacing w:after="0" w:line="240" w:lineRule="auto"/>
              <w:jc w:val="center"/>
              <w:rPr>
                <w:rFonts w:ascii="Times New Roman" w:hAnsi="Times New Roman" w:cs="Times New Roman"/>
                <w:sz w:val="24"/>
                <w:szCs w:val="24"/>
              </w:rPr>
            </w:pPr>
            <w:r w:rsidRPr="004E55F7">
              <w:rPr>
                <w:rFonts w:ascii="Times New Roman" w:hAnsi="Times New Roman" w:cs="Times New Roman"/>
                <w:sz w:val="24"/>
                <w:szCs w:val="24"/>
              </w:rPr>
              <w:t>4</w:t>
            </w:r>
          </w:p>
        </w:tc>
      </w:tr>
      <w:tr w:rsidR="004E55F7" w:rsidRPr="004E55F7" w:rsidTr="00663842">
        <w:trPr>
          <w:trHeight w:val="281"/>
        </w:trPr>
        <w:tc>
          <w:tcPr>
            <w:tcW w:w="622" w:type="pct"/>
            <w:tcBorders>
              <w:top w:val="single" w:sz="4" w:space="0" w:color="auto"/>
              <w:left w:val="single" w:sz="4" w:space="0" w:color="auto"/>
              <w:bottom w:val="single" w:sz="4" w:space="0" w:color="auto"/>
              <w:right w:val="single" w:sz="4" w:space="0" w:color="auto"/>
            </w:tcBorders>
            <w:vAlign w:val="center"/>
          </w:tcPr>
          <w:p w:rsidR="004E55F7" w:rsidRPr="004E55F7" w:rsidRDefault="004E55F7" w:rsidP="004E55F7">
            <w:pPr>
              <w:spacing w:after="0" w:line="240" w:lineRule="auto"/>
              <w:jc w:val="center"/>
              <w:rPr>
                <w:rFonts w:ascii="Times New Roman" w:hAnsi="Times New Roman" w:cs="Times New Roman"/>
                <w:sz w:val="24"/>
                <w:szCs w:val="24"/>
              </w:rPr>
            </w:pPr>
          </w:p>
        </w:tc>
        <w:tc>
          <w:tcPr>
            <w:tcW w:w="3576" w:type="pct"/>
            <w:tcBorders>
              <w:top w:val="single" w:sz="4" w:space="0" w:color="auto"/>
              <w:left w:val="single" w:sz="4" w:space="0" w:color="auto"/>
              <w:bottom w:val="single" w:sz="4" w:space="0" w:color="auto"/>
              <w:right w:val="single" w:sz="4" w:space="0" w:color="auto"/>
            </w:tcBorders>
            <w:hideMark/>
          </w:tcPr>
          <w:p w:rsidR="004E55F7" w:rsidRPr="004E55F7" w:rsidRDefault="004E55F7" w:rsidP="004E55F7">
            <w:pPr>
              <w:spacing w:after="0" w:line="240" w:lineRule="auto"/>
              <w:rPr>
                <w:rFonts w:ascii="Times New Roman" w:hAnsi="Times New Roman" w:cs="Times New Roman"/>
                <w:b/>
                <w:sz w:val="24"/>
                <w:szCs w:val="24"/>
              </w:rPr>
            </w:pPr>
            <w:r w:rsidRPr="004E55F7">
              <w:rPr>
                <w:rFonts w:ascii="Times New Roman" w:hAnsi="Times New Roman" w:cs="Times New Roman"/>
                <w:b/>
                <w:sz w:val="24"/>
                <w:szCs w:val="24"/>
              </w:rPr>
              <w:t>Раздел IV. Древний Рим (17 часов)</w:t>
            </w:r>
          </w:p>
        </w:tc>
        <w:tc>
          <w:tcPr>
            <w:tcW w:w="802" w:type="pct"/>
            <w:tcBorders>
              <w:top w:val="single" w:sz="4" w:space="0" w:color="auto"/>
              <w:left w:val="single" w:sz="4" w:space="0" w:color="auto"/>
              <w:bottom w:val="single" w:sz="4" w:space="0" w:color="auto"/>
              <w:right w:val="single" w:sz="4" w:space="0" w:color="auto"/>
            </w:tcBorders>
          </w:tcPr>
          <w:p w:rsidR="004E55F7" w:rsidRPr="004E55F7" w:rsidRDefault="004E55F7" w:rsidP="004E55F7">
            <w:pPr>
              <w:spacing w:after="0" w:line="240" w:lineRule="auto"/>
              <w:jc w:val="center"/>
              <w:rPr>
                <w:rFonts w:ascii="Times New Roman" w:hAnsi="Times New Roman" w:cs="Times New Roman"/>
                <w:sz w:val="24"/>
                <w:szCs w:val="24"/>
              </w:rPr>
            </w:pPr>
          </w:p>
        </w:tc>
      </w:tr>
      <w:tr w:rsidR="004E55F7" w:rsidRPr="004E55F7" w:rsidTr="00663842">
        <w:trPr>
          <w:trHeight w:val="281"/>
        </w:trPr>
        <w:tc>
          <w:tcPr>
            <w:tcW w:w="622" w:type="pct"/>
            <w:tcBorders>
              <w:top w:val="single" w:sz="4" w:space="0" w:color="auto"/>
              <w:left w:val="single" w:sz="4" w:space="0" w:color="auto"/>
              <w:bottom w:val="single" w:sz="4" w:space="0" w:color="auto"/>
              <w:right w:val="single" w:sz="4" w:space="0" w:color="auto"/>
            </w:tcBorders>
            <w:vAlign w:val="center"/>
          </w:tcPr>
          <w:p w:rsidR="004E55F7" w:rsidRPr="004E55F7" w:rsidRDefault="004E55F7" w:rsidP="004E55F7">
            <w:pPr>
              <w:spacing w:after="0" w:line="240" w:lineRule="auto"/>
              <w:jc w:val="center"/>
              <w:rPr>
                <w:rFonts w:ascii="Times New Roman" w:hAnsi="Times New Roman" w:cs="Times New Roman"/>
                <w:sz w:val="24"/>
                <w:szCs w:val="24"/>
              </w:rPr>
            </w:pPr>
            <w:r w:rsidRPr="004E55F7">
              <w:rPr>
                <w:rFonts w:ascii="Times New Roman" w:hAnsi="Times New Roman" w:cs="Times New Roman"/>
                <w:sz w:val="24"/>
                <w:szCs w:val="24"/>
              </w:rPr>
              <w:t>11</w:t>
            </w:r>
          </w:p>
        </w:tc>
        <w:tc>
          <w:tcPr>
            <w:tcW w:w="3576" w:type="pct"/>
            <w:tcBorders>
              <w:top w:val="single" w:sz="4" w:space="0" w:color="auto"/>
              <w:left w:val="single" w:sz="4" w:space="0" w:color="auto"/>
              <w:bottom w:val="single" w:sz="4" w:space="0" w:color="auto"/>
              <w:right w:val="single" w:sz="4" w:space="0" w:color="auto"/>
            </w:tcBorders>
            <w:hideMark/>
          </w:tcPr>
          <w:p w:rsidR="004E55F7" w:rsidRPr="004E55F7" w:rsidRDefault="004E55F7" w:rsidP="004E55F7">
            <w:pPr>
              <w:spacing w:after="0" w:line="240" w:lineRule="auto"/>
              <w:rPr>
                <w:rFonts w:ascii="Times New Roman" w:hAnsi="Times New Roman" w:cs="Times New Roman"/>
                <w:sz w:val="24"/>
                <w:szCs w:val="24"/>
              </w:rPr>
            </w:pPr>
            <w:r w:rsidRPr="004E55F7">
              <w:rPr>
                <w:rFonts w:ascii="Times New Roman" w:hAnsi="Times New Roman" w:cs="Times New Roman"/>
                <w:sz w:val="24"/>
                <w:szCs w:val="24"/>
              </w:rPr>
              <w:t xml:space="preserve">Тема 11. Рим: от его возникновения до установления господства над Италией </w:t>
            </w:r>
          </w:p>
        </w:tc>
        <w:tc>
          <w:tcPr>
            <w:tcW w:w="802" w:type="pct"/>
            <w:tcBorders>
              <w:top w:val="single" w:sz="4" w:space="0" w:color="auto"/>
              <w:left w:val="single" w:sz="4" w:space="0" w:color="auto"/>
              <w:bottom w:val="single" w:sz="4" w:space="0" w:color="auto"/>
              <w:right w:val="single" w:sz="4" w:space="0" w:color="auto"/>
            </w:tcBorders>
          </w:tcPr>
          <w:p w:rsidR="004E55F7" w:rsidRPr="004E55F7" w:rsidRDefault="004E55F7" w:rsidP="004E55F7">
            <w:pPr>
              <w:spacing w:after="0" w:line="240" w:lineRule="auto"/>
              <w:jc w:val="center"/>
              <w:rPr>
                <w:rFonts w:ascii="Times New Roman" w:hAnsi="Times New Roman" w:cs="Times New Roman"/>
                <w:sz w:val="24"/>
                <w:szCs w:val="24"/>
              </w:rPr>
            </w:pPr>
            <w:r w:rsidRPr="004E55F7">
              <w:rPr>
                <w:rFonts w:ascii="Times New Roman" w:hAnsi="Times New Roman" w:cs="Times New Roman"/>
                <w:sz w:val="24"/>
                <w:szCs w:val="24"/>
              </w:rPr>
              <w:t>3</w:t>
            </w:r>
          </w:p>
        </w:tc>
      </w:tr>
      <w:tr w:rsidR="004E55F7" w:rsidRPr="004E55F7" w:rsidTr="00663842">
        <w:tc>
          <w:tcPr>
            <w:tcW w:w="622" w:type="pct"/>
            <w:tcBorders>
              <w:top w:val="single" w:sz="4" w:space="0" w:color="auto"/>
              <w:left w:val="single" w:sz="4" w:space="0" w:color="auto"/>
              <w:bottom w:val="single" w:sz="4" w:space="0" w:color="auto"/>
              <w:right w:val="single" w:sz="4" w:space="0" w:color="auto"/>
            </w:tcBorders>
            <w:vAlign w:val="center"/>
          </w:tcPr>
          <w:p w:rsidR="004E55F7" w:rsidRPr="004E55F7" w:rsidRDefault="004E55F7" w:rsidP="004E55F7">
            <w:pPr>
              <w:spacing w:after="0" w:line="240" w:lineRule="auto"/>
              <w:jc w:val="center"/>
              <w:rPr>
                <w:rFonts w:ascii="Times New Roman" w:hAnsi="Times New Roman" w:cs="Times New Roman"/>
                <w:sz w:val="24"/>
                <w:szCs w:val="24"/>
              </w:rPr>
            </w:pPr>
            <w:r w:rsidRPr="004E55F7">
              <w:rPr>
                <w:rFonts w:ascii="Times New Roman" w:hAnsi="Times New Roman" w:cs="Times New Roman"/>
                <w:sz w:val="24"/>
                <w:szCs w:val="24"/>
              </w:rPr>
              <w:t>12</w:t>
            </w:r>
          </w:p>
        </w:tc>
        <w:tc>
          <w:tcPr>
            <w:tcW w:w="3576" w:type="pct"/>
            <w:tcBorders>
              <w:top w:val="single" w:sz="4" w:space="0" w:color="auto"/>
              <w:left w:val="single" w:sz="4" w:space="0" w:color="auto"/>
              <w:bottom w:val="single" w:sz="4" w:space="0" w:color="auto"/>
              <w:right w:val="single" w:sz="4" w:space="0" w:color="auto"/>
            </w:tcBorders>
            <w:hideMark/>
          </w:tcPr>
          <w:p w:rsidR="004E55F7" w:rsidRPr="004E55F7" w:rsidRDefault="004E55F7" w:rsidP="004E55F7">
            <w:pPr>
              <w:spacing w:after="0" w:line="240" w:lineRule="auto"/>
              <w:rPr>
                <w:rFonts w:ascii="Times New Roman" w:hAnsi="Times New Roman" w:cs="Times New Roman"/>
                <w:sz w:val="24"/>
                <w:szCs w:val="24"/>
              </w:rPr>
            </w:pPr>
            <w:r w:rsidRPr="004E55F7">
              <w:rPr>
                <w:rFonts w:ascii="Times New Roman" w:hAnsi="Times New Roman" w:cs="Times New Roman"/>
                <w:sz w:val="24"/>
                <w:szCs w:val="24"/>
              </w:rPr>
              <w:t xml:space="preserve">Тема 12. Рим – сильнейшая держава Средиземноморья </w:t>
            </w:r>
          </w:p>
        </w:tc>
        <w:tc>
          <w:tcPr>
            <w:tcW w:w="802" w:type="pct"/>
            <w:tcBorders>
              <w:top w:val="single" w:sz="4" w:space="0" w:color="auto"/>
              <w:left w:val="single" w:sz="4" w:space="0" w:color="auto"/>
              <w:bottom w:val="single" w:sz="4" w:space="0" w:color="auto"/>
              <w:right w:val="single" w:sz="4" w:space="0" w:color="auto"/>
            </w:tcBorders>
            <w:vAlign w:val="center"/>
          </w:tcPr>
          <w:p w:rsidR="004E55F7" w:rsidRPr="004E55F7" w:rsidRDefault="004E55F7" w:rsidP="004E55F7">
            <w:pPr>
              <w:spacing w:after="0" w:line="240" w:lineRule="auto"/>
              <w:jc w:val="center"/>
              <w:rPr>
                <w:rFonts w:ascii="Times New Roman" w:hAnsi="Times New Roman" w:cs="Times New Roman"/>
                <w:sz w:val="24"/>
                <w:szCs w:val="24"/>
              </w:rPr>
            </w:pPr>
            <w:r w:rsidRPr="004E55F7">
              <w:rPr>
                <w:rFonts w:ascii="Times New Roman" w:hAnsi="Times New Roman" w:cs="Times New Roman"/>
                <w:sz w:val="24"/>
                <w:szCs w:val="24"/>
              </w:rPr>
              <w:t>3</w:t>
            </w:r>
          </w:p>
        </w:tc>
      </w:tr>
      <w:tr w:rsidR="004E55F7" w:rsidRPr="004E55F7" w:rsidTr="00663842">
        <w:tc>
          <w:tcPr>
            <w:tcW w:w="622" w:type="pct"/>
            <w:tcBorders>
              <w:top w:val="single" w:sz="4" w:space="0" w:color="auto"/>
              <w:left w:val="single" w:sz="4" w:space="0" w:color="auto"/>
              <w:bottom w:val="single" w:sz="4" w:space="0" w:color="auto"/>
              <w:right w:val="single" w:sz="4" w:space="0" w:color="auto"/>
            </w:tcBorders>
            <w:vAlign w:val="center"/>
          </w:tcPr>
          <w:p w:rsidR="004E55F7" w:rsidRPr="004E55F7" w:rsidRDefault="004E55F7" w:rsidP="004E55F7">
            <w:pPr>
              <w:spacing w:after="0" w:line="240" w:lineRule="auto"/>
              <w:jc w:val="center"/>
              <w:rPr>
                <w:rFonts w:ascii="Times New Roman" w:hAnsi="Times New Roman" w:cs="Times New Roman"/>
                <w:sz w:val="24"/>
                <w:szCs w:val="24"/>
              </w:rPr>
            </w:pPr>
            <w:r w:rsidRPr="004E55F7">
              <w:rPr>
                <w:rFonts w:ascii="Times New Roman" w:hAnsi="Times New Roman" w:cs="Times New Roman"/>
                <w:sz w:val="24"/>
                <w:szCs w:val="24"/>
              </w:rPr>
              <w:t>13</w:t>
            </w:r>
          </w:p>
        </w:tc>
        <w:tc>
          <w:tcPr>
            <w:tcW w:w="3576" w:type="pct"/>
            <w:tcBorders>
              <w:top w:val="single" w:sz="4" w:space="0" w:color="auto"/>
              <w:left w:val="single" w:sz="4" w:space="0" w:color="auto"/>
              <w:bottom w:val="single" w:sz="4" w:space="0" w:color="auto"/>
              <w:right w:val="single" w:sz="4" w:space="0" w:color="auto"/>
            </w:tcBorders>
            <w:hideMark/>
          </w:tcPr>
          <w:p w:rsidR="004E55F7" w:rsidRPr="004E55F7" w:rsidRDefault="004E55F7" w:rsidP="004E55F7">
            <w:pPr>
              <w:spacing w:after="0" w:line="240" w:lineRule="auto"/>
              <w:rPr>
                <w:rFonts w:ascii="Times New Roman" w:hAnsi="Times New Roman" w:cs="Times New Roman"/>
                <w:sz w:val="24"/>
                <w:szCs w:val="24"/>
              </w:rPr>
            </w:pPr>
            <w:r w:rsidRPr="004E55F7">
              <w:rPr>
                <w:rFonts w:ascii="Times New Roman" w:hAnsi="Times New Roman" w:cs="Times New Roman"/>
                <w:sz w:val="24"/>
                <w:szCs w:val="24"/>
              </w:rPr>
              <w:t xml:space="preserve">Тема 13. Гражданские войны в Риме </w:t>
            </w:r>
          </w:p>
        </w:tc>
        <w:tc>
          <w:tcPr>
            <w:tcW w:w="802" w:type="pct"/>
            <w:tcBorders>
              <w:top w:val="single" w:sz="4" w:space="0" w:color="auto"/>
              <w:left w:val="single" w:sz="4" w:space="0" w:color="auto"/>
              <w:bottom w:val="single" w:sz="4" w:space="0" w:color="auto"/>
              <w:right w:val="single" w:sz="4" w:space="0" w:color="auto"/>
            </w:tcBorders>
            <w:vAlign w:val="center"/>
          </w:tcPr>
          <w:p w:rsidR="004E55F7" w:rsidRPr="004E55F7" w:rsidRDefault="004E55F7" w:rsidP="004E55F7">
            <w:pPr>
              <w:spacing w:after="0" w:line="240" w:lineRule="auto"/>
              <w:jc w:val="center"/>
              <w:rPr>
                <w:rFonts w:ascii="Times New Roman" w:hAnsi="Times New Roman" w:cs="Times New Roman"/>
                <w:sz w:val="24"/>
                <w:szCs w:val="24"/>
              </w:rPr>
            </w:pPr>
            <w:r w:rsidRPr="004E55F7">
              <w:rPr>
                <w:rFonts w:ascii="Times New Roman" w:hAnsi="Times New Roman" w:cs="Times New Roman"/>
                <w:sz w:val="24"/>
                <w:szCs w:val="24"/>
              </w:rPr>
              <w:t>3</w:t>
            </w:r>
          </w:p>
        </w:tc>
      </w:tr>
      <w:tr w:rsidR="004E55F7" w:rsidRPr="004E55F7" w:rsidTr="00663842">
        <w:tc>
          <w:tcPr>
            <w:tcW w:w="622" w:type="pct"/>
            <w:tcBorders>
              <w:top w:val="single" w:sz="4" w:space="0" w:color="auto"/>
              <w:left w:val="single" w:sz="4" w:space="0" w:color="auto"/>
              <w:bottom w:val="single" w:sz="4" w:space="0" w:color="auto"/>
              <w:right w:val="single" w:sz="4" w:space="0" w:color="auto"/>
            </w:tcBorders>
            <w:vAlign w:val="center"/>
          </w:tcPr>
          <w:p w:rsidR="004E55F7" w:rsidRPr="004E55F7" w:rsidRDefault="004E55F7" w:rsidP="004E55F7">
            <w:pPr>
              <w:spacing w:after="0" w:line="240" w:lineRule="auto"/>
              <w:jc w:val="center"/>
              <w:rPr>
                <w:rFonts w:ascii="Times New Roman" w:hAnsi="Times New Roman" w:cs="Times New Roman"/>
                <w:sz w:val="24"/>
                <w:szCs w:val="24"/>
              </w:rPr>
            </w:pPr>
            <w:r w:rsidRPr="004E55F7">
              <w:rPr>
                <w:rFonts w:ascii="Times New Roman" w:hAnsi="Times New Roman" w:cs="Times New Roman"/>
                <w:sz w:val="24"/>
                <w:szCs w:val="24"/>
              </w:rPr>
              <w:t>14</w:t>
            </w:r>
          </w:p>
        </w:tc>
        <w:tc>
          <w:tcPr>
            <w:tcW w:w="3576" w:type="pct"/>
            <w:tcBorders>
              <w:top w:val="single" w:sz="4" w:space="0" w:color="auto"/>
              <w:left w:val="single" w:sz="4" w:space="0" w:color="auto"/>
              <w:bottom w:val="single" w:sz="4" w:space="0" w:color="auto"/>
              <w:right w:val="single" w:sz="4" w:space="0" w:color="auto"/>
            </w:tcBorders>
            <w:hideMark/>
          </w:tcPr>
          <w:p w:rsidR="004E55F7" w:rsidRPr="004E55F7" w:rsidRDefault="004E55F7" w:rsidP="004E55F7">
            <w:pPr>
              <w:spacing w:after="0" w:line="240" w:lineRule="auto"/>
              <w:rPr>
                <w:rFonts w:ascii="Times New Roman" w:hAnsi="Times New Roman" w:cs="Times New Roman"/>
                <w:sz w:val="24"/>
                <w:szCs w:val="24"/>
              </w:rPr>
            </w:pPr>
            <w:r w:rsidRPr="004E55F7">
              <w:rPr>
                <w:rFonts w:ascii="Times New Roman" w:hAnsi="Times New Roman" w:cs="Times New Roman"/>
                <w:sz w:val="24"/>
                <w:szCs w:val="24"/>
              </w:rPr>
              <w:t xml:space="preserve">Тема 14. Римская империя в первые века нашей эры </w:t>
            </w:r>
          </w:p>
        </w:tc>
        <w:tc>
          <w:tcPr>
            <w:tcW w:w="802" w:type="pct"/>
            <w:tcBorders>
              <w:top w:val="single" w:sz="4" w:space="0" w:color="auto"/>
              <w:left w:val="single" w:sz="4" w:space="0" w:color="auto"/>
              <w:bottom w:val="single" w:sz="4" w:space="0" w:color="auto"/>
              <w:right w:val="single" w:sz="4" w:space="0" w:color="auto"/>
            </w:tcBorders>
          </w:tcPr>
          <w:p w:rsidR="004E55F7" w:rsidRPr="004E55F7" w:rsidRDefault="004E55F7" w:rsidP="004E55F7">
            <w:pPr>
              <w:spacing w:after="0" w:line="240" w:lineRule="auto"/>
              <w:jc w:val="center"/>
              <w:rPr>
                <w:rFonts w:ascii="Times New Roman" w:hAnsi="Times New Roman" w:cs="Times New Roman"/>
                <w:sz w:val="24"/>
                <w:szCs w:val="24"/>
              </w:rPr>
            </w:pPr>
            <w:r w:rsidRPr="004E55F7">
              <w:rPr>
                <w:rFonts w:ascii="Times New Roman" w:hAnsi="Times New Roman" w:cs="Times New Roman"/>
                <w:sz w:val="24"/>
                <w:szCs w:val="24"/>
              </w:rPr>
              <w:t>5</w:t>
            </w:r>
          </w:p>
        </w:tc>
      </w:tr>
      <w:tr w:rsidR="004E55F7" w:rsidRPr="004E55F7" w:rsidTr="00663842">
        <w:tc>
          <w:tcPr>
            <w:tcW w:w="622" w:type="pct"/>
            <w:tcBorders>
              <w:top w:val="single" w:sz="4" w:space="0" w:color="auto"/>
              <w:left w:val="single" w:sz="4" w:space="0" w:color="auto"/>
              <w:bottom w:val="single" w:sz="4" w:space="0" w:color="auto"/>
              <w:right w:val="single" w:sz="4" w:space="0" w:color="auto"/>
            </w:tcBorders>
            <w:vAlign w:val="center"/>
          </w:tcPr>
          <w:p w:rsidR="004E55F7" w:rsidRPr="004E55F7" w:rsidRDefault="004E55F7" w:rsidP="004E55F7">
            <w:pPr>
              <w:spacing w:after="0" w:line="240" w:lineRule="auto"/>
              <w:jc w:val="center"/>
              <w:rPr>
                <w:rFonts w:ascii="Times New Roman" w:hAnsi="Times New Roman" w:cs="Times New Roman"/>
                <w:sz w:val="24"/>
                <w:szCs w:val="24"/>
              </w:rPr>
            </w:pPr>
            <w:r w:rsidRPr="004E55F7">
              <w:rPr>
                <w:rFonts w:ascii="Times New Roman" w:hAnsi="Times New Roman" w:cs="Times New Roman"/>
                <w:sz w:val="24"/>
                <w:szCs w:val="24"/>
              </w:rPr>
              <w:t>15</w:t>
            </w:r>
          </w:p>
        </w:tc>
        <w:tc>
          <w:tcPr>
            <w:tcW w:w="3576" w:type="pct"/>
            <w:tcBorders>
              <w:top w:val="single" w:sz="4" w:space="0" w:color="auto"/>
              <w:left w:val="single" w:sz="4" w:space="0" w:color="auto"/>
              <w:bottom w:val="single" w:sz="4" w:space="0" w:color="auto"/>
              <w:right w:val="single" w:sz="4" w:space="0" w:color="auto"/>
            </w:tcBorders>
            <w:hideMark/>
          </w:tcPr>
          <w:p w:rsidR="004E55F7" w:rsidRPr="004E55F7" w:rsidRDefault="004E55F7" w:rsidP="004E55F7">
            <w:pPr>
              <w:spacing w:after="0" w:line="240" w:lineRule="auto"/>
              <w:rPr>
                <w:rFonts w:ascii="Times New Roman" w:hAnsi="Times New Roman" w:cs="Times New Roman"/>
                <w:sz w:val="24"/>
                <w:szCs w:val="24"/>
              </w:rPr>
            </w:pPr>
            <w:r w:rsidRPr="004E55F7">
              <w:rPr>
                <w:rFonts w:ascii="Times New Roman" w:hAnsi="Times New Roman" w:cs="Times New Roman"/>
                <w:sz w:val="24"/>
                <w:szCs w:val="24"/>
              </w:rPr>
              <w:t xml:space="preserve">Тема 15. Разгром Рима германцами и падение Западной Римской империи </w:t>
            </w:r>
          </w:p>
        </w:tc>
        <w:tc>
          <w:tcPr>
            <w:tcW w:w="802" w:type="pct"/>
            <w:tcBorders>
              <w:top w:val="single" w:sz="4" w:space="0" w:color="auto"/>
              <w:left w:val="single" w:sz="4" w:space="0" w:color="auto"/>
              <w:bottom w:val="single" w:sz="4" w:space="0" w:color="auto"/>
              <w:right w:val="single" w:sz="4" w:space="0" w:color="auto"/>
            </w:tcBorders>
            <w:vAlign w:val="center"/>
          </w:tcPr>
          <w:p w:rsidR="004E55F7" w:rsidRPr="004E55F7" w:rsidRDefault="004E55F7" w:rsidP="004E55F7">
            <w:pPr>
              <w:spacing w:after="0" w:line="240" w:lineRule="auto"/>
              <w:jc w:val="center"/>
              <w:rPr>
                <w:rFonts w:ascii="Times New Roman" w:hAnsi="Times New Roman" w:cs="Times New Roman"/>
                <w:sz w:val="24"/>
                <w:szCs w:val="24"/>
              </w:rPr>
            </w:pPr>
            <w:r w:rsidRPr="004E55F7">
              <w:rPr>
                <w:rFonts w:ascii="Times New Roman" w:hAnsi="Times New Roman" w:cs="Times New Roman"/>
                <w:sz w:val="24"/>
                <w:szCs w:val="24"/>
              </w:rPr>
              <w:t>2</w:t>
            </w:r>
          </w:p>
        </w:tc>
      </w:tr>
      <w:tr w:rsidR="004E55F7" w:rsidRPr="004E55F7" w:rsidTr="00663842">
        <w:tc>
          <w:tcPr>
            <w:tcW w:w="622" w:type="pct"/>
            <w:tcBorders>
              <w:top w:val="single" w:sz="4" w:space="0" w:color="auto"/>
              <w:left w:val="single" w:sz="4" w:space="0" w:color="auto"/>
              <w:bottom w:val="single" w:sz="4" w:space="0" w:color="auto"/>
              <w:right w:val="single" w:sz="4" w:space="0" w:color="auto"/>
            </w:tcBorders>
            <w:vAlign w:val="center"/>
            <w:hideMark/>
          </w:tcPr>
          <w:p w:rsidR="004E55F7" w:rsidRPr="004E55F7" w:rsidRDefault="004E55F7" w:rsidP="004E55F7">
            <w:pPr>
              <w:spacing w:after="0" w:line="240" w:lineRule="auto"/>
              <w:jc w:val="center"/>
              <w:rPr>
                <w:rFonts w:ascii="Times New Roman" w:hAnsi="Times New Roman" w:cs="Times New Roman"/>
                <w:sz w:val="24"/>
                <w:szCs w:val="24"/>
              </w:rPr>
            </w:pPr>
            <w:r w:rsidRPr="004E55F7">
              <w:rPr>
                <w:rFonts w:ascii="Times New Roman" w:hAnsi="Times New Roman" w:cs="Times New Roman"/>
                <w:sz w:val="24"/>
                <w:szCs w:val="24"/>
              </w:rPr>
              <w:t>16</w:t>
            </w:r>
          </w:p>
        </w:tc>
        <w:tc>
          <w:tcPr>
            <w:tcW w:w="3576" w:type="pct"/>
            <w:tcBorders>
              <w:top w:val="single" w:sz="4" w:space="0" w:color="auto"/>
              <w:left w:val="single" w:sz="4" w:space="0" w:color="auto"/>
              <w:bottom w:val="single" w:sz="4" w:space="0" w:color="auto"/>
              <w:right w:val="single" w:sz="4" w:space="0" w:color="auto"/>
            </w:tcBorders>
            <w:hideMark/>
          </w:tcPr>
          <w:p w:rsidR="004E55F7" w:rsidRPr="004E55F7" w:rsidRDefault="004E55F7" w:rsidP="004E55F7">
            <w:pPr>
              <w:spacing w:after="0" w:line="240" w:lineRule="auto"/>
              <w:rPr>
                <w:rFonts w:ascii="Times New Roman" w:hAnsi="Times New Roman" w:cs="Times New Roman"/>
                <w:b/>
                <w:sz w:val="24"/>
                <w:szCs w:val="24"/>
              </w:rPr>
            </w:pPr>
            <w:r w:rsidRPr="004E55F7">
              <w:rPr>
                <w:rFonts w:ascii="Times New Roman" w:hAnsi="Times New Roman" w:cs="Times New Roman"/>
                <w:b/>
                <w:sz w:val="24"/>
                <w:szCs w:val="24"/>
              </w:rPr>
              <w:t xml:space="preserve">Итоговое повторение </w:t>
            </w:r>
          </w:p>
        </w:tc>
        <w:tc>
          <w:tcPr>
            <w:tcW w:w="802" w:type="pct"/>
            <w:tcBorders>
              <w:top w:val="single" w:sz="4" w:space="0" w:color="auto"/>
              <w:left w:val="single" w:sz="4" w:space="0" w:color="auto"/>
              <w:bottom w:val="single" w:sz="4" w:space="0" w:color="auto"/>
              <w:right w:val="single" w:sz="4" w:space="0" w:color="auto"/>
            </w:tcBorders>
          </w:tcPr>
          <w:p w:rsidR="004E55F7" w:rsidRPr="004E55F7" w:rsidRDefault="004E55F7" w:rsidP="004E55F7">
            <w:pPr>
              <w:spacing w:after="0" w:line="240" w:lineRule="auto"/>
              <w:jc w:val="center"/>
              <w:rPr>
                <w:rFonts w:ascii="Times New Roman" w:hAnsi="Times New Roman" w:cs="Times New Roman"/>
                <w:sz w:val="24"/>
                <w:szCs w:val="24"/>
              </w:rPr>
            </w:pPr>
            <w:r w:rsidRPr="004E55F7">
              <w:rPr>
                <w:rFonts w:ascii="Times New Roman" w:hAnsi="Times New Roman" w:cs="Times New Roman"/>
                <w:sz w:val="24"/>
                <w:szCs w:val="24"/>
              </w:rPr>
              <w:t>4</w:t>
            </w:r>
          </w:p>
        </w:tc>
      </w:tr>
      <w:tr w:rsidR="004E55F7" w:rsidRPr="004E55F7" w:rsidTr="00663842">
        <w:tc>
          <w:tcPr>
            <w:tcW w:w="622" w:type="pct"/>
            <w:tcBorders>
              <w:top w:val="single" w:sz="4" w:space="0" w:color="auto"/>
              <w:left w:val="single" w:sz="4" w:space="0" w:color="auto"/>
              <w:bottom w:val="single" w:sz="4" w:space="0" w:color="auto"/>
              <w:right w:val="single" w:sz="4" w:space="0" w:color="auto"/>
            </w:tcBorders>
            <w:vAlign w:val="center"/>
          </w:tcPr>
          <w:p w:rsidR="004E55F7" w:rsidRPr="004E55F7" w:rsidRDefault="004E55F7" w:rsidP="004E55F7">
            <w:pPr>
              <w:spacing w:after="0" w:line="240" w:lineRule="auto"/>
              <w:jc w:val="center"/>
              <w:rPr>
                <w:rFonts w:ascii="Times New Roman" w:hAnsi="Times New Roman" w:cs="Times New Roman"/>
                <w:b/>
                <w:sz w:val="24"/>
                <w:szCs w:val="24"/>
              </w:rPr>
            </w:pPr>
            <w:r w:rsidRPr="004E55F7">
              <w:rPr>
                <w:rFonts w:ascii="Times New Roman" w:hAnsi="Times New Roman" w:cs="Times New Roman"/>
                <w:b/>
                <w:sz w:val="24"/>
                <w:szCs w:val="24"/>
              </w:rPr>
              <w:lastRenderedPageBreak/>
              <w:t>Итого</w:t>
            </w:r>
          </w:p>
        </w:tc>
        <w:tc>
          <w:tcPr>
            <w:tcW w:w="3576" w:type="pct"/>
            <w:tcBorders>
              <w:top w:val="single" w:sz="4" w:space="0" w:color="auto"/>
              <w:left w:val="single" w:sz="4" w:space="0" w:color="auto"/>
              <w:bottom w:val="single" w:sz="4" w:space="0" w:color="auto"/>
              <w:right w:val="single" w:sz="4" w:space="0" w:color="auto"/>
            </w:tcBorders>
          </w:tcPr>
          <w:p w:rsidR="004E55F7" w:rsidRPr="004E55F7" w:rsidRDefault="004E55F7" w:rsidP="004E55F7">
            <w:pPr>
              <w:spacing w:after="0" w:line="240" w:lineRule="auto"/>
              <w:rPr>
                <w:rFonts w:ascii="Times New Roman" w:hAnsi="Times New Roman" w:cs="Times New Roman"/>
                <w:b/>
                <w:sz w:val="24"/>
                <w:szCs w:val="24"/>
              </w:rPr>
            </w:pPr>
          </w:p>
        </w:tc>
        <w:tc>
          <w:tcPr>
            <w:tcW w:w="802" w:type="pct"/>
            <w:tcBorders>
              <w:top w:val="single" w:sz="4" w:space="0" w:color="auto"/>
              <w:left w:val="single" w:sz="4" w:space="0" w:color="auto"/>
              <w:bottom w:val="single" w:sz="4" w:space="0" w:color="auto"/>
              <w:right w:val="single" w:sz="4" w:space="0" w:color="auto"/>
            </w:tcBorders>
          </w:tcPr>
          <w:p w:rsidR="004E55F7" w:rsidRPr="004E55F7" w:rsidRDefault="004E55F7" w:rsidP="004E55F7">
            <w:pPr>
              <w:spacing w:after="0" w:line="240" w:lineRule="auto"/>
              <w:jc w:val="center"/>
              <w:rPr>
                <w:rFonts w:ascii="Times New Roman" w:hAnsi="Times New Roman" w:cs="Times New Roman"/>
                <w:b/>
                <w:sz w:val="24"/>
                <w:szCs w:val="24"/>
              </w:rPr>
            </w:pPr>
            <w:r w:rsidRPr="004E55F7">
              <w:rPr>
                <w:rFonts w:ascii="Times New Roman" w:hAnsi="Times New Roman" w:cs="Times New Roman"/>
                <w:b/>
                <w:sz w:val="24"/>
                <w:szCs w:val="24"/>
              </w:rPr>
              <w:t>70</w:t>
            </w:r>
          </w:p>
        </w:tc>
      </w:tr>
      <w:tr w:rsidR="004E55F7" w:rsidRPr="004E55F7" w:rsidTr="00663842">
        <w:tc>
          <w:tcPr>
            <w:tcW w:w="622" w:type="pct"/>
            <w:tcBorders>
              <w:top w:val="single" w:sz="4" w:space="0" w:color="auto"/>
              <w:left w:val="single" w:sz="4" w:space="0" w:color="auto"/>
              <w:bottom w:val="single" w:sz="4" w:space="0" w:color="auto"/>
              <w:right w:val="single" w:sz="4" w:space="0" w:color="auto"/>
            </w:tcBorders>
            <w:vAlign w:val="center"/>
          </w:tcPr>
          <w:p w:rsidR="004E55F7" w:rsidRPr="004E55F7" w:rsidRDefault="004E55F7" w:rsidP="004E55F7">
            <w:pPr>
              <w:spacing w:after="0" w:line="240" w:lineRule="auto"/>
              <w:jc w:val="center"/>
              <w:rPr>
                <w:rFonts w:ascii="Times New Roman" w:hAnsi="Times New Roman" w:cs="Times New Roman"/>
                <w:b/>
                <w:sz w:val="24"/>
                <w:szCs w:val="24"/>
              </w:rPr>
            </w:pPr>
          </w:p>
        </w:tc>
        <w:tc>
          <w:tcPr>
            <w:tcW w:w="3576" w:type="pct"/>
            <w:tcBorders>
              <w:top w:val="single" w:sz="4" w:space="0" w:color="auto"/>
              <w:left w:val="single" w:sz="4" w:space="0" w:color="auto"/>
              <w:bottom w:val="single" w:sz="4" w:space="0" w:color="auto"/>
              <w:right w:val="single" w:sz="4" w:space="0" w:color="auto"/>
            </w:tcBorders>
          </w:tcPr>
          <w:p w:rsidR="004E55F7" w:rsidRPr="004E55F7" w:rsidRDefault="004E55F7" w:rsidP="004E55F7">
            <w:pPr>
              <w:spacing w:after="0" w:line="240" w:lineRule="auto"/>
              <w:jc w:val="center"/>
              <w:rPr>
                <w:rFonts w:ascii="Times New Roman" w:hAnsi="Times New Roman" w:cs="Times New Roman"/>
                <w:b/>
                <w:sz w:val="24"/>
                <w:szCs w:val="24"/>
              </w:rPr>
            </w:pPr>
            <w:r w:rsidRPr="004E55F7">
              <w:rPr>
                <w:rFonts w:ascii="Times New Roman" w:hAnsi="Times New Roman" w:cs="Times New Roman"/>
                <w:b/>
                <w:sz w:val="24"/>
                <w:szCs w:val="24"/>
              </w:rPr>
              <w:t>6 класс</w:t>
            </w:r>
          </w:p>
        </w:tc>
        <w:tc>
          <w:tcPr>
            <w:tcW w:w="802" w:type="pct"/>
            <w:tcBorders>
              <w:top w:val="single" w:sz="4" w:space="0" w:color="auto"/>
              <w:left w:val="single" w:sz="4" w:space="0" w:color="auto"/>
              <w:bottom w:val="single" w:sz="4" w:space="0" w:color="auto"/>
              <w:right w:val="single" w:sz="4" w:space="0" w:color="auto"/>
            </w:tcBorders>
          </w:tcPr>
          <w:p w:rsidR="004E55F7" w:rsidRPr="004E55F7" w:rsidRDefault="004E55F7" w:rsidP="004E55F7">
            <w:pPr>
              <w:spacing w:after="0" w:line="240" w:lineRule="auto"/>
              <w:jc w:val="center"/>
              <w:rPr>
                <w:rFonts w:ascii="Times New Roman" w:hAnsi="Times New Roman" w:cs="Times New Roman"/>
                <w:b/>
                <w:sz w:val="24"/>
                <w:szCs w:val="24"/>
              </w:rPr>
            </w:pPr>
          </w:p>
        </w:tc>
      </w:tr>
      <w:tr w:rsidR="004E55F7" w:rsidRPr="004E55F7" w:rsidTr="00663842">
        <w:tc>
          <w:tcPr>
            <w:tcW w:w="622" w:type="pct"/>
            <w:tcBorders>
              <w:top w:val="single" w:sz="4" w:space="0" w:color="auto"/>
              <w:left w:val="single" w:sz="4" w:space="0" w:color="auto"/>
              <w:bottom w:val="single" w:sz="4" w:space="0" w:color="auto"/>
              <w:right w:val="single" w:sz="4" w:space="0" w:color="auto"/>
            </w:tcBorders>
            <w:vAlign w:val="center"/>
          </w:tcPr>
          <w:p w:rsidR="004E55F7" w:rsidRPr="004E55F7" w:rsidRDefault="002B0FDC" w:rsidP="004E55F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576" w:type="pct"/>
            <w:tcBorders>
              <w:top w:val="single" w:sz="4" w:space="0" w:color="auto"/>
              <w:left w:val="single" w:sz="4" w:space="0" w:color="auto"/>
              <w:bottom w:val="single" w:sz="4" w:space="0" w:color="auto"/>
              <w:right w:val="single" w:sz="4" w:space="0" w:color="auto"/>
            </w:tcBorders>
          </w:tcPr>
          <w:p w:rsidR="004E55F7" w:rsidRPr="002B0FDC" w:rsidRDefault="00C87666" w:rsidP="004E55F7">
            <w:pPr>
              <w:spacing w:after="0" w:line="240" w:lineRule="auto"/>
              <w:rPr>
                <w:rFonts w:ascii="Times New Roman" w:hAnsi="Times New Roman" w:cs="Times New Roman"/>
                <w:sz w:val="24"/>
                <w:szCs w:val="24"/>
              </w:rPr>
            </w:pPr>
            <w:r w:rsidRPr="002B0FDC">
              <w:rPr>
                <w:rFonts w:ascii="Times New Roman" w:hAnsi="Times New Roman" w:cs="Times New Roman"/>
                <w:sz w:val="24"/>
                <w:szCs w:val="24"/>
              </w:rPr>
              <w:t>Введение. Живое Средневековье</w:t>
            </w:r>
          </w:p>
        </w:tc>
        <w:tc>
          <w:tcPr>
            <w:tcW w:w="802" w:type="pct"/>
            <w:tcBorders>
              <w:top w:val="single" w:sz="4" w:space="0" w:color="auto"/>
              <w:left w:val="single" w:sz="4" w:space="0" w:color="auto"/>
              <w:bottom w:val="single" w:sz="4" w:space="0" w:color="auto"/>
              <w:right w:val="single" w:sz="4" w:space="0" w:color="auto"/>
            </w:tcBorders>
          </w:tcPr>
          <w:p w:rsidR="004E55F7" w:rsidRPr="002B0FDC" w:rsidRDefault="00642B79" w:rsidP="004E55F7">
            <w:pPr>
              <w:spacing w:after="0" w:line="240" w:lineRule="auto"/>
              <w:jc w:val="center"/>
              <w:rPr>
                <w:rFonts w:ascii="Times New Roman" w:hAnsi="Times New Roman" w:cs="Times New Roman"/>
                <w:sz w:val="24"/>
                <w:szCs w:val="24"/>
              </w:rPr>
            </w:pPr>
            <w:r w:rsidRPr="002B0FDC">
              <w:rPr>
                <w:rFonts w:ascii="Times New Roman" w:hAnsi="Times New Roman" w:cs="Times New Roman"/>
                <w:sz w:val="24"/>
                <w:szCs w:val="24"/>
              </w:rPr>
              <w:t>1</w:t>
            </w:r>
          </w:p>
        </w:tc>
      </w:tr>
      <w:tr w:rsidR="004E55F7" w:rsidRPr="004E55F7" w:rsidTr="00663842">
        <w:tc>
          <w:tcPr>
            <w:tcW w:w="622" w:type="pct"/>
            <w:tcBorders>
              <w:top w:val="single" w:sz="4" w:space="0" w:color="auto"/>
              <w:left w:val="single" w:sz="4" w:space="0" w:color="auto"/>
              <w:bottom w:val="single" w:sz="4" w:space="0" w:color="auto"/>
              <w:right w:val="single" w:sz="4" w:space="0" w:color="auto"/>
            </w:tcBorders>
            <w:vAlign w:val="center"/>
          </w:tcPr>
          <w:p w:rsidR="004E55F7" w:rsidRPr="004E55F7" w:rsidRDefault="002B0FDC" w:rsidP="004E55F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3576" w:type="pct"/>
            <w:tcBorders>
              <w:top w:val="single" w:sz="4" w:space="0" w:color="auto"/>
              <w:left w:val="single" w:sz="4" w:space="0" w:color="auto"/>
              <w:bottom w:val="single" w:sz="4" w:space="0" w:color="auto"/>
              <w:right w:val="single" w:sz="4" w:space="0" w:color="auto"/>
            </w:tcBorders>
          </w:tcPr>
          <w:p w:rsidR="004E55F7" w:rsidRPr="002B0FDC" w:rsidRDefault="00642B79" w:rsidP="00CC590B">
            <w:pPr>
              <w:spacing w:after="0" w:line="240" w:lineRule="auto"/>
              <w:rPr>
                <w:rFonts w:ascii="Times New Roman" w:hAnsi="Times New Roman" w:cs="Times New Roman"/>
                <w:sz w:val="24"/>
                <w:szCs w:val="24"/>
              </w:rPr>
            </w:pPr>
            <w:r w:rsidRPr="002B0FDC">
              <w:rPr>
                <w:rFonts w:ascii="Times New Roman" w:hAnsi="Times New Roman" w:cs="Times New Roman"/>
                <w:sz w:val="24"/>
                <w:szCs w:val="24"/>
              </w:rPr>
              <w:t xml:space="preserve">Тема 1. Становление средневековой Европы (VI—XI вв.) </w:t>
            </w:r>
          </w:p>
        </w:tc>
        <w:tc>
          <w:tcPr>
            <w:tcW w:w="802" w:type="pct"/>
            <w:tcBorders>
              <w:top w:val="single" w:sz="4" w:space="0" w:color="auto"/>
              <w:left w:val="single" w:sz="4" w:space="0" w:color="auto"/>
              <w:bottom w:val="single" w:sz="4" w:space="0" w:color="auto"/>
              <w:right w:val="single" w:sz="4" w:space="0" w:color="auto"/>
            </w:tcBorders>
          </w:tcPr>
          <w:p w:rsidR="004E55F7" w:rsidRPr="002B0FDC" w:rsidRDefault="00642B79" w:rsidP="004E55F7">
            <w:pPr>
              <w:spacing w:after="0" w:line="240" w:lineRule="auto"/>
              <w:jc w:val="center"/>
              <w:rPr>
                <w:rFonts w:ascii="Times New Roman" w:hAnsi="Times New Roman" w:cs="Times New Roman"/>
                <w:sz w:val="24"/>
                <w:szCs w:val="24"/>
              </w:rPr>
            </w:pPr>
            <w:r w:rsidRPr="002B0FDC">
              <w:rPr>
                <w:rFonts w:ascii="Times New Roman" w:hAnsi="Times New Roman" w:cs="Times New Roman"/>
                <w:sz w:val="24"/>
                <w:szCs w:val="24"/>
              </w:rPr>
              <w:t>4</w:t>
            </w:r>
          </w:p>
        </w:tc>
      </w:tr>
      <w:tr w:rsidR="004E55F7" w:rsidRPr="004E55F7" w:rsidTr="00663842">
        <w:tc>
          <w:tcPr>
            <w:tcW w:w="622" w:type="pct"/>
            <w:tcBorders>
              <w:top w:val="single" w:sz="4" w:space="0" w:color="auto"/>
              <w:left w:val="single" w:sz="4" w:space="0" w:color="auto"/>
              <w:bottom w:val="single" w:sz="4" w:space="0" w:color="auto"/>
              <w:right w:val="single" w:sz="4" w:space="0" w:color="auto"/>
            </w:tcBorders>
            <w:vAlign w:val="center"/>
          </w:tcPr>
          <w:p w:rsidR="004E55F7" w:rsidRPr="004E55F7" w:rsidRDefault="002B0FDC" w:rsidP="004E55F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3576" w:type="pct"/>
            <w:tcBorders>
              <w:top w:val="single" w:sz="4" w:space="0" w:color="auto"/>
              <w:left w:val="single" w:sz="4" w:space="0" w:color="auto"/>
              <w:bottom w:val="single" w:sz="4" w:space="0" w:color="auto"/>
              <w:right w:val="single" w:sz="4" w:space="0" w:color="auto"/>
            </w:tcBorders>
          </w:tcPr>
          <w:p w:rsidR="004E55F7" w:rsidRPr="002B0FDC" w:rsidRDefault="00642B79" w:rsidP="00CC590B">
            <w:pPr>
              <w:spacing w:after="0" w:line="240" w:lineRule="auto"/>
              <w:rPr>
                <w:rFonts w:ascii="Times New Roman" w:hAnsi="Times New Roman" w:cs="Times New Roman"/>
                <w:sz w:val="24"/>
                <w:szCs w:val="24"/>
              </w:rPr>
            </w:pPr>
            <w:r w:rsidRPr="002B0FDC">
              <w:rPr>
                <w:rFonts w:ascii="Times New Roman" w:hAnsi="Times New Roman" w:cs="Times New Roman"/>
                <w:sz w:val="24"/>
                <w:szCs w:val="24"/>
              </w:rPr>
              <w:t xml:space="preserve">Тема 2. Византийская империя и славяне в VI—XI вв. </w:t>
            </w:r>
          </w:p>
        </w:tc>
        <w:tc>
          <w:tcPr>
            <w:tcW w:w="802" w:type="pct"/>
            <w:tcBorders>
              <w:top w:val="single" w:sz="4" w:space="0" w:color="auto"/>
              <w:left w:val="single" w:sz="4" w:space="0" w:color="auto"/>
              <w:bottom w:val="single" w:sz="4" w:space="0" w:color="auto"/>
              <w:right w:val="single" w:sz="4" w:space="0" w:color="auto"/>
            </w:tcBorders>
          </w:tcPr>
          <w:p w:rsidR="004E55F7" w:rsidRPr="002B0FDC" w:rsidRDefault="00642B79" w:rsidP="004E55F7">
            <w:pPr>
              <w:spacing w:after="0" w:line="240" w:lineRule="auto"/>
              <w:jc w:val="center"/>
              <w:rPr>
                <w:rFonts w:ascii="Times New Roman" w:hAnsi="Times New Roman" w:cs="Times New Roman"/>
                <w:sz w:val="24"/>
                <w:szCs w:val="24"/>
              </w:rPr>
            </w:pPr>
            <w:r w:rsidRPr="002B0FDC">
              <w:rPr>
                <w:rFonts w:ascii="Times New Roman" w:hAnsi="Times New Roman" w:cs="Times New Roman"/>
                <w:sz w:val="24"/>
                <w:szCs w:val="24"/>
              </w:rPr>
              <w:t>2</w:t>
            </w:r>
          </w:p>
        </w:tc>
      </w:tr>
      <w:tr w:rsidR="004E55F7" w:rsidRPr="004E55F7" w:rsidTr="00663842">
        <w:tc>
          <w:tcPr>
            <w:tcW w:w="622" w:type="pct"/>
            <w:tcBorders>
              <w:top w:val="single" w:sz="4" w:space="0" w:color="auto"/>
              <w:left w:val="single" w:sz="4" w:space="0" w:color="auto"/>
              <w:bottom w:val="single" w:sz="4" w:space="0" w:color="auto"/>
              <w:right w:val="single" w:sz="4" w:space="0" w:color="auto"/>
            </w:tcBorders>
            <w:vAlign w:val="center"/>
          </w:tcPr>
          <w:p w:rsidR="004E55F7" w:rsidRPr="004E55F7" w:rsidRDefault="002B0FDC" w:rsidP="004E55F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3576" w:type="pct"/>
            <w:tcBorders>
              <w:top w:val="single" w:sz="4" w:space="0" w:color="auto"/>
              <w:left w:val="single" w:sz="4" w:space="0" w:color="auto"/>
              <w:bottom w:val="single" w:sz="4" w:space="0" w:color="auto"/>
              <w:right w:val="single" w:sz="4" w:space="0" w:color="auto"/>
            </w:tcBorders>
          </w:tcPr>
          <w:p w:rsidR="004E55F7" w:rsidRPr="002B0FDC" w:rsidRDefault="00642B79" w:rsidP="00CC590B">
            <w:pPr>
              <w:spacing w:after="0" w:line="240" w:lineRule="auto"/>
              <w:rPr>
                <w:rFonts w:ascii="Times New Roman" w:hAnsi="Times New Roman" w:cs="Times New Roman"/>
                <w:sz w:val="24"/>
                <w:szCs w:val="24"/>
              </w:rPr>
            </w:pPr>
            <w:r w:rsidRPr="002B0FDC">
              <w:rPr>
                <w:rFonts w:ascii="Times New Roman" w:hAnsi="Times New Roman" w:cs="Times New Roman"/>
                <w:sz w:val="24"/>
                <w:szCs w:val="24"/>
              </w:rPr>
              <w:t xml:space="preserve">Тема 3. Арабы в VI—XI вв. </w:t>
            </w:r>
          </w:p>
        </w:tc>
        <w:tc>
          <w:tcPr>
            <w:tcW w:w="802" w:type="pct"/>
            <w:tcBorders>
              <w:top w:val="single" w:sz="4" w:space="0" w:color="auto"/>
              <w:left w:val="single" w:sz="4" w:space="0" w:color="auto"/>
              <w:bottom w:val="single" w:sz="4" w:space="0" w:color="auto"/>
              <w:right w:val="single" w:sz="4" w:space="0" w:color="auto"/>
            </w:tcBorders>
          </w:tcPr>
          <w:p w:rsidR="004E55F7" w:rsidRPr="002B0FDC" w:rsidRDefault="002B0FDC" w:rsidP="004E55F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4E55F7" w:rsidRPr="004E55F7" w:rsidTr="00663842">
        <w:tc>
          <w:tcPr>
            <w:tcW w:w="622" w:type="pct"/>
            <w:tcBorders>
              <w:top w:val="single" w:sz="4" w:space="0" w:color="auto"/>
              <w:left w:val="single" w:sz="4" w:space="0" w:color="auto"/>
              <w:bottom w:val="single" w:sz="4" w:space="0" w:color="auto"/>
              <w:right w:val="single" w:sz="4" w:space="0" w:color="auto"/>
            </w:tcBorders>
            <w:vAlign w:val="center"/>
          </w:tcPr>
          <w:p w:rsidR="004E55F7" w:rsidRPr="004E55F7" w:rsidRDefault="002B0FDC" w:rsidP="004E55F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3576" w:type="pct"/>
            <w:tcBorders>
              <w:top w:val="single" w:sz="4" w:space="0" w:color="auto"/>
              <w:left w:val="single" w:sz="4" w:space="0" w:color="auto"/>
              <w:bottom w:val="single" w:sz="4" w:space="0" w:color="auto"/>
              <w:right w:val="single" w:sz="4" w:space="0" w:color="auto"/>
            </w:tcBorders>
          </w:tcPr>
          <w:p w:rsidR="004E55F7" w:rsidRPr="002B0FDC" w:rsidRDefault="00642B79" w:rsidP="00CC590B">
            <w:pPr>
              <w:spacing w:after="0" w:line="240" w:lineRule="auto"/>
              <w:rPr>
                <w:rFonts w:ascii="Times New Roman" w:hAnsi="Times New Roman" w:cs="Times New Roman"/>
                <w:sz w:val="24"/>
                <w:szCs w:val="24"/>
              </w:rPr>
            </w:pPr>
            <w:r w:rsidRPr="002B0FDC">
              <w:rPr>
                <w:rFonts w:ascii="Times New Roman" w:hAnsi="Times New Roman" w:cs="Times New Roman"/>
                <w:sz w:val="24"/>
                <w:szCs w:val="24"/>
              </w:rPr>
              <w:t xml:space="preserve">Тема 4. Феодалы и крестьяне </w:t>
            </w:r>
          </w:p>
        </w:tc>
        <w:tc>
          <w:tcPr>
            <w:tcW w:w="802" w:type="pct"/>
            <w:tcBorders>
              <w:top w:val="single" w:sz="4" w:space="0" w:color="auto"/>
              <w:left w:val="single" w:sz="4" w:space="0" w:color="auto"/>
              <w:bottom w:val="single" w:sz="4" w:space="0" w:color="auto"/>
              <w:right w:val="single" w:sz="4" w:space="0" w:color="auto"/>
            </w:tcBorders>
          </w:tcPr>
          <w:p w:rsidR="004E55F7" w:rsidRPr="002B0FDC" w:rsidRDefault="00CC590B" w:rsidP="004E55F7">
            <w:pPr>
              <w:spacing w:after="0" w:line="240" w:lineRule="auto"/>
              <w:jc w:val="center"/>
              <w:rPr>
                <w:rFonts w:ascii="Times New Roman" w:hAnsi="Times New Roman" w:cs="Times New Roman"/>
                <w:sz w:val="24"/>
                <w:szCs w:val="24"/>
              </w:rPr>
            </w:pPr>
            <w:r w:rsidRPr="002B0FDC">
              <w:rPr>
                <w:rFonts w:ascii="Times New Roman" w:hAnsi="Times New Roman" w:cs="Times New Roman"/>
                <w:sz w:val="24"/>
                <w:szCs w:val="24"/>
              </w:rPr>
              <w:t>2</w:t>
            </w:r>
          </w:p>
        </w:tc>
      </w:tr>
      <w:tr w:rsidR="00CC590B" w:rsidRPr="004E55F7" w:rsidTr="00663842">
        <w:tc>
          <w:tcPr>
            <w:tcW w:w="622" w:type="pct"/>
            <w:tcBorders>
              <w:top w:val="single" w:sz="4" w:space="0" w:color="auto"/>
              <w:left w:val="single" w:sz="4" w:space="0" w:color="auto"/>
              <w:bottom w:val="single" w:sz="4" w:space="0" w:color="auto"/>
              <w:right w:val="single" w:sz="4" w:space="0" w:color="auto"/>
            </w:tcBorders>
            <w:vAlign w:val="center"/>
          </w:tcPr>
          <w:p w:rsidR="00CC590B" w:rsidRPr="004E55F7" w:rsidRDefault="002B0FDC" w:rsidP="004E55F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3576" w:type="pct"/>
            <w:tcBorders>
              <w:top w:val="single" w:sz="4" w:space="0" w:color="auto"/>
              <w:left w:val="single" w:sz="4" w:space="0" w:color="auto"/>
              <w:bottom w:val="single" w:sz="4" w:space="0" w:color="auto"/>
              <w:right w:val="single" w:sz="4" w:space="0" w:color="auto"/>
            </w:tcBorders>
          </w:tcPr>
          <w:p w:rsidR="00CC590B" w:rsidRPr="002B0FDC" w:rsidRDefault="00CC590B" w:rsidP="002B0FDC">
            <w:pPr>
              <w:spacing w:after="0" w:line="240" w:lineRule="auto"/>
              <w:jc w:val="both"/>
              <w:rPr>
                <w:rFonts w:ascii="Times New Roman" w:hAnsi="Times New Roman" w:cs="Times New Roman"/>
                <w:sz w:val="24"/>
                <w:szCs w:val="24"/>
              </w:rPr>
            </w:pPr>
            <w:r w:rsidRPr="002B0FDC">
              <w:rPr>
                <w:rFonts w:ascii="Times New Roman" w:hAnsi="Times New Roman" w:cs="Times New Roman"/>
                <w:sz w:val="24"/>
                <w:szCs w:val="24"/>
              </w:rPr>
              <w:t xml:space="preserve">Тема 5. Средневековый город в Западной и Центральной Европе </w:t>
            </w:r>
          </w:p>
        </w:tc>
        <w:tc>
          <w:tcPr>
            <w:tcW w:w="802" w:type="pct"/>
            <w:tcBorders>
              <w:top w:val="single" w:sz="4" w:space="0" w:color="auto"/>
              <w:left w:val="single" w:sz="4" w:space="0" w:color="auto"/>
              <w:bottom w:val="single" w:sz="4" w:space="0" w:color="auto"/>
              <w:right w:val="single" w:sz="4" w:space="0" w:color="auto"/>
            </w:tcBorders>
          </w:tcPr>
          <w:p w:rsidR="00CC590B" w:rsidRPr="002B0FDC" w:rsidRDefault="00CC590B" w:rsidP="004E55F7">
            <w:pPr>
              <w:spacing w:after="0" w:line="240" w:lineRule="auto"/>
              <w:jc w:val="center"/>
              <w:rPr>
                <w:rFonts w:ascii="Times New Roman" w:hAnsi="Times New Roman" w:cs="Times New Roman"/>
                <w:sz w:val="24"/>
                <w:szCs w:val="24"/>
              </w:rPr>
            </w:pPr>
            <w:r w:rsidRPr="002B0FDC">
              <w:rPr>
                <w:rFonts w:ascii="Times New Roman" w:hAnsi="Times New Roman" w:cs="Times New Roman"/>
                <w:sz w:val="24"/>
                <w:szCs w:val="24"/>
              </w:rPr>
              <w:t>2</w:t>
            </w:r>
          </w:p>
        </w:tc>
      </w:tr>
      <w:tr w:rsidR="004E55F7" w:rsidRPr="004E55F7" w:rsidTr="002B0FDC">
        <w:trPr>
          <w:trHeight w:val="677"/>
        </w:trPr>
        <w:tc>
          <w:tcPr>
            <w:tcW w:w="622" w:type="pct"/>
            <w:tcBorders>
              <w:top w:val="single" w:sz="4" w:space="0" w:color="auto"/>
              <w:left w:val="single" w:sz="4" w:space="0" w:color="auto"/>
              <w:bottom w:val="single" w:sz="4" w:space="0" w:color="auto"/>
              <w:right w:val="single" w:sz="4" w:space="0" w:color="auto"/>
            </w:tcBorders>
            <w:vAlign w:val="center"/>
          </w:tcPr>
          <w:p w:rsidR="004E55F7" w:rsidRPr="004E55F7" w:rsidRDefault="002B0FDC" w:rsidP="004E55F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3576" w:type="pct"/>
            <w:tcBorders>
              <w:top w:val="single" w:sz="4" w:space="0" w:color="auto"/>
              <w:left w:val="single" w:sz="4" w:space="0" w:color="auto"/>
              <w:bottom w:val="single" w:sz="4" w:space="0" w:color="auto"/>
              <w:right w:val="single" w:sz="4" w:space="0" w:color="auto"/>
            </w:tcBorders>
          </w:tcPr>
          <w:p w:rsidR="004E55F7" w:rsidRPr="002B0FDC" w:rsidRDefault="00642B79" w:rsidP="00CC590B">
            <w:pPr>
              <w:rPr>
                <w:rFonts w:ascii="Times New Roman" w:hAnsi="Times New Roman" w:cs="Times New Roman"/>
                <w:sz w:val="24"/>
                <w:szCs w:val="24"/>
              </w:rPr>
            </w:pPr>
            <w:r w:rsidRPr="002B0FDC">
              <w:rPr>
                <w:rFonts w:ascii="Times New Roman" w:hAnsi="Times New Roman" w:cs="Times New Roman"/>
                <w:sz w:val="24"/>
                <w:szCs w:val="24"/>
              </w:rPr>
              <w:t xml:space="preserve">Тема 6. Католическая </w:t>
            </w:r>
            <w:r w:rsidR="002B0FDC" w:rsidRPr="002B0FDC">
              <w:rPr>
                <w:rFonts w:ascii="Times New Roman" w:hAnsi="Times New Roman" w:cs="Times New Roman"/>
                <w:sz w:val="24"/>
                <w:szCs w:val="24"/>
              </w:rPr>
              <w:t xml:space="preserve">церковь в XI—XIII вв. Крестовые </w:t>
            </w:r>
            <w:r w:rsidRPr="002B0FDC">
              <w:rPr>
                <w:rFonts w:ascii="Times New Roman" w:hAnsi="Times New Roman" w:cs="Times New Roman"/>
                <w:sz w:val="24"/>
                <w:szCs w:val="24"/>
              </w:rPr>
              <w:t>походы</w:t>
            </w:r>
          </w:p>
        </w:tc>
        <w:tc>
          <w:tcPr>
            <w:tcW w:w="802" w:type="pct"/>
            <w:tcBorders>
              <w:top w:val="single" w:sz="4" w:space="0" w:color="auto"/>
              <w:left w:val="single" w:sz="4" w:space="0" w:color="auto"/>
              <w:bottom w:val="single" w:sz="4" w:space="0" w:color="auto"/>
              <w:right w:val="single" w:sz="4" w:space="0" w:color="auto"/>
            </w:tcBorders>
          </w:tcPr>
          <w:p w:rsidR="004E55F7" w:rsidRPr="002B0FDC" w:rsidRDefault="00CC590B" w:rsidP="004E55F7">
            <w:pPr>
              <w:spacing w:after="0" w:line="240" w:lineRule="auto"/>
              <w:jc w:val="center"/>
              <w:rPr>
                <w:rFonts w:ascii="Times New Roman" w:hAnsi="Times New Roman" w:cs="Times New Roman"/>
                <w:sz w:val="24"/>
                <w:szCs w:val="24"/>
              </w:rPr>
            </w:pPr>
            <w:r w:rsidRPr="002B0FDC">
              <w:rPr>
                <w:rFonts w:ascii="Times New Roman" w:hAnsi="Times New Roman" w:cs="Times New Roman"/>
                <w:sz w:val="24"/>
                <w:szCs w:val="24"/>
              </w:rPr>
              <w:t>2</w:t>
            </w:r>
          </w:p>
        </w:tc>
      </w:tr>
      <w:tr w:rsidR="004E55F7" w:rsidRPr="004E55F7" w:rsidTr="00663842">
        <w:tc>
          <w:tcPr>
            <w:tcW w:w="622" w:type="pct"/>
            <w:tcBorders>
              <w:top w:val="single" w:sz="4" w:space="0" w:color="auto"/>
              <w:left w:val="single" w:sz="4" w:space="0" w:color="auto"/>
              <w:bottom w:val="single" w:sz="4" w:space="0" w:color="auto"/>
              <w:right w:val="single" w:sz="4" w:space="0" w:color="auto"/>
            </w:tcBorders>
            <w:vAlign w:val="center"/>
          </w:tcPr>
          <w:p w:rsidR="004E55F7" w:rsidRPr="004E55F7" w:rsidRDefault="002B0FDC" w:rsidP="004E55F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3576" w:type="pct"/>
            <w:tcBorders>
              <w:top w:val="single" w:sz="4" w:space="0" w:color="auto"/>
              <w:left w:val="single" w:sz="4" w:space="0" w:color="auto"/>
              <w:bottom w:val="single" w:sz="4" w:space="0" w:color="auto"/>
              <w:right w:val="single" w:sz="4" w:space="0" w:color="auto"/>
            </w:tcBorders>
          </w:tcPr>
          <w:p w:rsidR="004E55F7" w:rsidRPr="002B0FDC" w:rsidRDefault="00642B79" w:rsidP="002B0FDC">
            <w:pPr>
              <w:spacing w:after="0" w:line="240" w:lineRule="auto"/>
              <w:rPr>
                <w:rFonts w:ascii="Times New Roman" w:hAnsi="Times New Roman" w:cs="Times New Roman"/>
                <w:sz w:val="24"/>
                <w:szCs w:val="24"/>
              </w:rPr>
            </w:pPr>
            <w:r w:rsidRPr="002B0FDC">
              <w:rPr>
                <w:rFonts w:ascii="Times New Roman" w:hAnsi="Times New Roman" w:cs="Times New Roman"/>
                <w:sz w:val="24"/>
                <w:szCs w:val="24"/>
              </w:rPr>
              <w:t xml:space="preserve">Тема 7. Образование централизованных государств в Западной Европе (XI—XV вв.) </w:t>
            </w:r>
          </w:p>
        </w:tc>
        <w:tc>
          <w:tcPr>
            <w:tcW w:w="802" w:type="pct"/>
            <w:tcBorders>
              <w:top w:val="single" w:sz="4" w:space="0" w:color="auto"/>
              <w:left w:val="single" w:sz="4" w:space="0" w:color="auto"/>
              <w:bottom w:val="single" w:sz="4" w:space="0" w:color="auto"/>
              <w:right w:val="single" w:sz="4" w:space="0" w:color="auto"/>
            </w:tcBorders>
          </w:tcPr>
          <w:p w:rsidR="004E55F7" w:rsidRPr="002B0FDC" w:rsidRDefault="00CC590B" w:rsidP="004E55F7">
            <w:pPr>
              <w:spacing w:after="0" w:line="240" w:lineRule="auto"/>
              <w:jc w:val="center"/>
              <w:rPr>
                <w:rFonts w:ascii="Times New Roman" w:hAnsi="Times New Roman" w:cs="Times New Roman"/>
                <w:sz w:val="24"/>
                <w:szCs w:val="24"/>
              </w:rPr>
            </w:pPr>
            <w:r w:rsidRPr="002B0FDC">
              <w:rPr>
                <w:rFonts w:ascii="Times New Roman" w:hAnsi="Times New Roman" w:cs="Times New Roman"/>
                <w:sz w:val="24"/>
                <w:szCs w:val="24"/>
              </w:rPr>
              <w:t>6</w:t>
            </w:r>
          </w:p>
        </w:tc>
      </w:tr>
      <w:tr w:rsidR="004E55F7" w:rsidRPr="004E55F7" w:rsidTr="00663842">
        <w:tc>
          <w:tcPr>
            <w:tcW w:w="622" w:type="pct"/>
            <w:tcBorders>
              <w:top w:val="single" w:sz="4" w:space="0" w:color="auto"/>
              <w:left w:val="single" w:sz="4" w:space="0" w:color="auto"/>
              <w:bottom w:val="single" w:sz="4" w:space="0" w:color="auto"/>
              <w:right w:val="single" w:sz="4" w:space="0" w:color="auto"/>
            </w:tcBorders>
            <w:vAlign w:val="center"/>
          </w:tcPr>
          <w:p w:rsidR="004E55F7" w:rsidRPr="004E55F7" w:rsidRDefault="002B0FDC" w:rsidP="004E55F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3576" w:type="pct"/>
            <w:tcBorders>
              <w:top w:val="single" w:sz="4" w:space="0" w:color="auto"/>
              <w:left w:val="single" w:sz="4" w:space="0" w:color="auto"/>
              <w:bottom w:val="single" w:sz="4" w:space="0" w:color="auto"/>
              <w:right w:val="single" w:sz="4" w:space="0" w:color="auto"/>
            </w:tcBorders>
          </w:tcPr>
          <w:p w:rsidR="004E55F7" w:rsidRPr="002B0FDC" w:rsidRDefault="00642B79" w:rsidP="00CC590B">
            <w:pPr>
              <w:spacing w:after="0" w:line="240" w:lineRule="auto"/>
              <w:rPr>
                <w:rFonts w:ascii="Times New Roman" w:hAnsi="Times New Roman" w:cs="Times New Roman"/>
                <w:sz w:val="24"/>
                <w:szCs w:val="24"/>
              </w:rPr>
            </w:pPr>
            <w:r w:rsidRPr="002B0FDC">
              <w:rPr>
                <w:rFonts w:ascii="Times New Roman" w:hAnsi="Times New Roman" w:cs="Times New Roman"/>
                <w:sz w:val="24"/>
                <w:szCs w:val="24"/>
              </w:rPr>
              <w:t xml:space="preserve">Тема 8. Славянские государства и Византия в XIV—XV вв. </w:t>
            </w:r>
          </w:p>
        </w:tc>
        <w:tc>
          <w:tcPr>
            <w:tcW w:w="802" w:type="pct"/>
            <w:tcBorders>
              <w:top w:val="single" w:sz="4" w:space="0" w:color="auto"/>
              <w:left w:val="single" w:sz="4" w:space="0" w:color="auto"/>
              <w:bottom w:val="single" w:sz="4" w:space="0" w:color="auto"/>
              <w:right w:val="single" w:sz="4" w:space="0" w:color="auto"/>
            </w:tcBorders>
          </w:tcPr>
          <w:p w:rsidR="004E55F7" w:rsidRPr="002B0FDC" w:rsidRDefault="0088280C" w:rsidP="004E55F7">
            <w:pPr>
              <w:spacing w:after="0" w:line="240" w:lineRule="auto"/>
              <w:jc w:val="center"/>
              <w:rPr>
                <w:rFonts w:ascii="Times New Roman" w:hAnsi="Times New Roman" w:cs="Times New Roman"/>
                <w:sz w:val="24"/>
                <w:szCs w:val="24"/>
              </w:rPr>
            </w:pPr>
            <w:r w:rsidRPr="002B0FDC">
              <w:rPr>
                <w:rFonts w:ascii="Times New Roman" w:hAnsi="Times New Roman" w:cs="Times New Roman"/>
                <w:sz w:val="24"/>
                <w:szCs w:val="24"/>
              </w:rPr>
              <w:t>3</w:t>
            </w:r>
          </w:p>
        </w:tc>
      </w:tr>
      <w:tr w:rsidR="004E55F7" w:rsidRPr="004E55F7" w:rsidTr="00663842">
        <w:tc>
          <w:tcPr>
            <w:tcW w:w="622" w:type="pct"/>
            <w:tcBorders>
              <w:top w:val="single" w:sz="4" w:space="0" w:color="auto"/>
              <w:left w:val="single" w:sz="4" w:space="0" w:color="auto"/>
              <w:bottom w:val="single" w:sz="4" w:space="0" w:color="auto"/>
              <w:right w:val="single" w:sz="4" w:space="0" w:color="auto"/>
            </w:tcBorders>
            <w:vAlign w:val="center"/>
          </w:tcPr>
          <w:p w:rsidR="004E55F7" w:rsidRPr="004E55F7" w:rsidRDefault="002B0FDC" w:rsidP="004E55F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3576" w:type="pct"/>
            <w:tcBorders>
              <w:top w:val="single" w:sz="4" w:space="0" w:color="auto"/>
              <w:left w:val="single" w:sz="4" w:space="0" w:color="auto"/>
              <w:bottom w:val="single" w:sz="4" w:space="0" w:color="auto"/>
              <w:right w:val="single" w:sz="4" w:space="0" w:color="auto"/>
            </w:tcBorders>
          </w:tcPr>
          <w:p w:rsidR="004E55F7" w:rsidRPr="002B0FDC" w:rsidRDefault="00642B79" w:rsidP="00CC590B">
            <w:pPr>
              <w:spacing w:after="0" w:line="240" w:lineRule="auto"/>
              <w:rPr>
                <w:rFonts w:ascii="Times New Roman" w:hAnsi="Times New Roman" w:cs="Times New Roman"/>
                <w:sz w:val="24"/>
                <w:szCs w:val="24"/>
              </w:rPr>
            </w:pPr>
            <w:r w:rsidRPr="002B0FDC">
              <w:rPr>
                <w:rFonts w:ascii="Times New Roman" w:hAnsi="Times New Roman" w:cs="Times New Roman"/>
                <w:sz w:val="24"/>
                <w:szCs w:val="24"/>
              </w:rPr>
              <w:t xml:space="preserve">Тема 9. Культура Западной Европы в Средние века </w:t>
            </w:r>
          </w:p>
        </w:tc>
        <w:tc>
          <w:tcPr>
            <w:tcW w:w="802" w:type="pct"/>
            <w:tcBorders>
              <w:top w:val="single" w:sz="4" w:space="0" w:color="auto"/>
              <w:left w:val="single" w:sz="4" w:space="0" w:color="auto"/>
              <w:bottom w:val="single" w:sz="4" w:space="0" w:color="auto"/>
              <w:right w:val="single" w:sz="4" w:space="0" w:color="auto"/>
            </w:tcBorders>
          </w:tcPr>
          <w:p w:rsidR="004E55F7" w:rsidRPr="002B0FDC" w:rsidRDefault="0088280C" w:rsidP="004E55F7">
            <w:pPr>
              <w:spacing w:after="0" w:line="240" w:lineRule="auto"/>
              <w:jc w:val="center"/>
              <w:rPr>
                <w:rFonts w:ascii="Times New Roman" w:hAnsi="Times New Roman" w:cs="Times New Roman"/>
                <w:sz w:val="24"/>
                <w:szCs w:val="24"/>
              </w:rPr>
            </w:pPr>
            <w:r w:rsidRPr="002B0FDC">
              <w:rPr>
                <w:rFonts w:ascii="Times New Roman" w:hAnsi="Times New Roman" w:cs="Times New Roman"/>
                <w:sz w:val="24"/>
                <w:szCs w:val="24"/>
              </w:rPr>
              <w:t>5</w:t>
            </w:r>
          </w:p>
        </w:tc>
      </w:tr>
      <w:tr w:rsidR="004E55F7" w:rsidRPr="004E55F7" w:rsidTr="00663842">
        <w:tc>
          <w:tcPr>
            <w:tcW w:w="622" w:type="pct"/>
            <w:tcBorders>
              <w:top w:val="single" w:sz="4" w:space="0" w:color="auto"/>
              <w:left w:val="single" w:sz="4" w:space="0" w:color="auto"/>
              <w:bottom w:val="single" w:sz="4" w:space="0" w:color="auto"/>
              <w:right w:val="single" w:sz="4" w:space="0" w:color="auto"/>
            </w:tcBorders>
            <w:vAlign w:val="center"/>
          </w:tcPr>
          <w:p w:rsidR="004E55F7" w:rsidRPr="004E55F7" w:rsidRDefault="002B0FDC" w:rsidP="004E55F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3576" w:type="pct"/>
            <w:tcBorders>
              <w:top w:val="single" w:sz="4" w:space="0" w:color="auto"/>
              <w:left w:val="single" w:sz="4" w:space="0" w:color="auto"/>
              <w:bottom w:val="single" w:sz="4" w:space="0" w:color="auto"/>
              <w:right w:val="single" w:sz="4" w:space="0" w:color="auto"/>
            </w:tcBorders>
          </w:tcPr>
          <w:p w:rsidR="004E55F7" w:rsidRPr="002B0FDC" w:rsidRDefault="002B0FDC" w:rsidP="004E55F7">
            <w:pPr>
              <w:spacing w:after="0" w:line="240" w:lineRule="auto"/>
              <w:rPr>
                <w:rFonts w:ascii="Times New Roman" w:hAnsi="Times New Roman" w:cs="Times New Roman"/>
                <w:sz w:val="24"/>
                <w:szCs w:val="24"/>
              </w:rPr>
            </w:pPr>
            <w:r w:rsidRPr="002B0FDC">
              <w:rPr>
                <w:rFonts w:ascii="Times New Roman" w:hAnsi="Times New Roman" w:cs="Times New Roman"/>
                <w:sz w:val="24"/>
                <w:szCs w:val="24"/>
              </w:rPr>
              <w:t>Резервные уроки</w:t>
            </w:r>
          </w:p>
        </w:tc>
        <w:tc>
          <w:tcPr>
            <w:tcW w:w="802" w:type="pct"/>
            <w:tcBorders>
              <w:top w:val="single" w:sz="4" w:space="0" w:color="auto"/>
              <w:left w:val="single" w:sz="4" w:space="0" w:color="auto"/>
              <w:bottom w:val="single" w:sz="4" w:space="0" w:color="auto"/>
              <w:right w:val="single" w:sz="4" w:space="0" w:color="auto"/>
            </w:tcBorders>
          </w:tcPr>
          <w:p w:rsidR="004E55F7" w:rsidRPr="002B0FDC" w:rsidRDefault="002B0FDC" w:rsidP="004E55F7">
            <w:pPr>
              <w:spacing w:after="0" w:line="240" w:lineRule="auto"/>
              <w:jc w:val="center"/>
              <w:rPr>
                <w:rFonts w:ascii="Times New Roman" w:hAnsi="Times New Roman" w:cs="Times New Roman"/>
                <w:sz w:val="24"/>
                <w:szCs w:val="24"/>
              </w:rPr>
            </w:pPr>
            <w:r w:rsidRPr="002B0FDC">
              <w:rPr>
                <w:rFonts w:ascii="Times New Roman" w:hAnsi="Times New Roman" w:cs="Times New Roman"/>
                <w:sz w:val="24"/>
                <w:szCs w:val="24"/>
              </w:rPr>
              <w:t>2</w:t>
            </w:r>
          </w:p>
        </w:tc>
      </w:tr>
      <w:tr w:rsidR="004E55F7" w:rsidRPr="004E55F7" w:rsidTr="00663842">
        <w:tc>
          <w:tcPr>
            <w:tcW w:w="622" w:type="pct"/>
            <w:tcBorders>
              <w:top w:val="single" w:sz="4" w:space="0" w:color="auto"/>
              <w:left w:val="single" w:sz="4" w:space="0" w:color="auto"/>
              <w:bottom w:val="single" w:sz="4" w:space="0" w:color="auto"/>
              <w:right w:val="single" w:sz="4" w:space="0" w:color="auto"/>
            </w:tcBorders>
            <w:vAlign w:val="center"/>
          </w:tcPr>
          <w:p w:rsidR="004E55F7" w:rsidRPr="004E55F7" w:rsidRDefault="004E55F7" w:rsidP="004E55F7">
            <w:pPr>
              <w:spacing w:after="0" w:line="240" w:lineRule="auto"/>
              <w:jc w:val="center"/>
              <w:rPr>
                <w:rFonts w:ascii="Times New Roman" w:hAnsi="Times New Roman" w:cs="Times New Roman"/>
                <w:b/>
                <w:sz w:val="24"/>
                <w:szCs w:val="24"/>
              </w:rPr>
            </w:pPr>
            <w:r w:rsidRPr="004E55F7">
              <w:rPr>
                <w:rFonts w:ascii="Times New Roman" w:hAnsi="Times New Roman" w:cs="Times New Roman"/>
                <w:b/>
                <w:sz w:val="24"/>
                <w:szCs w:val="24"/>
              </w:rPr>
              <w:t>Итого</w:t>
            </w:r>
          </w:p>
        </w:tc>
        <w:tc>
          <w:tcPr>
            <w:tcW w:w="3576" w:type="pct"/>
            <w:tcBorders>
              <w:top w:val="single" w:sz="4" w:space="0" w:color="auto"/>
              <w:left w:val="single" w:sz="4" w:space="0" w:color="auto"/>
              <w:bottom w:val="single" w:sz="4" w:space="0" w:color="auto"/>
              <w:right w:val="single" w:sz="4" w:space="0" w:color="auto"/>
            </w:tcBorders>
          </w:tcPr>
          <w:p w:rsidR="004E55F7" w:rsidRPr="00AE6B56" w:rsidRDefault="004E55F7" w:rsidP="004E55F7">
            <w:pPr>
              <w:spacing w:after="0" w:line="240" w:lineRule="auto"/>
              <w:rPr>
                <w:rFonts w:ascii="Times New Roman" w:hAnsi="Times New Roman" w:cs="Times New Roman"/>
                <w:b/>
                <w:sz w:val="24"/>
                <w:szCs w:val="24"/>
                <w:highlight w:val="yellow"/>
              </w:rPr>
            </w:pPr>
          </w:p>
        </w:tc>
        <w:tc>
          <w:tcPr>
            <w:tcW w:w="802" w:type="pct"/>
            <w:tcBorders>
              <w:top w:val="single" w:sz="4" w:space="0" w:color="auto"/>
              <w:left w:val="single" w:sz="4" w:space="0" w:color="auto"/>
              <w:bottom w:val="single" w:sz="4" w:space="0" w:color="auto"/>
              <w:right w:val="single" w:sz="4" w:space="0" w:color="auto"/>
            </w:tcBorders>
          </w:tcPr>
          <w:p w:rsidR="004E55F7" w:rsidRPr="00AE6B56" w:rsidRDefault="003331DA" w:rsidP="004E55F7">
            <w:pPr>
              <w:spacing w:after="0" w:line="240" w:lineRule="auto"/>
              <w:jc w:val="center"/>
              <w:rPr>
                <w:rFonts w:ascii="Times New Roman" w:hAnsi="Times New Roman" w:cs="Times New Roman"/>
                <w:b/>
                <w:sz w:val="24"/>
                <w:szCs w:val="24"/>
                <w:highlight w:val="yellow"/>
              </w:rPr>
            </w:pPr>
            <w:r>
              <w:rPr>
                <w:rFonts w:ascii="Times New Roman" w:hAnsi="Times New Roman" w:cs="Times New Roman"/>
                <w:b/>
                <w:sz w:val="24"/>
                <w:szCs w:val="24"/>
              </w:rPr>
              <w:t>30</w:t>
            </w:r>
          </w:p>
        </w:tc>
      </w:tr>
      <w:tr w:rsidR="004E55F7" w:rsidRPr="004E55F7" w:rsidTr="00663842">
        <w:tc>
          <w:tcPr>
            <w:tcW w:w="622" w:type="pct"/>
            <w:tcBorders>
              <w:top w:val="single" w:sz="4" w:space="0" w:color="auto"/>
              <w:left w:val="single" w:sz="4" w:space="0" w:color="auto"/>
              <w:bottom w:val="single" w:sz="4" w:space="0" w:color="auto"/>
              <w:right w:val="single" w:sz="4" w:space="0" w:color="auto"/>
            </w:tcBorders>
            <w:vAlign w:val="center"/>
          </w:tcPr>
          <w:p w:rsidR="004E55F7" w:rsidRPr="004E55F7" w:rsidRDefault="004E55F7" w:rsidP="004E55F7">
            <w:pPr>
              <w:spacing w:after="0" w:line="240" w:lineRule="auto"/>
              <w:jc w:val="center"/>
              <w:rPr>
                <w:rFonts w:ascii="Times New Roman" w:hAnsi="Times New Roman" w:cs="Times New Roman"/>
                <w:b/>
                <w:sz w:val="24"/>
                <w:szCs w:val="24"/>
              </w:rPr>
            </w:pPr>
          </w:p>
        </w:tc>
        <w:tc>
          <w:tcPr>
            <w:tcW w:w="3576" w:type="pct"/>
            <w:tcBorders>
              <w:top w:val="single" w:sz="4" w:space="0" w:color="auto"/>
              <w:left w:val="single" w:sz="4" w:space="0" w:color="auto"/>
              <w:bottom w:val="single" w:sz="4" w:space="0" w:color="auto"/>
              <w:right w:val="single" w:sz="4" w:space="0" w:color="auto"/>
            </w:tcBorders>
          </w:tcPr>
          <w:p w:rsidR="004E55F7" w:rsidRPr="00A05A7D" w:rsidRDefault="004E55F7" w:rsidP="004E55F7">
            <w:pPr>
              <w:spacing w:after="0" w:line="240" w:lineRule="auto"/>
              <w:jc w:val="center"/>
              <w:rPr>
                <w:rFonts w:ascii="Times New Roman" w:hAnsi="Times New Roman" w:cs="Times New Roman"/>
                <w:b/>
                <w:sz w:val="24"/>
                <w:szCs w:val="24"/>
              </w:rPr>
            </w:pPr>
            <w:r w:rsidRPr="00A05A7D">
              <w:rPr>
                <w:rFonts w:ascii="Times New Roman" w:hAnsi="Times New Roman" w:cs="Times New Roman"/>
                <w:b/>
                <w:sz w:val="24"/>
                <w:szCs w:val="24"/>
              </w:rPr>
              <w:t>7 класс</w:t>
            </w:r>
          </w:p>
        </w:tc>
        <w:tc>
          <w:tcPr>
            <w:tcW w:w="802" w:type="pct"/>
            <w:tcBorders>
              <w:top w:val="single" w:sz="4" w:space="0" w:color="auto"/>
              <w:left w:val="single" w:sz="4" w:space="0" w:color="auto"/>
              <w:bottom w:val="single" w:sz="4" w:space="0" w:color="auto"/>
              <w:right w:val="single" w:sz="4" w:space="0" w:color="auto"/>
            </w:tcBorders>
          </w:tcPr>
          <w:p w:rsidR="004E55F7" w:rsidRPr="00A05A7D" w:rsidRDefault="004E55F7" w:rsidP="004E55F7">
            <w:pPr>
              <w:spacing w:after="0" w:line="240" w:lineRule="auto"/>
              <w:jc w:val="center"/>
              <w:rPr>
                <w:rFonts w:ascii="Times New Roman" w:hAnsi="Times New Roman" w:cs="Times New Roman"/>
                <w:b/>
                <w:sz w:val="24"/>
                <w:szCs w:val="24"/>
              </w:rPr>
            </w:pPr>
          </w:p>
        </w:tc>
      </w:tr>
      <w:tr w:rsidR="004E55F7" w:rsidRPr="004E55F7" w:rsidTr="00663842">
        <w:trPr>
          <w:trHeight w:val="525"/>
        </w:trPr>
        <w:tc>
          <w:tcPr>
            <w:tcW w:w="622" w:type="pct"/>
            <w:tcBorders>
              <w:top w:val="single" w:sz="4" w:space="0" w:color="auto"/>
              <w:left w:val="single" w:sz="4" w:space="0" w:color="auto"/>
              <w:bottom w:val="single" w:sz="4" w:space="0" w:color="auto"/>
              <w:right w:val="single" w:sz="4" w:space="0" w:color="auto"/>
            </w:tcBorders>
            <w:vAlign w:val="center"/>
          </w:tcPr>
          <w:p w:rsidR="004E55F7" w:rsidRPr="004E55F7" w:rsidRDefault="004E55F7" w:rsidP="004E55F7">
            <w:pPr>
              <w:spacing w:after="0" w:line="240" w:lineRule="auto"/>
              <w:jc w:val="center"/>
              <w:rPr>
                <w:rFonts w:ascii="Times New Roman" w:hAnsi="Times New Roman" w:cs="Times New Roman"/>
                <w:sz w:val="24"/>
                <w:szCs w:val="24"/>
              </w:rPr>
            </w:pPr>
            <w:r w:rsidRPr="004E55F7">
              <w:rPr>
                <w:rFonts w:ascii="Times New Roman" w:hAnsi="Times New Roman" w:cs="Times New Roman"/>
                <w:sz w:val="24"/>
                <w:szCs w:val="24"/>
              </w:rPr>
              <w:t>1</w:t>
            </w:r>
          </w:p>
        </w:tc>
        <w:tc>
          <w:tcPr>
            <w:tcW w:w="3576" w:type="pct"/>
          </w:tcPr>
          <w:p w:rsidR="004E55F7" w:rsidRPr="00A05A7D" w:rsidRDefault="00A05A7D" w:rsidP="00A05A7D">
            <w:pPr>
              <w:rPr>
                <w:rFonts w:ascii="Times New Roman" w:eastAsia="Calibri" w:hAnsi="Times New Roman" w:cs="Times New Roman"/>
                <w:color w:val="000000"/>
                <w:szCs w:val="24"/>
              </w:rPr>
            </w:pPr>
            <w:r w:rsidRPr="00A05A7D">
              <w:rPr>
                <w:rFonts w:ascii="Times New Roman" w:eastAsia="Calibri" w:hAnsi="Times New Roman" w:cs="Times New Roman"/>
                <w:color w:val="000000"/>
                <w:szCs w:val="24"/>
              </w:rPr>
              <w:t xml:space="preserve">Тема 1. Мир в начале Нового времени. Великие географические открытия. Возрождение. </w:t>
            </w:r>
          </w:p>
        </w:tc>
        <w:tc>
          <w:tcPr>
            <w:tcW w:w="802" w:type="pct"/>
            <w:tcBorders>
              <w:top w:val="single" w:sz="4" w:space="0" w:color="auto"/>
              <w:left w:val="single" w:sz="4" w:space="0" w:color="auto"/>
              <w:bottom w:val="single" w:sz="4" w:space="0" w:color="auto"/>
              <w:right w:val="single" w:sz="4" w:space="0" w:color="auto"/>
            </w:tcBorders>
          </w:tcPr>
          <w:p w:rsidR="004E55F7" w:rsidRPr="00A05A7D" w:rsidRDefault="00A05A7D" w:rsidP="004E55F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19</w:t>
            </w:r>
          </w:p>
        </w:tc>
      </w:tr>
      <w:tr w:rsidR="004E55F7" w:rsidRPr="004E55F7" w:rsidTr="00663842">
        <w:trPr>
          <w:trHeight w:val="595"/>
        </w:trPr>
        <w:tc>
          <w:tcPr>
            <w:tcW w:w="622" w:type="pct"/>
            <w:tcBorders>
              <w:top w:val="single" w:sz="4" w:space="0" w:color="auto"/>
              <w:left w:val="single" w:sz="4" w:space="0" w:color="auto"/>
              <w:bottom w:val="single" w:sz="4" w:space="0" w:color="auto"/>
              <w:right w:val="single" w:sz="4" w:space="0" w:color="auto"/>
            </w:tcBorders>
            <w:vAlign w:val="center"/>
          </w:tcPr>
          <w:p w:rsidR="004E55F7" w:rsidRPr="004E55F7" w:rsidRDefault="004E55F7" w:rsidP="004E55F7">
            <w:pPr>
              <w:spacing w:after="0" w:line="240" w:lineRule="auto"/>
              <w:jc w:val="center"/>
              <w:rPr>
                <w:rFonts w:ascii="Times New Roman" w:hAnsi="Times New Roman" w:cs="Times New Roman"/>
                <w:sz w:val="24"/>
                <w:szCs w:val="24"/>
              </w:rPr>
            </w:pPr>
            <w:r w:rsidRPr="004E55F7">
              <w:rPr>
                <w:rFonts w:ascii="Times New Roman" w:hAnsi="Times New Roman" w:cs="Times New Roman"/>
                <w:sz w:val="24"/>
                <w:szCs w:val="24"/>
              </w:rPr>
              <w:t>2</w:t>
            </w:r>
          </w:p>
        </w:tc>
        <w:tc>
          <w:tcPr>
            <w:tcW w:w="3576" w:type="pct"/>
            <w:vAlign w:val="center"/>
          </w:tcPr>
          <w:p w:rsidR="004E55F7" w:rsidRPr="00A05A7D" w:rsidRDefault="00A05A7D" w:rsidP="00A05A7D">
            <w:pPr>
              <w:ind w:right="8"/>
              <w:rPr>
                <w:rFonts w:ascii="Times New Roman" w:eastAsia="Calibri" w:hAnsi="Times New Roman" w:cs="Times New Roman"/>
                <w:color w:val="000000"/>
                <w:szCs w:val="24"/>
              </w:rPr>
            </w:pPr>
            <w:r w:rsidRPr="00A05A7D">
              <w:rPr>
                <w:rFonts w:ascii="Times New Roman" w:eastAsia="Calibri" w:hAnsi="Times New Roman" w:cs="Times New Roman"/>
                <w:color w:val="000000"/>
                <w:szCs w:val="24"/>
              </w:rPr>
              <w:t xml:space="preserve">Тема 2. Первые революции Нового времени. Международные отношения (борьба за первенство в Европе и колониях) </w:t>
            </w:r>
          </w:p>
        </w:tc>
        <w:tc>
          <w:tcPr>
            <w:tcW w:w="802" w:type="pct"/>
            <w:vAlign w:val="center"/>
          </w:tcPr>
          <w:p w:rsidR="004E55F7" w:rsidRPr="00A05A7D" w:rsidRDefault="004E55F7" w:rsidP="004E55F7">
            <w:pPr>
              <w:spacing w:after="0" w:line="240" w:lineRule="auto"/>
              <w:jc w:val="center"/>
              <w:rPr>
                <w:rFonts w:ascii="Times New Roman" w:hAnsi="Times New Roman" w:cs="Times New Roman"/>
                <w:sz w:val="24"/>
                <w:szCs w:val="24"/>
              </w:rPr>
            </w:pPr>
            <w:r w:rsidRPr="00A05A7D">
              <w:rPr>
                <w:rFonts w:ascii="Times New Roman" w:hAnsi="Times New Roman" w:cs="Times New Roman"/>
                <w:sz w:val="24"/>
                <w:szCs w:val="24"/>
              </w:rPr>
              <w:t>1</w:t>
            </w:r>
            <w:r w:rsidR="00A05A7D">
              <w:rPr>
                <w:rFonts w:ascii="Times New Roman" w:hAnsi="Times New Roman" w:cs="Times New Roman"/>
                <w:sz w:val="24"/>
                <w:szCs w:val="24"/>
              </w:rPr>
              <w:t>1</w:t>
            </w:r>
          </w:p>
        </w:tc>
      </w:tr>
      <w:tr w:rsidR="004E55F7" w:rsidRPr="004E55F7" w:rsidTr="00663842">
        <w:tc>
          <w:tcPr>
            <w:tcW w:w="622" w:type="pct"/>
            <w:tcBorders>
              <w:top w:val="single" w:sz="4" w:space="0" w:color="auto"/>
              <w:left w:val="single" w:sz="4" w:space="0" w:color="auto"/>
              <w:bottom w:val="single" w:sz="4" w:space="0" w:color="auto"/>
              <w:right w:val="single" w:sz="4" w:space="0" w:color="auto"/>
            </w:tcBorders>
            <w:vAlign w:val="center"/>
          </w:tcPr>
          <w:p w:rsidR="004E55F7" w:rsidRPr="004E55F7" w:rsidRDefault="004E55F7" w:rsidP="004E55F7">
            <w:pPr>
              <w:spacing w:after="0" w:line="240" w:lineRule="auto"/>
              <w:jc w:val="center"/>
              <w:rPr>
                <w:rFonts w:ascii="Times New Roman" w:hAnsi="Times New Roman" w:cs="Times New Roman"/>
                <w:b/>
                <w:sz w:val="24"/>
                <w:szCs w:val="24"/>
              </w:rPr>
            </w:pPr>
            <w:r w:rsidRPr="004E55F7">
              <w:rPr>
                <w:rFonts w:ascii="Times New Roman" w:hAnsi="Times New Roman" w:cs="Times New Roman"/>
                <w:b/>
                <w:sz w:val="24"/>
                <w:szCs w:val="24"/>
              </w:rPr>
              <w:t>Итого</w:t>
            </w:r>
          </w:p>
        </w:tc>
        <w:tc>
          <w:tcPr>
            <w:tcW w:w="3576" w:type="pct"/>
            <w:tcBorders>
              <w:top w:val="single" w:sz="4" w:space="0" w:color="auto"/>
              <w:left w:val="single" w:sz="4" w:space="0" w:color="auto"/>
              <w:bottom w:val="single" w:sz="4" w:space="0" w:color="auto"/>
              <w:right w:val="single" w:sz="4" w:space="0" w:color="auto"/>
            </w:tcBorders>
          </w:tcPr>
          <w:p w:rsidR="004E55F7" w:rsidRPr="00A05A7D" w:rsidRDefault="004E55F7" w:rsidP="004E55F7">
            <w:pPr>
              <w:spacing w:after="0" w:line="240" w:lineRule="auto"/>
              <w:jc w:val="center"/>
              <w:rPr>
                <w:rFonts w:ascii="Times New Roman" w:hAnsi="Times New Roman" w:cs="Times New Roman"/>
                <w:b/>
                <w:sz w:val="24"/>
                <w:szCs w:val="24"/>
              </w:rPr>
            </w:pPr>
          </w:p>
        </w:tc>
        <w:tc>
          <w:tcPr>
            <w:tcW w:w="802" w:type="pct"/>
          </w:tcPr>
          <w:p w:rsidR="004E55F7" w:rsidRPr="00A05A7D" w:rsidRDefault="00663842" w:rsidP="004E55F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30</w:t>
            </w:r>
          </w:p>
        </w:tc>
      </w:tr>
      <w:tr w:rsidR="004E55F7" w:rsidRPr="004E55F7" w:rsidTr="00663842">
        <w:tc>
          <w:tcPr>
            <w:tcW w:w="622" w:type="pct"/>
            <w:tcBorders>
              <w:top w:val="single" w:sz="4" w:space="0" w:color="auto"/>
              <w:left w:val="single" w:sz="4" w:space="0" w:color="auto"/>
              <w:bottom w:val="single" w:sz="4" w:space="0" w:color="auto"/>
              <w:right w:val="single" w:sz="4" w:space="0" w:color="auto"/>
            </w:tcBorders>
            <w:vAlign w:val="center"/>
          </w:tcPr>
          <w:p w:rsidR="004E55F7" w:rsidRPr="004E55F7" w:rsidRDefault="004E55F7" w:rsidP="004E55F7">
            <w:pPr>
              <w:spacing w:after="0" w:line="240" w:lineRule="auto"/>
              <w:jc w:val="center"/>
              <w:rPr>
                <w:rFonts w:ascii="Times New Roman" w:hAnsi="Times New Roman" w:cs="Times New Roman"/>
                <w:b/>
                <w:sz w:val="24"/>
                <w:szCs w:val="24"/>
              </w:rPr>
            </w:pPr>
          </w:p>
        </w:tc>
        <w:tc>
          <w:tcPr>
            <w:tcW w:w="3576" w:type="pct"/>
            <w:tcBorders>
              <w:top w:val="single" w:sz="4" w:space="0" w:color="auto"/>
              <w:left w:val="single" w:sz="4" w:space="0" w:color="auto"/>
              <w:bottom w:val="single" w:sz="4" w:space="0" w:color="auto"/>
              <w:right w:val="single" w:sz="4" w:space="0" w:color="auto"/>
            </w:tcBorders>
          </w:tcPr>
          <w:p w:rsidR="004E55F7" w:rsidRPr="00A05A7D" w:rsidRDefault="004E55F7" w:rsidP="004E55F7">
            <w:pPr>
              <w:spacing w:after="0" w:line="240" w:lineRule="auto"/>
              <w:jc w:val="center"/>
              <w:rPr>
                <w:rFonts w:ascii="Times New Roman" w:hAnsi="Times New Roman" w:cs="Times New Roman"/>
                <w:b/>
                <w:sz w:val="24"/>
                <w:szCs w:val="24"/>
              </w:rPr>
            </w:pPr>
            <w:r w:rsidRPr="00A05A7D">
              <w:rPr>
                <w:rFonts w:ascii="Times New Roman" w:hAnsi="Times New Roman" w:cs="Times New Roman"/>
                <w:b/>
                <w:sz w:val="24"/>
                <w:szCs w:val="24"/>
              </w:rPr>
              <w:t>8 класс</w:t>
            </w:r>
          </w:p>
        </w:tc>
        <w:tc>
          <w:tcPr>
            <w:tcW w:w="802" w:type="pct"/>
            <w:tcBorders>
              <w:top w:val="single" w:sz="4" w:space="0" w:color="auto"/>
              <w:left w:val="single" w:sz="4" w:space="0" w:color="auto"/>
              <w:bottom w:val="single" w:sz="4" w:space="0" w:color="auto"/>
              <w:right w:val="single" w:sz="4" w:space="0" w:color="auto"/>
            </w:tcBorders>
          </w:tcPr>
          <w:p w:rsidR="004E55F7" w:rsidRPr="00A05A7D" w:rsidRDefault="004E55F7" w:rsidP="004E55F7">
            <w:pPr>
              <w:spacing w:after="0" w:line="240" w:lineRule="auto"/>
              <w:jc w:val="center"/>
              <w:rPr>
                <w:rFonts w:ascii="Times New Roman" w:hAnsi="Times New Roman" w:cs="Times New Roman"/>
                <w:b/>
                <w:sz w:val="24"/>
                <w:szCs w:val="24"/>
              </w:rPr>
            </w:pPr>
          </w:p>
        </w:tc>
      </w:tr>
      <w:tr w:rsidR="00005904" w:rsidRPr="004E55F7" w:rsidTr="00663842">
        <w:tc>
          <w:tcPr>
            <w:tcW w:w="622" w:type="pct"/>
            <w:tcBorders>
              <w:top w:val="single" w:sz="4" w:space="0" w:color="auto"/>
              <w:left w:val="single" w:sz="4" w:space="0" w:color="auto"/>
              <w:bottom w:val="single" w:sz="4" w:space="0" w:color="auto"/>
              <w:right w:val="single" w:sz="4" w:space="0" w:color="auto"/>
            </w:tcBorders>
            <w:vAlign w:val="center"/>
          </w:tcPr>
          <w:p w:rsidR="00005904" w:rsidRPr="004E55F7" w:rsidRDefault="00005904" w:rsidP="004E55F7">
            <w:pPr>
              <w:spacing w:after="0" w:line="240" w:lineRule="auto"/>
              <w:jc w:val="center"/>
              <w:rPr>
                <w:rFonts w:ascii="Times New Roman" w:hAnsi="Times New Roman" w:cs="Times New Roman"/>
                <w:b/>
                <w:sz w:val="24"/>
                <w:szCs w:val="24"/>
              </w:rPr>
            </w:pPr>
          </w:p>
        </w:tc>
        <w:tc>
          <w:tcPr>
            <w:tcW w:w="3576" w:type="pct"/>
            <w:tcBorders>
              <w:top w:val="single" w:sz="4" w:space="0" w:color="auto"/>
              <w:left w:val="single" w:sz="4" w:space="0" w:color="auto"/>
              <w:bottom w:val="single" w:sz="4" w:space="0" w:color="auto"/>
              <w:right w:val="single" w:sz="4" w:space="0" w:color="auto"/>
            </w:tcBorders>
          </w:tcPr>
          <w:p w:rsidR="00005904" w:rsidRPr="00A05A7D" w:rsidRDefault="00226F63" w:rsidP="004E55F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Введение</w:t>
            </w:r>
          </w:p>
        </w:tc>
        <w:tc>
          <w:tcPr>
            <w:tcW w:w="802" w:type="pct"/>
            <w:tcBorders>
              <w:top w:val="single" w:sz="4" w:space="0" w:color="auto"/>
              <w:left w:val="single" w:sz="4" w:space="0" w:color="auto"/>
              <w:bottom w:val="single" w:sz="4" w:space="0" w:color="auto"/>
              <w:right w:val="single" w:sz="4" w:space="0" w:color="auto"/>
            </w:tcBorders>
          </w:tcPr>
          <w:p w:rsidR="00005904" w:rsidRPr="00A05A7D" w:rsidRDefault="00226F63" w:rsidP="004E55F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r>
      <w:tr w:rsidR="004E55F7" w:rsidRPr="004E55F7" w:rsidTr="00663842">
        <w:trPr>
          <w:trHeight w:val="367"/>
        </w:trPr>
        <w:tc>
          <w:tcPr>
            <w:tcW w:w="622" w:type="pct"/>
          </w:tcPr>
          <w:p w:rsidR="004E55F7" w:rsidRPr="004E55F7" w:rsidRDefault="004E55F7" w:rsidP="004E55F7">
            <w:pPr>
              <w:widowControl w:val="0"/>
              <w:shd w:val="clear" w:color="auto" w:fill="FFFFFF"/>
              <w:autoSpaceDE w:val="0"/>
              <w:autoSpaceDN w:val="0"/>
              <w:adjustRightInd w:val="0"/>
              <w:spacing w:after="0" w:line="240" w:lineRule="auto"/>
              <w:ind w:left="293"/>
              <w:jc w:val="center"/>
              <w:rPr>
                <w:rFonts w:ascii="Times New Roman" w:eastAsia="Times New Roman" w:hAnsi="Times New Roman" w:cs="Times New Roman"/>
                <w:bCs/>
                <w:sz w:val="24"/>
                <w:szCs w:val="24"/>
                <w:lang w:eastAsia="ru-RU"/>
              </w:rPr>
            </w:pPr>
          </w:p>
        </w:tc>
        <w:tc>
          <w:tcPr>
            <w:tcW w:w="3576" w:type="pct"/>
            <w:vAlign w:val="center"/>
          </w:tcPr>
          <w:p w:rsidR="002B0FDC" w:rsidRPr="002B0FDC" w:rsidRDefault="002B0FDC" w:rsidP="002B0FDC">
            <w:pPr>
              <w:spacing w:after="0" w:line="240" w:lineRule="auto"/>
              <w:jc w:val="both"/>
              <w:rPr>
                <w:rFonts w:ascii="Times New Roman" w:hAnsi="Times New Roman" w:cs="Times New Roman"/>
                <w:sz w:val="24"/>
                <w:szCs w:val="24"/>
              </w:rPr>
            </w:pPr>
            <w:r w:rsidRPr="002B0FDC">
              <w:rPr>
                <w:rFonts w:ascii="Times New Roman" w:hAnsi="Times New Roman" w:cs="Times New Roman"/>
                <w:sz w:val="24"/>
                <w:szCs w:val="24"/>
              </w:rPr>
              <w:t xml:space="preserve">Тема 3. Эпоха Просвещения. Время преобразований </w:t>
            </w:r>
          </w:p>
          <w:p w:rsidR="004E55F7" w:rsidRPr="002B0FDC" w:rsidRDefault="004E55F7" w:rsidP="002B0FDC">
            <w:pPr>
              <w:spacing w:after="0" w:line="240" w:lineRule="auto"/>
              <w:jc w:val="both"/>
              <w:rPr>
                <w:rFonts w:ascii="Times New Roman" w:hAnsi="Times New Roman" w:cs="Times New Roman"/>
                <w:sz w:val="24"/>
                <w:szCs w:val="24"/>
              </w:rPr>
            </w:pPr>
          </w:p>
        </w:tc>
        <w:tc>
          <w:tcPr>
            <w:tcW w:w="802" w:type="pct"/>
          </w:tcPr>
          <w:p w:rsidR="004E55F7" w:rsidRPr="00A05A7D" w:rsidRDefault="00226F63" w:rsidP="004E55F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r>
      <w:tr w:rsidR="004E55F7" w:rsidRPr="004E55F7" w:rsidTr="00226F63">
        <w:trPr>
          <w:trHeight w:val="602"/>
        </w:trPr>
        <w:tc>
          <w:tcPr>
            <w:tcW w:w="622" w:type="pct"/>
          </w:tcPr>
          <w:p w:rsidR="004E55F7" w:rsidRPr="004E55F7" w:rsidRDefault="004E55F7" w:rsidP="004E55F7">
            <w:pPr>
              <w:widowControl w:val="0"/>
              <w:shd w:val="clear" w:color="auto" w:fill="FFFFFF"/>
              <w:autoSpaceDE w:val="0"/>
              <w:autoSpaceDN w:val="0"/>
              <w:adjustRightInd w:val="0"/>
              <w:spacing w:after="0" w:line="240" w:lineRule="auto"/>
              <w:ind w:left="293"/>
              <w:jc w:val="center"/>
              <w:rPr>
                <w:rFonts w:ascii="Times New Roman" w:eastAsia="Times New Roman" w:hAnsi="Times New Roman" w:cs="Times New Roman"/>
                <w:bCs/>
                <w:sz w:val="24"/>
                <w:szCs w:val="24"/>
                <w:lang w:eastAsia="ru-RU"/>
              </w:rPr>
            </w:pPr>
          </w:p>
        </w:tc>
        <w:tc>
          <w:tcPr>
            <w:tcW w:w="3576" w:type="pct"/>
            <w:vAlign w:val="center"/>
          </w:tcPr>
          <w:p w:rsidR="004E55F7" w:rsidRPr="002B0FDC" w:rsidRDefault="002B0FDC" w:rsidP="004E55F7">
            <w:pPr>
              <w:spacing w:after="0" w:line="240" w:lineRule="auto"/>
              <w:jc w:val="both"/>
              <w:rPr>
                <w:rFonts w:ascii="Times New Roman" w:hAnsi="Times New Roman" w:cs="Times New Roman"/>
                <w:sz w:val="24"/>
                <w:szCs w:val="24"/>
              </w:rPr>
            </w:pPr>
            <w:r w:rsidRPr="002B0FDC">
              <w:rPr>
                <w:rFonts w:ascii="Times New Roman" w:hAnsi="Times New Roman" w:cs="Times New Roman"/>
                <w:sz w:val="24"/>
                <w:szCs w:val="24"/>
              </w:rPr>
              <w:t xml:space="preserve">Тема 4. Традиционные общества Востока. </w:t>
            </w:r>
            <w:r w:rsidR="00226F63">
              <w:rPr>
                <w:rFonts w:ascii="Times New Roman" w:hAnsi="Times New Roman" w:cs="Times New Roman"/>
                <w:sz w:val="24"/>
                <w:szCs w:val="24"/>
              </w:rPr>
              <w:t xml:space="preserve">Начало европейской колонизации </w:t>
            </w:r>
          </w:p>
        </w:tc>
        <w:tc>
          <w:tcPr>
            <w:tcW w:w="802" w:type="pct"/>
          </w:tcPr>
          <w:p w:rsidR="004E55F7" w:rsidRPr="00A05A7D" w:rsidRDefault="00226F63" w:rsidP="004E55F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w:t>
            </w:r>
          </w:p>
        </w:tc>
      </w:tr>
      <w:tr w:rsidR="00226F63" w:rsidRPr="004E55F7" w:rsidTr="00663842">
        <w:tc>
          <w:tcPr>
            <w:tcW w:w="622" w:type="pct"/>
          </w:tcPr>
          <w:p w:rsidR="00226F63" w:rsidRPr="004E55F7" w:rsidRDefault="00226F63" w:rsidP="004E55F7">
            <w:pPr>
              <w:widowControl w:val="0"/>
              <w:shd w:val="clear" w:color="auto" w:fill="FFFFFF"/>
              <w:autoSpaceDE w:val="0"/>
              <w:autoSpaceDN w:val="0"/>
              <w:adjustRightInd w:val="0"/>
              <w:spacing w:after="0" w:line="240" w:lineRule="auto"/>
              <w:ind w:left="293"/>
              <w:jc w:val="center"/>
              <w:rPr>
                <w:rFonts w:ascii="Times New Roman" w:eastAsia="Times New Roman" w:hAnsi="Times New Roman" w:cs="Times New Roman"/>
                <w:bCs/>
                <w:sz w:val="24"/>
                <w:szCs w:val="24"/>
                <w:lang w:eastAsia="ru-RU"/>
              </w:rPr>
            </w:pPr>
          </w:p>
        </w:tc>
        <w:tc>
          <w:tcPr>
            <w:tcW w:w="3576" w:type="pct"/>
            <w:vAlign w:val="center"/>
          </w:tcPr>
          <w:p w:rsidR="00226F63" w:rsidRPr="002B0FDC" w:rsidRDefault="00226F63" w:rsidP="002B0FD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Резервные уроки</w:t>
            </w:r>
          </w:p>
        </w:tc>
        <w:tc>
          <w:tcPr>
            <w:tcW w:w="802" w:type="pct"/>
          </w:tcPr>
          <w:p w:rsidR="00226F63" w:rsidRDefault="00226F63" w:rsidP="004E55F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4E55F7" w:rsidRPr="004E55F7" w:rsidTr="00663842">
        <w:tc>
          <w:tcPr>
            <w:tcW w:w="622" w:type="pct"/>
          </w:tcPr>
          <w:p w:rsidR="004E55F7" w:rsidRPr="004E55F7" w:rsidRDefault="004E55F7" w:rsidP="004E55F7">
            <w:pPr>
              <w:widowControl w:val="0"/>
              <w:shd w:val="clear" w:color="auto" w:fill="FFFFFF"/>
              <w:autoSpaceDE w:val="0"/>
              <w:autoSpaceDN w:val="0"/>
              <w:adjustRightInd w:val="0"/>
              <w:spacing w:after="0" w:line="240" w:lineRule="auto"/>
              <w:ind w:left="293"/>
              <w:jc w:val="center"/>
              <w:rPr>
                <w:rFonts w:ascii="Times New Roman" w:eastAsia="Times New Roman" w:hAnsi="Times New Roman" w:cs="Times New Roman"/>
                <w:bCs/>
                <w:sz w:val="24"/>
                <w:szCs w:val="24"/>
                <w:lang w:eastAsia="ru-RU"/>
              </w:rPr>
            </w:pPr>
            <w:r w:rsidRPr="004E55F7">
              <w:rPr>
                <w:rFonts w:ascii="Times New Roman" w:hAnsi="Times New Roman" w:cs="Times New Roman"/>
                <w:b/>
                <w:sz w:val="24"/>
                <w:szCs w:val="24"/>
              </w:rPr>
              <w:t>Итого</w:t>
            </w:r>
          </w:p>
        </w:tc>
        <w:tc>
          <w:tcPr>
            <w:tcW w:w="3576" w:type="pct"/>
            <w:vAlign w:val="center"/>
          </w:tcPr>
          <w:p w:rsidR="004E55F7" w:rsidRPr="00A05A7D" w:rsidRDefault="004E55F7" w:rsidP="004E55F7">
            <w:pPr>
              <w:spacing w:after="0" w:line="240" w:lineRule="auto"/>
              <w:jc w:val="both"/>
              <w:rPr>
                <w:rFonts w:ascii="Times New Roman" w:hAnsi="Times New Roman" w:cs="Times New Roman"/>
                <w:b/>
                <w:sz w:val="24"/>
                <w:szCs w:val="24"/>
              </w:rPr>
            </w:pPr>
          </w:p>
        </w:tc>
        <w:tc>
          <w:tcPr>
            <w:tcW w:w="802" w:type="pct"/>
          </w:tcPr>
          <w:p w:rsidR="004E55F7" w:rsidRPr="00A05A7D" w:rsidRDefault="00663842" w:rsidP="004E55F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30</w:t>
            </w:r>
          </w:p>
        </w:tc>
      </w:tr>
      <w:tr w:rsidR="004E55F7" w:rsidRPr="004E55F7" w:rsidTr="00663842">
        <w:tc>
          <w:tcPr>
            <w:tcW w:w="622" w:type="pct"/>
            <w:tcBorders>
              <w:top w:val="single" w:sz="4" w:space="0" w:color="auto"/>
              <w:left w:val="single" w:sz="4" w:space="0" w:color="auto"/>
              <w:bottom w:val="single" w:sz="4" w:space="0" w:color="auto"/>
              <w:right w:val="single" w:sz="4" w:space="0" w:color="auto"/>
            </w:tcBorders>
            <w:vAlign w:val="center"/>
          </w:tcPr>
          <w:p w:rsidR="004E55F7" w:rsidRPr="004E55F7" w:rsidRDefault="004E55F7" w:rsidP="004E55F7">
            <w:pPr>
              <w:spacing w:after="0" w:line="240" w:lineRule="auto"/>
              <w:jc w:val="center"/>
              <w:rPr>
                <w:rFonts w:ascii="Times New Roman" w:hAnsi="Times New Roman" w:cs="Times New Roman"/>
                <w:b/>
                <w:sz w:val="24"/>
                <w:szCs w:val="24"/>
              </w:rPr>
            </w:pPr>
          </w:p>
        </w:tc>
        <w:tc>
          <w:tcPr>
            <w:tcW w:w="3576" w:type="pct"/>
            <w:tcBorders>
              <w:top w:val="single" w:sz="4" w:space="0" w:color="auto"/>
              <w:left w:val="single" w:sz="4" w:space="0" w:color="auto"/>
              <w:bottom w:val="single" w:sz="4" w:space="0" w:color="auto"/>
              <w:right w:val="single" w:sz="4" w:space="0" w:color="auto"/>
            </w:tcBorders>
          </w:tcPr>
          <w:p w:rsidR="004E55F7" w:rsidRPr="00A05A7D" w:rsidRDefault="004E55F7" w:rsidP="004E55F7">
            <w:pPr>
              <w:spacing w:after="0" w:line="240" w:lineRule="auto"/>
              <w:jc w:val="center"/>
              <w:rPr>
                <w:rFonts w:ascii="Times New Roman" w:hAnsi="Times New Roman" w:cs="Times New Roman"/>
                <w:b/>
                <w:sz w:val="24"/>
                <w:szCs w:val="24"/>
              </w:rPr>
            </w:pPr>
            <w:r w:rsidRPr="00A05A7D">
              <w:rPr>
                <w:rFonts w:ascii="Times New Roman" w:hAnsi="Times New Roman" w:cs="Times New Roman"/>
                <w:b/>
                <w:sz w:val="24"/>
                <w:szCs w:val="24"/>
              </w:rPr>
              <w:t>9 класс</w:t>
            </w:r>
          </w:p>
        </w:tc>
        <w:tc>
          <w:tcPr>
            <w:tcW w:w="802" w:type="pct"/>
            <w:tcBorders>
              <w:top w:val="single" w:sz="4" w:space="0" w:color="auto"/>
              <w:left w:val="single" w:sz="4" w:space="0" w:color="auto"/>
              <w:bottom w:val="single" w:sz="4" w:space="0" w:color="auto"/>
              <w:right w:val="single" w:sz="4" w:space="0" w:color="auto"/>
            </w:tcBorders>
          </w:tcPr>
          <w:p w:rsidR="004E55F7" w:rsidRPr="00A05A7D" w:rsidRDefault="004E55F7" w:rsidP="004E55F7">
            <w:pPr>
              <w:spacing w:after="0" w:line="240" w:lineRule="auto"/>
              <w:jc w:val="center"/>
              <w:rPr>
                <w:rFonts w:ascii="Times New Roman" w:hAnsi="Times New Roman" w:cs="Times New Roman"/>
                <w:b/>
                <w:sz w:val="24"/>
                <w:szCs w:val="24"/>
              </w:rPr>
            </w:pPr>
          </w:p>
        </w:tc>
      </w:tr>
      <w:tr w:rsidR="009C4ED4" w:rsidRPr="004E55F7" w:rsidTr="00663842">
        <w:tc>
          <w:tcPr>
            <w:tcW w:w="622" w:type="pct"/>
            <w:tcBorders>
              <w:top w:val="single" w:sz="4" w:space="0" w:color="auto"/>
              <w:left w:val="single" w:sz="4" w:space="0" w:color="auto"/>
              <w:bottom w:val="single" w:sz="4" w:space="0" w:color="auto"/>
              <w:right w:val="single" w:sz="4" w:space="0" w:color="auto"/>
            </w:tcBorders>
            <w:vAlign w:val="center"/>
          </w:tcPr>
          <w:p w:rsidR="009C4ED4" w:rsidRPr="004E55F7" w:rsidRDefault="009C4ED4" w:rsidP="004E55F7">
            <w:pPr>
              <w:spacing w:after="0" w:line="240" w:lineRule="auto"/>
              <w:jc w:val="center"/>
              <w:rPr>
                <w:rFonts w:ascii="Times New Roman" w:hAnsi="Times New Roman" w:cs="Times New Roman"/>
                <w:b/>
                <w:sz w:val="24"/>
                <w:szCs w:val="24"/>
              </w:rPr>
            </w:pPr>
          </w:p>
        </w:tc>
        <w:tc>
          <w:tcPr>
            <w:tcW w:w="3576" w:type="pct"/>
            <w:tcBorders>
              <w:top w:val="single" w:sz="4" w:space="0" w:color="auto"/>
              <w:left w:val="single" w:sz="4" w:space="0" w:color="auto"/>
              <w:bottom w:val="single" w:sz="4" w:space="0" w:color="auto"/>
              <w:right w:val="single" w:sz="4" w:space="0" w:color="auto"/>
            </w:tcBorders>
          </w:tcPr>
          <w:p w:rsidR="009C4ED4" w:rsidRPr="009C4ED4" w:rsidRDefault="009C4ED4" w:rsidP="009C4ED4">
            <w:pPr>
              <w:spacing w:after="0" w:line="240" w:lineRule="auto"/>
              <w:rPr>
                <w:rFonts w:ascii="Times New Roman" w:hAnsi="Times New Roman" w:cs="Times New Roman"/>
                <w:sz w:val="24"/>
                <w:szCs w:val="24"/>
              </w:rPr>
            </w:pPr>
            <w:r w:rsidRPr="009C4ED4">
              <w:rPr>
                <w:rFonts w:ascii="Times New Roman" w:hAnsi="Times New Roman" w:cs="Times New Roman"/>
                <w:sz w:val="24"/>
                <w:szCs w:val="24"/>
              </w:rPr>
              <w:t>Введение</w:t>
            </w:r>
          </w:p>
        </w:tc>
        <w:tc>
          <w:tcPr>
            <w:tcW w:w="802" w:type="pct"/>
            <w:tcBorders>
              <w:top w:val="single" w:sz="4" w:space="0" w:color="auto"/>
              <w:left w:val="single" w:sz="4" w:space="0" w:color="auto"/>
              <w:bottom w:val="single" w:sz="4" w:space="0" w:color="auto"/>
              <w:right w:val="single" w:sz="4" w:space="0" w:color="auto"/>
            </w:tcBorders>
          </w:tcPr>
          <w:p w:rsidR="009C4ED4" w:rsidRPr="009C4ED4" w:rsidRDefault="009C4ED4" w:rsidP="004E55F7">
            <w:pPr>
              <w:spacing w:after="0" w:line="240" w:lineRule="auto"/>
              <w:jc w:val="center"/>
              <w:rPr>
                <w:rFonts w:ascii="Times New Roman" w:hAnsi="Times New Roman" w:cs="Times New Roman"/>
                <w:sz w:val="24"/>
                <w:szCs w:val="24"/>
              </w:rPr>
            </w:pPr>
            <w:r w:rsidRPr="009C4ED4">
              <w:rPr>
                <w:rFonts w:ascii="Times New Roman" w:hAnsi="Times New Roman" w:cs="Times New Roman"/>
                <w:sz w:val="24"/>
                <w:szCs w:val="24"/>
              </w:rPr>
              <w:t>1</w:t>
            </w:r>
          </w:p>
        </w:tc>
      </w:tr>
      <w:tr w:rsidR="004E55F7" w:rsidRPr="004E55F7" w:rsidTr="00663842">
        <w:tc>
          <w:tcPr>
            <w:tcW w:w="622" w:type="pct"/>
            <w:tcBorders>
              <w:top w:val="single" w:sz="4" w:space="0" w:color="auto"/>
              <w:left w:val="single" w:sz="4" w:space="0" w:color="auto"/>
              <w:bottom w:val="single" w:sz="4" w:space="0" w:color="auto"/>
              <w:right w:val="single" w:sz="4" w:space="0" w:color="auto"/>
            </w:tcBorders>
            <w:vAlign w:val="center"/>
          </w:tcPr>
          <w:p w:rsidR="004E55F7" w:rsidRPr="004E55F7" w:rsidRDefault="004E55F7" w:rsidP="004E55F7">
            <w:pPr>
              <w:spacing w:after="0" w:line="240" w:lineRule="auto"/>
              <w:jc w:val="center"/>
              <w:rPr>
                <w:rFonts w:ascii="Times New Roman" w:hAnsi="Times New Roman" w:cs="Times New Roman"/>
                <w:sz w:val="24"/>
                <w:szCs w:val="24"/>
              </w:rPr>
            </w:pPr>
          </w:p>
        </w:tc>
        <w:tc>
          <w:tcPr>
            <w:tcW w:w="3576" w:type="pct"/>
            <w:tcBorders>
              <w:top w:val="single" w:sz="4" w:space="0" w:color="auto"/>
              <w:left w:val="single" w:sz="4" w:space="0" w:color="auto"/>
              <w:bottom w:val="single" w:sz="4" w:space="0" w:color="auto"/>
              <w:right w:val="single" w:sz="4" w:space="0" w:color="auto"/>
            </w:tcBorders>
          </w:tcPr>
          <w:p w:rsidR="004E55F7" w:rsidRPr="002B0FDC" w:rsidRDefault="002B0FDC" w:rsidP="004E55F7">
            <w:pPr>
              <w:spacing w:after="0" w:line="240" w:lineRule="auto"/>
              <w:jc w:val="both"/>
              <w:rPr>
                <w:rFonts w:ascii="Times New Roman" w:eastAsia="Times New Roman" w:hAnsi="Times New Roman" w:cs="Times New Roman"/>
                <w:bCs/>
                <w:sz w:val="24"/>
                <w:szCs w:val="24"/>
                <w:lang w:eastAsia="ru-RU"/>
              </w:rPr>
            </w:pPr>
            <w:r w:rsidRPr="002B0FDC">
              <w:rPr>
                <w:rFonts w:ascii="Times New Roman" w:eastAsia="Times New Roman" w:hAnsi="Times New Roman" w:cs="Times New Roman"/>
                <w:bCs/>
                <w:sz w:val="24"/>
                <w:szCs w:val="24"/>
                <w:lang w:eastAsia="ru-RU"/>
              </w:rPr>
              <w:t xml:space="preserve">Тема 1. Становление индустриального общества </w:t>
            </w:r>
          </w:p>
        </w:tc>
        <w:tc>
          <w:tcPr>
            <w:tcW w:w="802" w:type="pct"/>
            <w:tcBorders>
              <w:top w:val="single" w:sz="4" w:space="0" w:color="auto"/>
              <w:left w:val="single" w:sz="4" w:space="0" w:color="auto"/>
              <w:bottom w:val="single" w:sz="4" w:space="0" w:color="auto"/>
              <w:right w:val="single" w:sz="4" w:space="0" w:color="auto"/>
            </w:tcBorders>
          </w:tcPr>
          <w:p w:rsidR="004E55F7" w:rsidRPr="00A05A7D" w:rsidRDefault="00BA6C0C" w:rsidP="004E55F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r>
      <w:tr w:rsidR="004E55F7" w:rsidRPr="004E55F7" w:rsidTr="00663842">
        <w:tc>
          <w:tcPr>
            <w:tcW w:w="622" w:type="pct"/>
            <w:tcBorders>
              <w:top w:val="single" w:sz="4" w:space="0" w:color="auto"/>
              <w:left w:val="single" w:sz="4" w:space="0" w:color="auto"/>
              <w:bottom w:val="single" w:sz="4" w:space="0" w:color="auto"/>
              <w:right w:val="single" w:sz="4" w:space="0" w:color="auto"/>
            </w:tcBorders>
            <w:vAlign w:val="center"/>
          </w:tcPr>
          <w:p w:rsidR="004E55F7" w:rsidRPr="004E55F7" w:rsidRDefault="004E55F7" w:rsidP="004E55F7">
            <w:pPr>
              <w:spacing w:after="0" w:line="240" w:lineRule="auto"/>
              <w:jc w:val="center"/>
              <w:rPr>
                <w:rFonts w:ascii="Times New Roman" w:hAnsi="Times New Roman" w:cs="Times New Roman"/>
                <w:sz w:val="24"/>
                <w:szCs w:val="24"/>
              </w:rPr>
            </w:pPr>
          </w:p>
        </w:tc>
        <w:tc>
          <w:tcPr>
            <w:tcW w:w="3576" w:type="pct"/>
            <w:tcBorders>
              <w:top w:val="single" w:sz="4" w:space="0" w:color="auto"/>
              <w:left w:val="single" w:sz="4" w:space="0" w:color="auto"/>
              <w:bottom w:val="single" w:sz="4" w:space="0" w:color="auto"/>
              <w:right w:val="single" w:sz="4" w:space="0" w:color="auto"/>
            </w:tcBorders>
          </w:tcPr>
          <w:p w:rsidR="004E55F7" w:rsidRPr="002B0FDC" w:rsidRDefault="002B0FDC" w:rsidP="004E55F7">
            <w:pPr>
              <w:spacing w:after="0" w:line="240" w:lineRule="auto"/>
              <w:jc w:val="both"/>
              <w:rPr>
                <w:rFonts w:ascii="Times New Roman" w:eastAsia="Times New Roman" w:hAnsi="Times New Roman" w:cs="Times New Roman"/>
                <w:bCs/>
                <w:sz w:val="24"/>
                <w:szCs w:val="24"/>
                <w:lang w:eastAsia="ru-RU"/>
              </w:rPr>
            </w:pPr>
            <w:r w:rsidRPr="002B0FDC">
              <w:rPr>
                <w:rFonts w:ascii="Times New Roman" w:eastAsia="Times New Roman" w:hAnsi="Times New Roman" w:cs="Times New Roman"/>
                <w:bCs/>
                <w:sz w:val="24"/>
                <w:szCs w:val="24"/>
                <w:lang w:eastAsia="ru-RU"/>
              </w:rPr>
              <w:t xml:space="preserve">Тема 2. Строительство новой Европы </w:t>
            </w:r>
          </w:p>
        </w:tc>
        <w:tc>
          <w:tcPr>
            <w:tcW w:w="802" w:type="pct"/>
            <w:tcBorders>
              <w:top w:val="single" w:sz="4" w:space="0" w:color="auto"/>
              <w:left w:val="single" w:sz="4" w:space="0" w:color="auto"/>
              <w:bottom w:val="single" w:sz="4" w:space="0" w:color="auto"/>
              <w:right w:val="single" w:sz="4" w:space="0" w:color="auto"/>
            </w:tcBorders>
          </w:tcPr>
          <w:p w:rsidR="004E55F7" w:rsidRPr="00A05A7D" w:rsidRDefault="00BA6C0C" w:rsidP="004E55F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r>
      <w:tr w:rsidR="002B0FDC" w:rsidRPr="004E55F7" w:rsidTr="00663842">
        <w:tc>
          <w:tcPr>
            <w:tcW w:w="622" w:type="pct"/>
            <w:tcBorders>
              <w:top w:val="single" w:sz="4" w:space="0" w:color="auto"/>
              <w:left w:val="single" w:sz="4" w:space="0" w:color="auto"/>
              <w:bottom w:val="single" w:sz="4" w:space="0" w:color="auto"/>
              <w:right w:val="single" w:sz="4" w:space="0" w:color="auto"/>
            </w:tcBorders>
            <w:vAlign w:val="center"/>
          </w:tcPr>
          <w:p w:rsidR="002B0FDC" w:rsidRPr="004E55F7" w:rsidRDefault="002B0FDC" w:rsidP="004E55F7">
            <w:pPr>
              <w:spacing w:after="0" w:line="240" w:lineRule="auto"/>
              <w:jc w:val="center"/>
              <w:rPr>
                <w:rFonts w:ascii="Times New Roman" w:hAnsi="Times New Roman" w:cs="Times New Roman"/>
                <w:sz w:val="24"/>
                <w:szCs w:val="24"/>
              </w:rPr>
            </w:pPr>
          </w:p>
        </w:tc>
        <w:tc>
          <w:tcPr>
            <w:tcW w:w="3576" w:type="pct"/>
            <w:tcBorders>
              <w:top w:val="single" w:sz="4" w:space="0" w:color="auto"/>
              <w:left w:val="single" w:sz="4" w:space="0" w:color="auto"/>
              <w:bottom w:val="single" w:sz="4" w:space="0" w:color="auto"/>
              <w:right w:val="single" w:sz="4" w:space="0" w:color="auto"/>
            </w:tcBorders>
          </w:tcPr>
          <w:p w:rsidR="002B0FDC" w:rsidRPr="002B0FDC" w:rsidRDefault="002B0FDC" w:rsidP="004E55F7">
            <w:pPr>
              <w:spacing w:after="0" w:line="240" w:lineRule="auto"/>
              <w:jc w:val="both"/>
              <w:rPr>
                <w:rFonts w:ascii="Times New Roman" w:eastAsia="Times New Roman" w:hAnsi="Times New Roman" w:cs="Times New Roman"/>
                <w:bCs/>
                <w:sz w:val="24"/>
                <w:szCs w:val="24"/>
                <w:lang w:eastAsia="ru-RU"/>
              </w:rPr>
            </w:pPr>
            <w:r w:rsidRPr="002B0FDC">
              <w:rPr>
                <w:rFonts w:ascii="Times New Roman" w:eastAsia="Times New Roman" w:hAnsi="Times New Roman" w:cs="Times New Roman"/>
                <w:bCs/>
                <w:sz w:val="24"/>
                <w:szCs w:val="24"/>
                <w:lang w:eastAsia="ru-RU"/>
              </w:rPr>
              <w:t xml:space="preserve">Тема 3. Страны Западной Европы в конце XIX в. Успехи и проблемы индустриального общества </w:t>
            </w:r>
          </w:p>
        </w:tc>
        <w:tc>
          <w:tcPr>
            <w:tcW w:w="802" w:type="pct"/>
            <w:tcBorders>
              <w:top w:val="single" w:sz="4" w:space="0" w:color="auto"/>
              <w:left w:val="single" w:sz="4" w:space="0" w:color="auto"/>
              <w:bottom w:val="single" w:sz="4" w:space="0" w:color="auto"/>
              <w:right w:val="single" w:sz="4" w:space="0" w:color="auto"/>
            </w:tcBorders>
          </w:tcPr>
          <w:p w:rsidR="002B0FDC" w:rsidRPr="00A05A7D" w:rsidRDefault="00BA6C0C" w:rsidP="004E55F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r>
      <w:tr w:rsidR="002B0FDC" w:rsidRPr="004E55F7" w:rsidTr="00663842">
        <w:tc>
          <w:tcPr>
            <w:tcW w:w="622" w:type="pct"/>
            <w:tcBorders>
              <w:top w:val="single" w:sz="4" w:space="0" w:color="auto"/>
              <w:left w:val="single" w:sz="4" w:space="0" w:color="auto"/>
              <w:bottom w:val="single" w:sz="4" w:space="0" w:color="auto"/>
              <w:right w:val="single" w:sz="4" w:space="0" w:color="auto"/>
            </w:tcBorders>
            <w:vAlign w:val="center"/>
          </w:tcPr>
          <w:p w:rsidR="002B0FDC" w:rsidRPr="004E55F7" w:rsidRDefault="002B0FDC" w:rsidP="004E55F7">
            <w:pPr>
              <w:spacing w:after="0" w:line="240" w:lineRule="auto"/>
              <w:jc w:val="center"/>
              <w:rPr>
                <w:rFonts w:ascii="Times New Roman" w:hAnsi="Times New Roman" w:cs="Times New Roman"/>
                <w:sz w:val="24"/>
                <w:szCs w:val="24"/>
              </w:rPr>
            </w:pPr>
          </w:p>
        </w:tc>
        <w:tc>
          <w:tcPr>
            <w:tcW w:w="3576" w:type="pct"/>
            <w:tcBorders>
              <w:top w:val="single" w:sz="4" w:space="0" w:color="auto"/>
              <w:left w:val="single" w:sz="4" w:space="0" w:color="auto"/>
              <w:bottom w:val="single" w:sz="4" w:space="0" w:color="auto"/>
              <w:right w:val="single" w:sz="4" w:space="0" w:color="auto"/>
            </w:tcBorders>
          </w:tcPr>
          <w:p w:rsidR="002B0FDC" w:rsidRPr="002B0FDC" w:rsidRDefault="002B0FDC" w:rsidP="004E55F7">
            <w:pPr>
              <w:spacing w:after="0" w:line="240" w:lineRule="auto"/>
              <w:jc w:val="both"/>
              <w:rPr>
                <w:rFonts w:ascii="Times New Roman" w:eastAsia="Times New Roman" w:hAnsi="Times New Roman" w:cs="Times New Roman"/>
                <w:bCs/>
                <w:sz w:val="24"/>
                <w:szCs w:val="24"/>
                <w:lang w:eastAsia="ru-RU"/>
              </w:rPr>
            </w:pPr>
            <w:r w:rsidRPr="002B0FDC">
              <w:rPr>
                <w:rFonts w:ascii="Times New Roman" w:eastAsia="Times New Roman" w:hAnsi="Times New Roman" w:cs="Times New Roman"/>
                <w:bCs/>
                <w:sz w:val="24"/>
                <w:szCs w:val="24"/>
                <w:lang w:eastAsia="ru-RU"/>
              </w:rPr>
              <w:t>Тема 4. Две Америки</w:t>
            </w:r>
          </w:p>
        </w:tc>
        <w:tc>
          <w:tcPr>
            <w:tcW w:w="802" w:type="pct"/>
            <w:tcBorders>
              <w:top w:val="single" w:sz="4" w:space="0" w:color="auto"/>
              <w:left w:val="single" w:sz="4" w:space="0" w:color="auto"/>
              <w:bottom w:val="single" w:sz="4" w:space="0" w:color="auto"/>
              <w:right w:val="single" w:sz="4" w:space="0" w:color="auto"/>
            </w:tcBorders>
          </w:tcPr>
          <w:p w:rsidR="002B0FDC" w:rsidRPr="00A05A7D" w:rsidRDefault="00BA6C0C" w:rsidP="004E55F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2B0FDC" w:rsidRPr="004E55F7" w:rsidTr="00663842">
        <w:tc>
          <w:tcPr>
            <w:tcW w:w="622" w:type="pct"/>
            <w:tcBorders>
              <w:top w:val="single" w:sz="4" w:space="0" w:color="auto"/>
              <w:left w:val="single" w:sz="4" w:space="0" w:color="auto"/>
              <w:bottom w:val="single" w:sz="4" w:space="0" w:color="auto"/>
              <w:right w:val="single" w:sz="4" w:space="0" w:color="auto"/>
            </w:tcBorders>
            <w:vAlign w:val="center"/>
          </w:tcPr>
          <w:p w:rsidR="002B0FDC" w:rsidRPr="004E55F7" w:rsidRDefault="002B0FDC" w:rsidP="004E55F7">
            <w:pPr>
              <w:spacing w:after="0" w:line="240" w:lineRule="auto"/>
              <w:jc w:val="center"/>
              <w:rPr>
                <w:rFonts w:ascii="Times New Roman" w:hAnsi="Times New Roman" w:cs="Times New Roman"/>
                <w:sz w:val="24"/>
                <w:szCs w:val="24"/>
              </w:rPr>
            </w:pPr>
          </w:p>
        </w:tc>
        <w:tc>
          <w:tcPr>
            <w:tcW w:w="3576" w:type="pct"/>
            <w:tcBorders>
              <w:top w:val="single" w:sz="4" w:space="0" w:color="auto"/>
              <w:left w:val="single" w:sz="4" w:space="0" w:color="auto"/>
              <w:bottom w:val="single" w:sz="4" w:space="0" w:color="auto"/>
              <w:right w:val="single" w:sz="4" w:space="0" w:color="auto"/>
            </w:tcBorders>
          </w:tcPr>
          <w:p w:rsidR="002B0FDC" w:rsidRPr="002B0FDC" w:rsidRDefault="002B0FDC" w:rsidP="004E55F7">
            <w:pPr>
              <w:spacing w:after="0" w:line="240" w:lineRule="auto"/>
              <w:jc w:val="both"/>
              <w:rPr>
                <w:rFonts w:ascii="Times New Roman" w:eastAsia="Times New Roman" w:hAnsi="Times New Roman" w:cs="Times New Roman"/>
                <w:bCs/>
                <w:sz w:val="24"/>
                <w:szCs w:val="24"/>
                <w:lang w:eastAsia="ru-RU"/>
              </w:rPr>
            </w:pPr>
            <w:r w:rsidRPr="002B0FDC">
              <w:rPr>
                <w:rFonts w:ascii="Times New Roman" w:eastAsia="Times New Roman" w:hAnsi="Times New Roman" w:cs="Times New Roman"/>
                <w:bCs/>
                <w:sz w:val="24"/>
                <w:szCs w:val="24"/>
                <w:lang w:eastAsia="ru-RU"/>
              </w:rPr>
              <w:t xml:space="preserve">Тема 5. Традиционные общества в XIX в.: новый этап колониализма </w:t>
            </w:r>
          </w:p>
        </w:tc>
        <w:tc>
          <w:tcPr>
            <w:tcW w:w="802" w:type="pct"/>
            <w:tcBorders>
              <w:top w:val="single" w:sz="4" w:space="0" w:color="auto"/>
              <w:left w:val="single" w:sz="4" w:space="0" w:color="auto"/>
              <w:bottom w:val="single" w:sz="4" w:space="0" w:color="auto"/>
              <w:right w:val="single" w:sz="4" w:space="0" w:color="auto"/>
            </w:tcBorders>
          </w:tcPr>
          <w:p w:rsidR="002B0FDC" w:rsidRPr="00A05A7D" w:rsidRDefault="00BA6C0C" w:rsidP="004E55F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2B0FDC" w:rsidRPr="004E55F7" w:rsidTr="00663842">
        <w:tc>
          <w:tcPr>
            <w:tcW w:w="622" w:type="pct"/>
            <w:tcBorders>
              <w:top w:val="single" w:sz="4" w:space="0" w:color="auto"/>
              <w:left w:val="single" w:sz="4" w:space="0" w:color="auto"/>
              <w:bottom w:val="single" w:sz="4" w:space="0" w:color="auto"/>
              <w:right w:val="single" w:sz="4" w:space="0" w:color="auto"/>
            </w:tcBorders>
            <w:vAlign w:val="center"/>
          </w:tcPr>
          <w:p w:rsidR="002B0FDC" w:rsidRPr="004E55F7" w:rsidRDefault="002B0FDC" w:rsidP="004E55F7">
            <w:pPr>
              <w:spacing w:after="0" w:line="240" w:lineRule="auto"/>
              <w:jc w:val="center"/>
              <w:rPr>
                <w:rFonts w:ascii="Times New Roman" w:hAnsi="Times New Roman" w:cs="Times New Roman"/>
                <w:sz w:val="24"/>
                <w:szCs w:val="24"/>
              </w:rPr>
            </w:pPr>
          </w:p>
        </w:tc>
        <w:tc>
          <w:tcPr>
            <w:tcW w:w="3576" w:type="pct"/>
            <w:tcBorders>
              <w:top w:val="single" w:sz="4" w:space="0" w:color="auto"/>
              <w:left w:val="single" w:sz="4" w:space="0" w:color="auto"/>
              <w:bottom w:val="single" w:sz="4" w:space="0" w:color="auto"/>
              <w:right w:val="single" w:sz="4" w:space="0" w:color="auto"/>
            </w:tcBorders>
          </w:tcPr>
          <w:p w:rsidR="002B0FDC" w:rsidRPr="002B0FDC" w:rsidRDefault="002B0FDC" w:rsidP="004E55F7">
            <w:pPr>
              <w:spacing w:after="0" w:line="240" w:lineRule="auto"/>
              <w:jc w:val="both"/>
              <w:rPr>
                <w:rFonts w:ascii="Times New Roman" w:eastAsia="Times New Roman" w:hAnsi="Times New Roman" w:cs="Times New Roman"/>
                <w:bCs/>
                <w:sz w:val="24"/>
                <w:szCs w:val="24"/>
                <w:lang w:eastAsia="ru-RU"/>
              </w:rPr>
            </w:pPr>
            <w:r w:rsidRPr="002B0FDC">
              <w:rPr>
                <w:rFonts w:ascii="Times New Roman" w:eastAsia="Times New Roman" w:hAnsi="Times New Roman" w:cs="Times New Roman"/>
                <w:bCs/>
                <w:sz w:val="24"/>
                <w:szCs w:val="24"/>
                <w:lang w:eastAsia="ru-RU"/>
              </w:rPr>
              <w:t>Тема 6. Международные отно</w:t>
            </w:r>
            <w:r w:rsidR="00226F63">
              <w:rPr>
                <w:rFonts w:ascii="Times New Roman" w:eastAsia="Times New Roman" w:hAnsi="Times New Roman" w:cs="Times New Roman"/>
                <w:bCs/>
                <w:sz w:val="24"/>
                <w:szCs w:val="24"/>
                <w:lang w:eastAsia="ru-RU"/>
              </w:rPr>
              <w:t xml:space="preserve">шения: обострение противоречий </w:t>
            </w:r>
          </w:p>
        </w:tc>
        <w:tc>
          <w:tcPr>
            <w:tcW w:w="802" w:type="pct"/>
            <w:tcBorders>
              <w:top w:val="single" w:sz="4" w:space="0" w:color="auto"/>
              <w:left w:val="single" w:sz="4" w:space="0" w:color="auto"/>
              <w:bottom w:val="single" w:sz="4" w:space="0" w:color="auto"/>
              <w:right w:val="single" w:sz="4" w:space="0" w:color="auto"/>
            </w:tcBorders>
          </w:tcPr>
          <w:p w:rsidR="002B0FDC" w:rsidRPr="00A05A7D" w:rsidRDefault="00BA6C0C" w:rsidP="004E55F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BC2187" w:rsidRPr="004E55F7" w:rsidTr="00BC2187">
        <w:tc>
          <w:tcPr>
            <w:tcW w:w="622" w:type="pct"/>
            <w:tcBorders>
              <w:top w:val="single" w:sz="4" w:space="0" w:color="auto"/>
              <w:left w:val="single" w:sz="4" w:space="0" w:color="auto"/>
              <w:bottom w:val="single" w:sz="4" w:space="0" w:color="auto"/>
              <w:right w:val="single" w:sz="4" w:space="0" w:color="auto"/>
            </w:tcBorders>
            <w:vAlign w:val="center"/>
          </w:tcPr>
          <w:p w:rsidR="00BC2187" w:rsidRPr="004E55F7" w:rsidRDefault="00BC2187" w:rsidP="00BC2187">
            <w:pPr>
              <w:spacing w:after="0" w:line="240" w:lineRule="auto"/>
              <w:jc w:val="center"/>
              <w:rPr>
                <w:rFonts w:ascii="Times New Roman" w:hAnsi="Times New Roman" w:cs="Times New Roman"/>
                <w:sz w:val="24"/>
                <w:szCs w:val="24"/>
              </w:rPr>
            </w:pPr>
          </w:p>
        </w:tc>
        <w:tc>
          <w:tcPr>
            <w:tcW w:w="3576" w:type="pct"/>
            <w:tcBorders>
              <w:top w:val="single" w:sz="4" w:space="0" w:color="000000"/>
              <w:left w:val="single" w:sz="4" w:space="0" w:color="000000"/>
              <w:bottom w:val="single" w:sz="4" w:space="0" w:color="000000"/>
              <w:right w:val="single" w:sz="4" w:space="0" w:color="000000"/>
            </w:tcBorders>
          </w:tcPr>
          <w:p w:rsidR="00BC2187" w:rsidRPr="00BC2187" w:rsidRDefault="00BC2187" w:rsidP="00BC2187">
            <w:pPr>
              <w:rPr>
                <w:rFonts w:ascii="Times New Roman" w:eastAsia="Calibri" w:hAnsi="Times New Roman" w:cs="Times New Roman"/>
                <w:color w:val="000000"/>
                <w:sz w:val="24"/>
                <w:szCs w:val="24"/>
              </w:rPr>
            </w:pPr>
            <w:r w:rsidRPr="00BC2187">
              <w:rPr>
                <w:rFonts w:ascii="Times New Roman" w:eastAsia="Calibri" w:hAnsi="Times New Roman" w:cs="Times New Roman"/>
                <w:color w:val="000000"/>
                <w:sz w:val="24"/>
                <w:szCs w:val="24"/>
              </w:rPr>
              <w:t>Международные</w:t>
            </w:r>
            <w:r w:rsidRPr="00BC2187">
              <w:rPr>
                <w:rFonts w:ascii="Times New Roman" w:eastAsia="Times New Roman" w:hAnsi="Times New Roman" w:cs="Times New Roman"/>
                <w:color w:val="000000"/>
                <w:sz w:val="24"/>
                <w:szCs w:val="24"/>
              </w:rPr>
              <w:t xml:space="preserve"> </w:t>
            </w:r>
            <w:r w:rsidRPr="00BC2187">
              <w:rPr>
                <w:rFonts w:ascii="Times New Roman" w:eastAsia="Calibri" w:hAnsi="Times New Roman" w:cs="Times New Roman"/>
                <w:color w:val="000000"/>
                <w:sz w:val="24"/>
                <w:szCs w:val="24"/>
              </w:rPr>
              <w:t>отношения</w:t>
            </w:r>
            <w:r w:rsidRPr="00BC2187">
              <w:rPr>
                <w:rFonts w:ascii="Times New Roman" w:eastAsia="Times New Roman" w:hAnsi="Times New Roman" w:cs="Times New Roman"/>
                <w:color w:val="000000"/>
                <w:sz w:val="24"/>
                <w:szCs w:val="24"/>
              </w:rPr>
              <w:t xml:space="preserve">: </w:t>
            </w:r>
            <w:r w:rsidRPr="00BC2187">
              <w:rPr>
                <w:rFonts w:ascii="Times New Roman" w:eastAsia="Calibri" w:hAnsi="Times New Roman" w:cs="Times New Roman"/>
                <w:color w:val="000000"/>
                <w:sz w:val="24"/>
                <w:szCs w:val="24"/>
              </w:rPr>
              <w:t>дипломатия</w:t>
            </w:r>
            <w:r w:rsidRPr="00BC2187">
              <w:rPr>
                <w:rFonts w:ascii="Times New Roman" w:eastAsia="Times New Roman" w:hAnsi="Times New Roman" w:cs="Times New Roman"/>
                <w:color w:val="000000"/>
                <w:sz w:val="24"/>
                <w:szCs w:val="24"/>
              </w:rPr>
              <w:t xml:space="preserve"> </w:t>
            </w:r>
            <w:r w:rsidRPr="00BC2187">
              <w:rPr>
                <w:rFonts w:ascii="Times New Roman" w:eastAsia="Calibri" w:hAnsi="Times New Roman" w:cs="Times New Roman"/>
                <w:color w:val="000000"/>
                <w:sz w:val="24"/>
                <w:szCs w:val="24"/>
              </w:rPr>
              <w:t>или</w:t>
            </w:r>
            <w:r w:rsidRPr="00BC2187">
              <w:rPr>
                <w:rFonts w:ascii="Times New Roman" w:eastAsia="Times New Roman" w:hAnsi="Times New Roman" w:cs="Times New Roman"/>
                <w:color w:val="000000"/>
                <w:sz w:val="24"/>
                <w:szCs w:val="24"/>
              </w:rPr>
              <w:t xml:space="preserve"> </w:t>
            </w:r>
            <w:r w:rsidRPr="00BC2187">
              <w:rPr>
                <w:rFonts w:ascii="Times New Roman" w:eastAsia="Calibri" w:hAnsi="Times New Roman" w:cs="Times New Roman"/>
                <w:color w:val="000000"/>
                <w:sz w:val="24"/>
                <w:szCs w:val="24"/>
              </w:rPr>
              <w:t>войны</w:t>
            </w:r>
            <w:r w:rsidRPr="00BC2187">
              <w:rPr>
                <w:rFonts w:ascii="Times New Roman" w:eastAsia="Times New Roman" w:hAnsi="Times New Roman" w:cs="Times New Roman"/>
                <w:color w:val="000000"/>
                <w:sz w:val="24"/>
                <w:szCs w:val="24"/>
              </w:rPr>
              <w:t xml:space="preserve">?  </w:t>
            </w:r>
            <w:r w:rsidRPr="00BC2187">
              <w:rPr>
                <w:rFonts w:ascii="Times New Roman" w:eastAsia="Calibri" w:hAnsi="Times New Roman" w:cs="Times New Roman"/>
                <w:color w:val="000000"/>
                <w:sz w:val="24"/>
                <w:szCs w:val="24"/>
              </w:rPr>
              <w:t>Предпосылки</w:t>
            </w:r>
            <w:r w:rsidRPr="00BC2187">
              <w:rPr>
                <w:rFonts w:ascii="Times New Roman" w:eastAsia="Times New Roman" w:hAnsi="Times New Roman" w:cs="Times New Roman"/>
                <w:color w:val="000000"/>
                <w:sz w:val="24"/>
                <w:szCs w:val="24"/>
              </w:rPr>
              <w:t xml:space="preserve"> </w:t>
            </w:r>
            <w:r w:rsidRPr="00BC2187">
              <w:rPr>
                <w:rFonts w:ascii="Times New Roman" w:eastAsia="Calibri" w:hAnsi="Times New Roman" w:cs="Times New Roman"/>
                <w:color w:val="000000"/>
                <w:sz w:val="24"/>
                <w:szCs w:val="24"/>
              </w:rPr>
              <w:t>Первой</w:t>
            </w:r>
            <w:r w:rsidRPr="00BC2187">
              <w:rPr>
                <w:rFonts w:ascii="Times New Roman" w:eastAsia="Times New Roman" w:hAnsi="Times New Roman" w:cs="Times New Roman"/>
                <w:color w:val="000000"/>
                <w:sz w:val="24"/>
                <w:szCs w:val="24"/>
              </w:rPr>
              <w:t xml:space="preserve"> </w:t>
            </w:r>
            <w:r w:rsidRPr="00BC2187">
              <w:rPr>
                <w:rFonts w:ascii="Times New Roman" w:eastAsia="Calibri" w:hAnsi="Times New Roman" w:cs="Times New Roman"/>
                <w:color w:val="000000"/>
                <w:sz w:val="24"/>
                <w:szCs w:val="24"/>
              </w:rPr>
              <w:t>мировой</w:t>
            </w:r>
            <w:r w:rsidRPr="00BC2187">
              <w:rPr>
                <w:rFonts w:ascii="Times New Roman" w:eastAsia="Times New Roman" w:hAnsi="Times New Roman" w:cs="Times New Roman"/>
                <w:color w:val="000000"/>
                <w:sz w:val="24"/>
                <w:szCs w:val="24"/>
              </w:rPr>
              <w:t xml:space="preserve"> </w:t>
            </w:r>
            <w:r w:rsidRPr="00BC2187">
              <w:rPr>
                <w:rFonts w:ascii="Times New Roman" w:eastAsia="Calibri" w:hAnsi="Times New Roman" w:cs="Times New Roman"/>
                <w:color w:val="000000"/>
                <w:sz w:val="24"/>
                <w:szCs w:val="24"/>
              </w:rPr>
              <w:t>войны</w:t>
            </w:r>
            <w:r w:rsidRPr="00BC2187">
              <w:rPr>
                <w:rFonts w:ascii="Times New Roman" w:eastAsia="Times New Roman" w:hAnsi="Times New Roman" w:cs="Times New Roman"/>
                <w:color w:val="000000"/>
                <w:sz w:val="24"/>
                <w:szCs w:val="24"/>
              </w:rPr>
              <w:t xml:space="preserve">. </w:t>
            </w:r>
          </w:p>
        </w:tc>
        <w:tc>
          <w:tcPr>
            <w:tcW w:w="802" w:type="pct"/>
            <w:tcBorders>
              <w:top w:val="single" w:sz="4" w:space="0" w:color="auto"/>
              <w:left w:val="single" w:sz="4" w:space="0" w:color="auto"/>
              <w:bottom w:val="single" w:sz="4" w:space="0" w:color="auto"/>
              <w:right w:val="single" w:sz="4" w:space="0" w:color="auto"/>
            </w:tcBorders>
          </w:tcPr>
          <w:p w:rsidR="00BC2187" w:rsidRPr="00A05A7D" w:rsidRDefault="00BC2187" w:rsidP="00BC218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BC2187" w:rsidRPr="004E55F7" w:rsidTr="00BC2187">
        <w:tc>
          <w:tcPr>
            <w:tcW w:w="622" w:type="pct"/>
            <w:tcBorders>
              <w:top w:val="single" w:sz="4" w:space="0" w:color="auto"/>
              <w:left w:val="single" w:sz="4" w:space="0" w:color="auto"/>
              <w:bottom w:val="single" w:sz="4" w:space="0" w:color="auto"/>
              <w:right w:val="single" w:sz="4" w:space="0" w:color="auto"/>
            </w:tcBorders>
            <w:vAlign w:val="center"/>
          </w:tcPr>
          <w:p w:rsidR="00BC2187" w:rsidRPr="004E55F7" w:rsidRDefault="00BC2187" w:rsidP="00BC2187">
            <w:pPr>
              <w:spacing w:after="0" w:line="240" w:lineRule="auto"/>
              <w:jc w:val="center"/>
              <w:rPr>
                <w:rFonts w:ascii="Times New Roman" w:hAnsi="Times New Roman" w:cs="Times New Roman"/>
                <w:sz w:val="24"/>
                <w:szCs w:val="24"/>
              </w:rPr>
            </w:pPr>
          </w:p>
        </w:tc>
        <w:tc>
          <w:tcPr>
            <w:tcW w:w="3576" w:type="pct"/>
            <w:tcBorders>
              <w:top w:val="single" w:sz="4" w:space="0" w:color="000000"/>
              <w:left w:val="single" w:sz="4" w:space="0" w:color="000000"/>
              <w:bottom w:val="single" w:sz="4" w:space="0" w:color="000000"/>
              <w:right w:val="single" w:sz="4" w:space="0" w:color="000000"/>
            </w:tcBorders>
          </w:tcPr>
          <w:p w:rsidR="00BC2187" w:rsidRPr="00BC2187" w:rsidRDefault="00BC2187" w:rsidP="00BC2187">
            <w:pPr>
              <w:rPr>
                <w:rFonts w:ascii="Times New Roman" w:eastAsia="Calibri" w:hAnsi="Times New Roman" w:cs="Times New Roman"/>
                <w:color w:val="000000"/>
                <w:sz w:val="24"/>
                <w:szCs w:val="24"/>
              </w:rPr>
            </w:pPr>
            <w:r w:rsidRPr="00BC2187">
              <w:rPr>
                <w:rFonts w:ascii="Times New Roman" w:eastAsia="Calibri" w:hAnsi="Times New Roman" w:cs="Times New Roman"/>
                <w:color w:val="000000"/>
                <w:sz w:val="24"/>
                <w:szCs w:val="24"/>
              </w:rPr>
              <w:t>Повторительно</w:t>
            </w:r>
            <w:r w:rsidRPr="00BC2187">
              <w:rPr>
                <w:rFonts w:ascii="Times New Roman" w:eastAsia="Times New Roman" w:hAnsi="Times New Roman" w:cs="Times New Roman"/>
                <w:color w:val="000000"/>
                <w:sz w:val="24"/>
                <w:szCs w:val="24"/>
              </w:rPr>
              <w:t>-</w:t>
            </w:r>
            <w:r w:rsidRPr="00BC2187">
              <w:rPr>
                <w:rFonts w:ascii="Times New Roman" w:eastAsia="Calibri" w:hAnsi="Times New Roman" w:cs="Times New Roman"/>
                <w:color w:val="000000"/>
                <w:sz w:val="24"/>
                <w:szCs w:val="24"/>
              </w:rPr>
              <w:t>обобщающий</w:t>
            </w:r>
            <w:r w:rsidRPr="00BC2187">
              <w:rPr>
                <w:rFonts w:ascii="Times New Roman" w:eastAsia="Times New Roman" w:hAnsi="Times New Roman" w:cs="Times New Roman"/>
                <w:color w:val="000000"/>
                <w:sz w:val="24"/>
                <w:szCs w:val="24"/>
              </w:rPr>
              <w:t xml:space="preserve"> </w:t>
            </w:r>
            <w:r w:rsidRPr="00BC2187">
              <w:rPr>
                <w:rFonts w:ascii="Times New Roman" w:eastAsia="Calibri" w:hAnsi="Times New Roman" w:cs="Times New Roman"/>
                <w:color w:val="000000"/>
                <w:sz w:val="24"/>
                <w:szCs w:val="24"/>
              </w:rPr>
              <w:t>урок</w:t>
            </w:r>
            <w:r w:rsidRPr="00BC2187">
              <w:rPr>
                <w:rFonts w:ascii="Times New Roman" w:eastAsia="Times New Roman" w:hAnsi="Times New Roman" w:cs="Times New Roman"/>
                <w:color w:val="000000"/>
                <w:sz w:val="24"/>
                <w:szCs w:val="24"/>
              </w:rPr>
              <w:t xml:space="preserve"> </w:t>
            </w:r>
            <w:r w:rsidRPr="00BC2187">
              <w:rPr>
                <w:rFonts w:ascii="Times New Roman" w:eastAsia="Calibri" w:hAnsi="Times New Roman" w:cs="Times New Roman"/>
                <w:color w:val="000000"/>
                <w:sz w:val="24"/>
                <w:szCs w:val="24"/>
              </w:rPr>
              <w:t>по</w:t>
            </w:r>
            <w:r w:rsidRPr="00BC2187">
              <w:rPr>
                <w:rFonts w:ascii="Times New Roman" w:eastAsia="Times New Roman" w:hAnsi="Times New Roman" w:cs="Times New Roman"/>
                <w:color w:val="000000"/>
                <w:sz w:val="24"/>
                <w:szCs w:val="24"/>
              </w:rPr>
              <w:t xml:space="preserve"> </w:t>
            </w:r>
            <w:r w:rsidRPr="00BC2187">
              <w:rPr>
                <w:rFonts w:ascii="Times New Roman" w:eastAsia="Calibri" w:hAnsi="Times New Roman" w:cs="Times New Roman"/>
                <w:color w:val="000000"/>
                <w:sz w:val="24"/>
                <w:szCs w:val="24"/>
              </w:rPr>
              <w:t>курсу</w:t>
            </w:r>
            <w:r w:rsidRPr="00BC2187">
              <w:rPr>
                <w:rFonts w:ascii="Times New Roman" w:eastAsia="Times New Roman" w:hAnsi="Times New Roman" w:cs="Times New Roman"/>
                <w:color w:val="000000"/>
                <w:sz w:val="24"/>
                <w:szCs w:val="24"/>
              </w:rPr>
              <w:t xml:space="preserve"> «</w:t>
            </w:r>
            <w:r w:rsidRPr="00BC2187">
              <w:rPr>
                <w:rFonts w:ascii="Times New Roman" w:eastAsia="Calibri" w:hAnsi="Times New Roman" w:cs="Times New Roman"/>
                <w:color w:val="000000"/>
                <w:sz w:val="24"/>
                <w:szCs w:val="24"/>
              </w:rPr>
              <w:t>История</w:t>
            </w:r>
            <w:r w:rsidRPr="00BC2187">
              <w:rPr>
                <w:rFonts w:ascii="Times New Roman" w:eastAsia="Times New Roman" w:hAnsi="Times New Roman" w:cs="Times New Roman"/>
                <w:color w:val="000000"/>
                <w:sz w:val="24"/>
                <w:szCs w:val="24"/>
              </w:rPr>
              <w:t xml:space="preserve"> </w:t>
            </w:r>
            <w:r w:rsidRPr="00BC2187">
              <w:rPr>
                <w:rFonts w:ascii="Times New Roman" w:eastAsia="Calibri" w:hAnsi="Times New Roman" w:cs="Times New Roman"/>
                <w:color w:val="000000"/>
                <w:sz w:val="24"/>
                <w:szCs w:val="24"/>
              </w:rPr>
              <w:t>Нового</w:t>
            </w:r>
            <w:r w:rsidRPr="00BC2187">
              <w:rPr>
                <w:rFonts w:ascii="Times New Roman" w:eastAsia="Times New Roman" w:hAnsi="Times New Roman" w:cs="Times New Roman"/>
                <w:color w:val="000000"/>
                <w:sz w:val="24"/>
                <w:szCs w:val="24"/>
              </w:rPr>
              <w:t xml:space="preserve"> </w:t>
            </w:r>
            <w:r w:rsidRPr="00BC2187">
              <w:rPr>
                <w:rFonts w:ascii="Times New Roman" w:eastAsia="Calibri" w:hAnsi="Times New Roman" w:cs="Times New Roman"/>
                <w:color w:val="000000"/>
                <w:sz w:val="24"/>
                <w:szCs w:val="24"/>
              </w:rPr>
              <w:t>времени</w:t>
            </w:r>
            <w:r w:rsidRPr="00BC2187">
              <w:rPr>
                <w:rFonts w:ascii="Times New Roman" w:eastAsia="Times New Roman" w:hAnsi="Times New Roman" w:cs="Times New Roman"/>
                <w:color w:val="000000"/>
                <w:sz w:val="24"/>
                <w:szCs w:val="24"/>
              </w:rPr>
              <w:t xml:space="preserve"> 1800—1900» </w:t>
            </w:r>
          </w:p>
        </w:tc>
        <w:tc>
          <w:tcPr>
            <w:tcW w:w="802" w:type="pct"/>
            <w:tcBorders>
              <w:top w:val="single" w:sz="4" w:space="0" w:color="auto"/>
              <w:left w:val="single" w:sz="4" w:space="0" w:color="auto"/>
              <w:bottom w:val="single" w:sz="4" w:space="0" w:color="auto"/>
              <w:right w:val="single" w:sz="4" w:space="0" w:color="auto"/>
            </w:tcBorders>
          </w:tcPr>
          <w:p w:rsidR="00BC2187" w:rsidRPr="00A05A7D" w:rsidRDefault="00BC2187" w:rsidP="00BC218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BC2187" w:rsidRPr="004E55F7" w:rsidTr="00663842">
        <w:tc>
          <w:tcPr>
            <w:tcW w:w="622" w:type="pct"/>
            <w:tcBorders>
              <w:top w:val="single" w:sz="4" w:space="0" w:color="auto"/>
              <w:left w:val="single" w:sz="4" w:space="0" w:color="auto"/>
              <w:bottom w:val="single" w:sz="4" w:space="0" w:color="auto"/>
              <w:right w:val="single" w:sz="4" w:space="0" w:color="auto"/>
            </w:tcBorders>
            <w:vAlign w:val="center"/>
          </w:tcPr>
          <w:p w:rsidR="00BC2187" w:rsidRPr="004E55F7" w:rsidRDefault="00BC2187" w:rsidP="00BC2187">
            <w:pPr>
              <w:spacing w:after="0" w:line="240" w:lineRule="auto"/>
              <w:jc w:val="center"/>
              <w:rPr>
                <w:rFonts w:ascii="Times New Roman" w:hAnsi="Times New Roman" w:cs="Times New Roman"/>
                <w:b/>
                <w:sz w:val="24"/>
                <w:szCs w:val="24"/>
              </w:rPr>
            </w:pPr>
            <w:r w:rsidRPr="004E55F7">
              <w:rPr>
                <w:rFonts w:ascii="Times New Roman" w:hAnsi="Times New Roman" w:cs="Times New Roman"/>
                <w:b/>
                <w:sz w:val="24"/>
                <w:szCs w:val="24"/>
              </w:rPr>
              <w:t>Итого</w:t>
            </w:r>
          </w:p>
        </w:tc>
        <w:tc>
          <w:tcPr>
            <w:tcW w:w="3576" w:type="pct"/>
            <w:tcBorders>
              <w:top w:val="single" w:sz="4" w:space="0" w:color="auto"/>
              <w:left w:val="single" w:sz="4" w:space="0" w:color="auto"/>
              <w:bottom w:val="single" w:sz="4" w:space="0" w:color="auto"/>
              <w:right w:val="single" w:sz="4" w:space="0" w:color="auto"/>
            </w:tcBorders>
          </w:tcPr>
          <w:p w:rsidR="00BC2187" w:rsidRPr="00A05A7D" w:rsidRDefault="00BC2187" w:rsidP="00BC2187">
            <w:pPr>
              <w:spacing w:after="0" w:line="240" w:lineRule="auto"/>
              <w:jc w:val="center"/>
              <w:rPr>
                <w:rFonts w:ascii="Times New Roman" w:hAnsi="Times New Roman" w:cs="Times New Roman"/>
                <w:b/>
                <w:sz w:val="24"/>
                <w:szCs w:val="24"/>
              </w:rPr>
            </w:pPr>
          </w:p>
        </w:tc>
        <w:tc>
          <w:tcPr>
            <w:tcW w:w="802" w:type="pct"/>
            <w:tcBorders>
              <w:top w:val="single" w:sz="4" w:space="0" w:color="auto"/>
              <w:left w:val="single" w:sz="4" w:space="0" w:color="auto"/>
              <w:bottom w:val="single" w:sz="4" w:space="0" w:color="auto"/>
              <w:right w:val="single" w:sz="4" w:space="0" w:color="auto"/>
            </w:tcBorders>
          </w:tcPr>
          <w:p w:rsidR="00BC2187" w:rsidRPr="00A05A7D" w:rsidRDefault="00BC2187" w:rsidP="00BC218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28</w:t>
            </w:r>
          </w:p>
        </w:tc>
      </w:tr>
      <w:tr w:rsidR="00BC2187" w:rsidRPr="004E55F7" w:rsidTr="00663842">
        <w:tc>
          <w:tcPr>
            <w:tcW w:w="4198" w:type="pct"/>
            <w:gridSpan w:val="2"/>
            <w:tcBorders>
              <w:top w:val="single" w:sz="4" w:space="0" w:color="auto"/>
              <w:left w:val="single" w:sz="4" w:space="0" w:color="auto"/>
              <w:bottom w:val="single" w:sz="4" w:space="0" w:color="auto"/>
              <w:right w:val="single" w:sz="4" w:space="0" w:color="auto"/>
            </w:tcBorders>
            <w:vAlign w:val="center"/>
          </w:tcPr>
          <w:p w:rsidR="00BC2187" w:rsidRPr="004E55F7" w:rsidRDefault="00BC2187" w:rsidP="00BC2187">
            <w:pPr>
              <w:spacing w:after="0" w:line="240" w:lineRule="auto"/>
              <w:jc w:val="center"/>
              <w:rPr>
                <w:rFonts w:ascii="Times New Roman" w:hAnsi="Times New Roman" w:cs="Times New Roman"/>
                <w:b/>
                <w:sz w:val="24"/>
                <w:szCs w:val="24"/>
              </w:rPr>
            </w:pPr>
            <w:r w:rsidRPr="00B137C0">
              <w:rPr>
                <w:rFonts w:ascii="Times New Roman" w:hAnsi="Times New Roman" w:cs="Times New Roman"/>
                <w:b/>
                <w:sz w:val="24"/>
                <w:szCs w:val="24"/>
              </w:rPr>
              <w:t>Всего</w:t>
            </w:r>
          </w:p>
        </w:tc>
        <w:tc>
          <w:tcPr>
            <w:tcW w:w="802" w:type="pct"/>
            <w:tcBorders>
              <w:top w:val="single" w:sz="4" w:space="0" w:color="auto"/>
              <w:left w:val="single" w:sz="4" w:space="0" w:color="auto"/>
              <w:bottom w:val="single" w:sz="4" w:space="0" w:color="auto"/>
              <w:right w:val="single" w:sz="4" w:space="0" w:color="auto"/>
            </w:tcBorders>
          </w:tcPr>
          <w:p w:rsidR="00BC2187" w:rsidRPr="004E55F7" w:rsidRDefault="009F73F7" w:rsidP="00BC218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18</w:t>
            </w:r>
            <w:r w:rsidR="00B137C0">
              <w:rPr>
                <w:rFonts w:ascii="Times New Roman" w:hAnsi="Times New Roman" w:cs="Times New Roman"/>
                <w:b/>
                <w:sz w:val="24"/>
                <w:szCs w:val="24"/>
              </w:rPr>
              <w:t>8</w:t>
            </w:r>
          </w:p>
        </w:tc>
      </w:tr>
    </w:tbl>
    <w:p w:rsidR="00C87666" w:rsidRDefault="00C87666" w:rsidP="004E55F7">
      <w:pPr>
        <w:spacing w:after="0"/>
        <w:jc w:val="center"/>
        <w:rPr>
          <w:rFonts w:ascii="Times New Roman" w:hAnsi="Times New Roman" w:cs="Times New Roman"/>
          <w:b/>
          <w:sz w:val="24"/>
          <w:szCs w:val="24"/>
        </w:rPr>
      </w:pPr>
    </w:p>
    <w:p w:rsidR="004E55F7" w:rsidRPr="004E55F7" w:rsidRDefault="004E55F7" w:rsidP="004E55F7">
      <w:pPr>
        <w:spacing w:after="0"/>
        <w:jc w:val="center"/>
        <w:rPr>
          <w:rFonts w:ascii="Times New Roman" w:hAnsi="Times New Roman" w:cs="Times New Roman"/>
          <w:b/>
          <w:sz w:val="24"/>
          <w:szCs w:val="24"/>
        </w:rPr>
      </w:pPr>
      <w:r w:rsidRPr="004E55F7">
        <w:rPr>
          <w:rFonts w:ascii="Times New Roman" w:hAnsi="Times New Roman" w:cs="Times New Roman"/>
          <w:b/>
          <w:sz w:val="24"/>
          <w:szCs w:val="24"/>
        </w:rPr>
        <w:t>Тематическое планирование курса «История России» для 6- 9 классов.</w:t>
      </w:r>
    </w:p>
    <w:tbl>
      <w:tblPr>
        <w:tblStyle w:val="a4"/>
        <w:tblW w:w="4963" w:type="pct"/>
        <w:tblLayout w:type="fixed"/>
        <w:tblLook w:val="04A0" w:firstRow="1" w:lastRow="0" w:firstColumn="1" w:lastColumn="0" w:noHBand="0" w:noVBand="1"/>
      </w:tblPr>
      <w:tblGrid>
        <w:gridCol w:w="900"/>
        <w:gridCol w:w="6916"/>
        <w:gridCol w:w="1460"/>
      </w:tblGrid>
      <w:tr w:rsidR="004E55F7" w:rsidRPr="004E55F7" w:rsidTr="004E55F7">
        <w:tc>
          <w:tcPr>
            <w:tcW w:w="485" w:type="pct"/>
          </w:tcPr>
          <w:p w:rsidR="004E55F7" w:rsidRPr="004E55F7" w:rsidRDefault="004E55F7" w:rsidP="00490297">
            <w:pPr>
              <w:jc w:val="center"/>
              <w:rPr>
                <w:rFonts w:ascii="Times New Roman" w:hAnsi="Times New Roman" w:cs="Times New Roman"/>
                <w:sz w:val="24"/>
                <w:szCs w:val="24"/>
              </w:rPr>
            </w:pPr>
            <w:r w:rsidRPr="004E55F7">
              <w:rPr>
                <w:rFonts w:ascii="Times New Roman" w:hAnsi="Times New Roman" w:cs="Times New Roman"/>
                <w:sz w:val="24"/>
                <w:szCs w:val="24"/>
              </w:rPr>
              <w:t>№ п/п</w:t>
            </w:r>
          </w:p>
        </w:tc>
        <w:tc>
          <w:tcPr>
            <w:tcW w:w="3728" w:type="pct"/>
            <w:vAlign w:val="center"/>
          </w:tcPr>
          <w:p w:rsidR="004E55F7" w:rsidRPr="004E55F7" w:rsidRDefault="004E55F7" w:rsidP="00490297">
            <w:pPr>
              <w:jc w:val="center"/>
              <w:rPr>
                <w:rFonts w:ascii="Times New Roman" w:hAnsi="Times New Roman" w:cs="Times New Roman"/>
                <w:sz w:val="24"/>
                <w:szCs w:val="24"/>
              </w:rPr>
            </w:pPr>
            <w:r w:rsidRPr="004E55F7">
              <w:rPr>
                <w:rFonts w:ascii="Times New Roman" w:hAnsi="Times New Roman" w:cs="Times New Roman"/>
                <w:sz w:val="24"/>
                <w:szCs w:val="24"/>
              </w:rPr>
              <w:t>Тема</w:t>
            </w:r>
          </w:p>
        </w:tc>
        <w:tc>
          <w:tcPr>
            <w:tcW w:w="787" w:type="pct"/>
          </w:tcPr>
          <w:p w:rsidR="004E55F7" w:rsidRPr="004E55F7" w:rsidRDefault="004E55F7" w:rsidP="00490297">
            <w:pPr>
              <w:spacing w:line="276" w:lineRule="auto"/>
              <w:jc w:val="center"/>
              <w:rPr>
                <w:rFonts w:ascii="Times New Roman" w:hAnsi="Times New Roman" w:cs="Times New Roman"/>
                <w:sz w:val="24"/>
                <w:szCs w:val="24"/>
              </w:rPr>
            </w:pPr>
            <w:r w:rsidRPr="004E55F7">
              <w:rPr>
                <w:rFonts w:ascii="Times New Roman" w:hAnsi="Times New Roman" w:cs="Times New Roman"/>
                <w:sz w:val="24"/>
                <w:szCs w:val="24"/>
              </w:rPr>
              <w:t>Количество часов.</w:t>
            </w:r>
          </w:p>
        </w:tc>
      </w:tr>
      <w:tr w:rsidR="004E55F7" w:rsidRPr="004E55F7" w:rsidTr="004E55F7">
        <w:tc>
          <w:tcPr>
            <w:tcW w:w="485" w:type="pct"/>
          </w:tcPr>
          <w:p w:rsidR="004E55F7" w:rsidRPr="004E55F7" w:rsidRDefault="004E55F7" w:rsidP="007511F2">
            <w:pPr>
              <w:jc w:val="center"/>
              <w:rPr>
                <w:rFonts w:ascii="Times New Roman" w:hAnsi="Times New Roman" w:cs="Times New Roman"/>
                <w:sz w:val="24"/>
                <w:szCs w:val="24"/>
              </w:rPr>
            </w:pPr>
          </w:p>
        </w:tc>
        <w:tc>
          <w:tcPr>
            <w:tcW w:w="3728" w:type="pct"/>
            <w:vAlign w:val="center"/>
          </w:tcPr>
          <w:p w:rsidR="004E55F7" w:rsidRPr="004E55F7" w:rsidRDefault="004E55F7" w:rsidP="004E55F7">
            <w:pPr>
              <w:jc w:val="center"/>
              <w:rPr>
                <w:rFonts w:ascii="Times New Roman" w:hAnsi="Times New Roman" w:cs="Times New Roman"/>
                <w:b/>
                <w:sz w:val="24"/>
                <w:szCs w:val="24"/>
              </w:rPr>
            </w:pPr>
            <w:r w:rsidRPr="004E55F7">
              <w:rPr>
                <w:rFonts w:ascii="Times New Roman" w:hAnsi="Times New Roman" w:cs="Times New Roman"/>
                <w:b/>
                <w:sz w:val="24"/>
                <w:szCs w:val="24"/>
              </w:rPr>
              <w:t>6 класс</w:t>
            </w:r>
          </w:p>
        </w:tc>
        <w:tc>
          <w:tcPr>
            <w:tcW w:w="787" w:type="pct"/>
          </w:tcPr>
          <w:p w:rsidR="004E55F7" w:rsidRPr="004E55F7" w:rsidRDefault="004E55F7" w:rsidP="004E55F7">
            <w:pPr>
              <w:jc w:val="both"/>
              <w:rPr>
                <w:rFonts w:ascii="Times New Roman" w:hAnsi="Times New Roman" w:cs="Times New Roman"/>
                <w:sz w:val="24"/>
                <w:szCs w:val="24"/>
              </w:rPr>
            </w:pPr>
          </w:p>
        </w:tc>
      </w:tr>
      <w:tr w:rsidR="007511F2" w:rsidRPr="004E55F7" w:rsidTr="004E55F7">
        <w:tc>
          <w:tcPr>
            <w:tcW w:w="485" w:type="pct"/>
          </w:tcPr>
          <w:p w:rsidR="007511F2" w:rsidRPr="004E55F7" w:rsidRDefault="007511F2" w:rsidP="007511F2">
            <w:pPr>
              <w:jc w:val="center"/>
              <w:rPr>
                <w:rFonts w:ascii="Times New Roman" w:hAnsi="Times New Roman" w:cs="Times New Roman"/>
                <w:sz w:val="24"/>
                <w:szCs w:val="24"/>
              </w:rPr>
            </w:pPr>
            <w:r>
              <w:rPr>
                <w:rFonts w:ascii="Times New Roman" w:hAnsi="Times New Roman" w:cs="Times New Roman"/>
                <w:sz w:val="24"/>
                <w:szCs w:val="24"/>
              </w:rPr>
              <w:t>1</w:t>
            </w:r>
          </w:p>
        </w:tc>
        <w:tc>
          <w:tcPr>
            <w:tcW w:w="3728" w:type="pct"/>
            <w:vAlign w:val="center"/>
          </w:tcPr>
          <w:p w:rsidR="007511F2" w:rsidRPr="007511F2" w:rsidRDefault="007511F2" w:rsidP="007511F2">
            <w:pPr>
              <w:rPr>
                <w:rFonts w:ascii="Times New Roman" w:hAnsi="Times New Roman" w:cs="Times New Roman"/>
                <w:sz w:val="24"/>
                <w:szCs w:val="24"/>
              </w:rPr>
            </w:pPr>
            <w:r w:rsidRPr="007511F2">
              <w:rPr>
                <w:rFonts w:ascii="Times New Roman" w:hAnsi="Times New Roman" w:cs="Times New Roman"/>
                <w:sz w:val="24"/>
                <w:szCs w:val="24"/>
              </w:rPr>
              <w:t>Введение</w:t>
            </w:r>
          </w:p>
        </w:tc>
        <w:tc>
          <w:tcPr>
            <w:tcW w:w="787" w:type="pct"/>
          </w:tcPr>
          <w:p w:rsidR="007511F2" w:rsidRPr="004E55F7" w:rsidRDefault="00AE6B56" w:rsidP="00AE6B56">
            <w:pPr>
              <w:jc w:val="center"/>
              <w:rPr>
                <w:rFonts w:ascii="Times New Roman" w:hAnsi="Times New Roman" w:cs="Times New Roman"/>
                <w:sz w:val="24"/>
                <w:szCs w:val="24"/>
              </w:rPr>
            </w:pPr>
            <w:r>
              <w:rPr>
                <w:rFonts w:ascii="Times New Roman" w:hAnsi="Times New Roman" w:cs="Times New Roman"/>
                <w:sz w:val="24"/>
                <w:szCs w:val="24"/>
              </w:rPr>
              <w:t>1</w:t>
            </w:r>
          </w:p>
        </w:tc>
      </w:tr>
      <w:tr w:rsidR="007511F2" w:rsidRPr="004E55F7" w:rsidTr="004E55F7">
        <w:tc>
          <w:tcPr>
            <w:tcW w:w="485" w:type="pct"/>
            <w:tcBorders>
              <w:bottom w:val="single" w:sz="4" w:space="0" w:color="auto"/>
            </w:tcBorders>
            <w:vAlign w:val="center"/>
          </w:tcPr>
          <w:p w:rsidR="007511F2" w:rsidRPr="004E55F7" w:rsidRDefault="007511F2" w:rsidP="007511F2">
            <w:pPr>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3728" w:type="pct"/>
          </w:tcPr>
          <w:p w:rsidR="007511F2" w:rsidRPr="007511F2" w:rsidRDefault="007511F2" w:rsidP="007511F2">
            <w:pPr>
              <w:spacing w:line="276" w:lineRule="auto"/>
              <w:rPr>
                <w:rFonts w:ascii="Times New Roman" w:eastAsia="Times New Roman" w:hAnsi="Times New Roman" w:cs="Times New Roman"/>
                <w:bCs/>
                <w:sz w:val="24"/>
                <w:szCs w:val="24"/>
              </w:rPr>
            </w:pPr>
            <w:r w:rsidRPr="007511F2">
              <w:rPr>
                <w:rFonts w:ascii="Times New Roman" w:hAnsi="Times New Roman" w:cs="Times New Roman"/>
                <w:sz w:val="24"/>
                <w:szCs w:val="24"/>
              </w:rPr>
              <w:t xml:space="preserve">Тема I. Народы и государства на территории нашей страны в древности </w:t>
            </w:r>
          </w:p>
        </w:tc>
        <w:tc>
          <w:tcPr>
            <w:tcW w:w="787" w:type="pct"/>
          </w:tcPr>
          <w:p w:rsidR="007511F2" w:rsidRPr="004E55F7" w:rsidRDefault="007511F2" w:rsidP="007511F2">
            <w:pPr>
              <w:spacing w:line="276" w:lineRule="auto"/>
              <w:jc w:val="center"/>
              <w:rPr>
                <w:rFonts w:ascii="Times New Roman" w:hAnsi="Times New Roman" w:cs="Times New Roman"/>
                <w:sz w:val="24"/>
                <w:szCs w:val="24"/>
              </w:rPr>
            </w:pPr>
            <w:r>
              <w:rPr>
                <w:rFonts w:ascii="Times New Roman" w:hAnsi="Times New Roman" w:cs="Times New Roman"/>
                <w:sz w:val="24"/>
                <w:szCs w:val="24"/>
              </w:rPr>
              <w:t>5</w:t>
            </w:r>
          </w:p>
        </w:tc>
      </w:tr>
      <w:tr w:rsidR="007511F2" w:rsidRPr="004E55F7" w:rsidTr="004E55F7">
        <w:tc>
          <w:tcPr>
            <w:tcW w:w="485" w:type="pct"/>
            <w:tcBorders>
              <w:bottom w:val="single" w:sz="4" w:space="0" w:color="auto"/>
            </w:tcBorders>
            <w:vAlign w:val="center"/>
          </w:tcPr>
          <w:p w:rsidR="007511F2" w:rsidRPr="004E55F7" w:rsidRDefault="007511F2" w:rsidP="007511F2">
            <w:pPr>
              <w:spacing w:line="276"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3728" w:type="pct"/>
          </w:tcPr>
          <w:p w:rsidR="007511F2" w:rsidRPr="007511F2" w:rsidRDefault="007511F2" w:rsidP="007511F2">
            <w:pPr>
              <w:spacing w:line="276" w:lineRule="auto"/>
              <w:rPr>
                <w:rFonts w:ascii="Times New Roman" w:hAnsi="Times New Roman" w:cs="Times New Roman"/>
                <w:sz w:val="24"/>
                <w:szCs w:val="24"/>
              </w:rPr>
            </w:pPr>
            <w:r w:rsidRPr="007511F2">
              <w:rPr>
                <w:rFonts w:ascii="Times New Roman" w:hAnsi="Times New Roman" w:cs="Times New Roman"/>
                <w:sz w:val="24"/>
                <w:szCs w:val="24"/>
              </w:rPr>
              <w:t xml:space="preserve">Тема II. Русь в IX — первой половине XII в. </w:t>
            </w:r>
          </w:p>
        </w:tc>
        <w:tc>
          <w:tcPr>
            <w:tcW w:w="787" w:type="pct"/>
          </w:tcPr>
          <w:p w:rsidR="007511F2" w:rsidRPr="004E55F7" w:rsidRDefault="007511F2" w:rsidP="007511F2">
            <w:pPr>
              <w:spacing w:line="276" w:lineRule="auto"/>
              <w:jc w:val="center"/>
              <w:rPr>
                <w:rFonts w:ascii="Times New Roman" w:hAnsi="Times New Roman" w:cs="Times New Roman"/>
                <w:sz w:val="24"/>
                <w:szCs w:val="24"/>
              </w:rPr>
            </w:pPr>
            <w:r>
              <w:rPr>
                <w:rFonts w:ascii="Times New Roman" w:hAnsi="Times New Roman" w:cs="Times New Roman"/>
                <w:sz w:val="24"/>
                <w:szCs w:val="24"/>
              </w:rPr>
              <w:t>11</w:t>
            </w:r>
          </w:p>
        </w:tc>
      </w:tr>
      <w:tr w:rsidR="007511F2" w:rsidRPr="004E55F7" w:rsidTr="004E55F7">
        <w:tc>
          <w:tcPr>
            <w:tcW w:w="485" w:type="pct"/>
            <w:tcBorders>
              <w:bottom w:val="nil"/>
            </w:tcBorders>
            <w:vAlign w:val="center"/>
          </w:tcPr>
          <w:p w:rsidR="007511F2" w:rsidRPr="004E55F7" w:rsidRDefault="007511F2" w:rsidP="007511F2">
            <w:pPr>
              <w:spacing w:line="276"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3728" w:type="pct"/>
          </w:tcPr>
          <w:p w:rsidR="007511F2" w:rsidRPr="007511F2" w:rsidRDefault="007511F2" w:rsidP="007511F2">
            <w:pPr>
              <w:spacing w:line="259" w:lineRule="auto"/>
              <w:ind w:right="50"/>
              <w:rPr>
                <w:rFonts w:ascii="Times New Roman" w:hAnsi="Times New Roman" w:cs="Times New Roman"/>
                <w:sz w:val="24"/>
                <w:szCs w:val="24"/>
              </w:rPr>
            </w:pPr>
            <w:r w:rsidRPr="007511F2">
              <w:rPr>
                <w:rFonts w:ascii="Times New Roman" w:eastAsia="Calibri" w:hAnsi="Times New Roman" w:cs="Times New Roman"/>
                <w:sz w:val="24"/>
                <w:szCs w:val="24"/>
              </w:rPr>
              <w:t>Тема III. Русь в середине ХII — начале XIII в.</w:t>
            </w:r>
          </w:p>
        </w:tc>
        <w:tc>
          <w:tcPr>
            <w:tcW w:w="787" w:type="pct"/>
            <w:vAlign w:val="center"/>
          </w:tcPr>
          <w:p w:rsidR="007511F2" w:rsidRPr="004E55F7" w:rsidRDefault="007511F2" w:rsidP="007511F2">
            <w:pPr>
              <w:spacing w:line="276" w:lineRule="auto"/>
              <w:jc w:val="center"/>
              <w:rPr>
                <w:rFonts w:ascii="Times New Roman" w:hAnsi="Times New Roman" w:cs="Times New Roman"/>
                <w:sz w:val="24"/>
                <w:szCs w:val="24"/>
              </w:rPr>
            </w:pPr>
            <w:r>
              <w:rPr>
                <w:rFonts w:ascii="Times New Roman" w:hAnsi="Times New Roman" w:cs="Times New Roman"/>
                <w:sz w:val="24"/>
                <w:szCs w:val="24"/>
              </w:rPr>
              <w:t>5</w:t>
            </w:r>
          </w:p>
        </w:tc>
      </w:tr>
      <w:tr w:rsidR="007511F2" w:rsidRPr="004E55F7" w:rsidTr="004E55F7">
        <w:tc>
          <w:tcPr>
            <w:tcW w:w="485" w:type="pct"/>
            <w:vAlign w:val="center"/>
          </w:tcPr>
          <w:p w:rsidR="007511F2" w:rsidRPr="004E55F7" w:rsidRDefault="007511F2" w:rsidP="007511F2">
            <w:pPr>
              <w:spacing w:line="276"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3728" w:type="pct"/>
          </w:tcPr>
          <w:p w:rsidR="007511F2" w:rsidRPr="007511F2" w:rsidRDefault="007511F2" w:rsidP="007511F2">
            <w:pPr>
              <w:spacing w:line="276" w:lineRule="auto"/>
              <w:rPr>
                <w:rFonts w:ascii="Times New Roman" w:eastAsia="Times New Roman" w:hAnsi="Times New Roman" w:cs="Times New Roman"/>
                <w:bCs/>
                <w:sz w:val="24"/>
                <w:szCs w:val="24"/>
              </w:rPr>
            </w:pPr>
            <w:r w:rsidRPr="007511F2">
              <w:rPr>
                <w:rFonts w:ascii="Times New Roman" w:eastAsia="Times New Roman" w:hAnsi="Times New Roman" w:cs="Times New Roman"/>
                <w:bCs/>
                <w:sz w:val="24"/>
                <w:szCs w:val="24"/>
              </w:rPr>
              <w:t>Тема IV. Русские земли в середине XIII — XIV в.</w:t>
            </w:r>
          </w:p>
        </w:tc>
        <w:tc>
          <w:tcPr>
            <w:tcW w:w="787" w:type="pct"/>
          </w:tcPr>
          <w:p w:rsidR="007511F2" w:rsidRPr="004E55F7" w:rsidRDefault="007511F2" w:rsidP="007511F2">
            <w:pPr>
              <w:spacing w:line="276" w:lineRule="auto"/>
              <w:jc w:val="center"/>
              <w:rPr>
                <w:rFonts w:ascii="Times New Roman" w:hAnsi="Times New Roman" w:cs="Times New Roman"/>
                <w:sz w:val="24"/>
                <w:szCs w:val="24"/>
              </w:rPr>
            </w:pPr>
            <w:r>
              <w:rPr>
                <w:rFonts w:ascii="Times New Roman" w:hAnsi="Times New Roman" w:cs="Times New Roman"/>
                <w:sz w:val="24"/>
                <w:szCs w:val="24"/>
              </w:rPr>
              <w:t>10</w:t>
            </w:r>
          </w:p>
        </w:tc>
      </w:tr>
      <w:tr w:rsidR="007511F2" w:rsidRPr="004E55F7" w:rsidTr="004E55F7">
        <w:tc>
          <w:tcPr>
            <w:tcW w:w="485" w:type="pct"/>
            <w:vAlign w:val="center"/>
          </w:tcPr>
          <w:p w:rsidR="007511F2" w:rsidRPr="004E55F7" w:rsidRDefault="007511F2" w:rsidP="007511F2">
            <w:pPr>
              <w:spacing w:line="276"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3728" w:type="pct"/>
          </w:tcPr>
          <w:p w:rsidR="007511F2" w:rsidRPr="007511F2" w:rsidRDefault="007511F2" w:rsidP="007511F2">
            <w:pPr>
              <w:spacing w:line="276" w:lineRule="auto"/>
              <w:rPr>
                <w:rFonts w:ascii="Times New Roman" w:eastAsia="Times New Roman" w:hAnsi="Times New Roman" w:cs="Times New Roman"/>
                <w:bCs/>
                <w:sz w:val="24"/>
                <w:szCs w:val="24"/>
              </w:rPr>
            </w:pPr>
            <w:r w:rsidRPr="007511F2">
              <w:rPr>
                <w:rFonts w:ascii="Times New Roman" w:eastAsia="Times New Roman" w:hAnsi="Times New Roman" w:cs="Times New Roman"/>
                <w:bCs/>
                <w:sz w:val="24"/>
                <w:szCs w:val="24"/>
              </w:rPr>
              <w:t>Тема V. Формирование единого Русского государства</w:t>
            </w:r>
          </w:p>
        </w:tc>
        <w:tc>
          <w:tcPr>
            <w:tcW w:w="787" w:type="pct"/>
          </w:tcPr>
          <w:p w:rsidR="007511F2" w:rsidRPr="004E55F7" w:rsidRDefault="007511F2" w:rsidP="007511F2">
            <w:pPr>
              <w:spacing w:line="276" w:lineRule="auto"/>
              <w:jc w:val="center"/>
              <w:rPr>
                <w:rFonts w:ascii="Times New Roman" w:hAnsi="Times New Roman" w:cs="Times New Roman"/>
                <w:sz w:val="24"/>
                <w:szCs w:val="24"/>
              </w:rPr>
            </w:pPr>
            <w:r>
              <w:rPr>
                <w:rFonts w:ascii="Times New Roman" w:hAnsi="Times New Roman" w:cs="Times New Roman"/>
                <w:sz w:val="24"/>
                <w:szCs w:val="24"/>
              </w:rPr>
              <w:t>8</w:t>
            </w:r>
          </w:p>
        </w:tc>
      </w:tr>
      <w:tr w:rsidR="007511F2" w:rsidRPr="004E55F7" w:rsidTr="004E55F7">
        <w:tc>
          <w:tcPr>
            <w:tcW w:w="485" w:type="pct"/>
            <w:vAlign w:val="center"/>
          </w:tcPr>
          <w:p w:rsidR="007511F2" w:rsidRPr="0014677A" w:rsidRDefault="007511F2" w:rsidP="007511F2">
            <w:pPr>
              <w:spacing w:line="276" w:lineRule="auto"/>
              <w:jc w:val="center"/>
              <w:rPr>
                <w:rFonts w:ascii="Times New Roman" w:hAnsi="Times New Roman" w:cs="Times New Roman"/>
                <w:b/>
                <w:sz w:val="24"/>
                <w:szCs w:val="24"/>
              </w:rPr>
            </w:pPr>
            <w:r w:rsidRPr="0014677A">
              <w:rPr>
                <w:rFonts w:ascii="Times New Roman" w:hAnsi="Times New Roman" w:cs="Times New Roman"/>
                <w:b/>
                <w:sz w:val="24"/>
                <w:szCs w:val="24"/>
              </w:rPr>
              <w:t>Итого</w:t>
            </w:r>
          </w:p>
        </w:tc>
        <w:tc>
          <w:tcPr>
            <w:tcW w:w="3728" w:type="pct"/>
          </w:tcPr>
          <w:p w:rsidR="007511F2" w:rsidRPr="004E55F7" w:rsidRDefault="007511F2" w:rsidP="007511F2">
            <w:pPr>
              <w:spacing w:line="276" w:lineRule="auto"/>
              <w:jc w:val="both"/>
              <w:rPr>
                <w:rFonts w:ascii="Times New Roman" w:eastAsia="Times New Roman" w:hAnsi="Times New Roman" w:cs="Times New Roman"/>
                <w:bCs/>
                <w:sz w:val="24"/>
                <w:szCs w:val="24"/>
              </w:rPr>
            </w:pPr>
          </w:p>
        </w:tc>
        <w:tc>
          <w:tcPr>
            <w:tcW w:w="787" w:type="pct"/>
          </w:tcPr>
          <w:p w:rsidR="007511F2" w:rsidRPr="004E55F7" w:rsidRDefault="007511F2" w:rsidP="007511F2">
            <w:pPr>
              <w:spacing w:line="276" w:lineRule="auto"/>
              <w:jc w:val="center"/>
              <w:rPr>
                <w:rFonts w:ascii="Times New Roman" w:hAnsi="Times New Roman" w:cs="Times New Roman"/>
                <w:b/>
                <w:sz w:val="24"/>
                <w:szCs w:val="24"/>
              </w:rPr>
            </w:pPr>
            <w:r>
              <w:rPr>
                <w:rFonts w:ascii="Times New Roman" w:hAnsi="Times New Roman" w:cs="Times New Roman"/>
                <w:b/>
                <w:sz w:val="24"/>
                <w:szCs w:val="24"/>
              </w:rPr>
              <w:t>40</w:t>
            </w:r>
          </w:p>
        </w:tc>
      </w:tr>
      <w:tr w:rsidR="007511F2" w:rsidRPr="004E55F7" w:rsidTr="004E55F7">
        <w:tc>
          <w:tcPr>
            <w:tcW w:w="485" w:type="pct"/>
            <w:vAlign w:val="center"/>
          </w:tcPr>
          <w:p w:rsidR="007511F2" w:rsidRPr="004E55F7" w:rsidRDefault="007511F2" w:rsidP="007511F2">
            <w:pPr>
              <w:jc w:val="center"/>
              <w:rPr>
                <w:rFonts w:ascii="Times New Roman" w:hAnsi="Times New Roman" w:cs="Times New Roman"/>
                <w:sz w:val="24"/>
                <w:szCs w:val="24"/>
              </w:rPr>
            </w:pPr>
          </w:p>
        </w:tc>
        <w:tc>
          <w:tcPr>
            <w:tcW w:w="3728" w:type="pct"/>
          </w:tcPr>
          <w:p w:rsidR="007511F2" w:rsidRPr="004E55F7" w:rsidRDefault="007511F2" w:rsidP="007511F2">
            <w:pPr>
              <w:jc w:val="center"/>
              <w:rPr>
                <w:rFonts w:ascii="Times New Roman" w:eastAsia="Times New Roman" w:hAnsi="Times New Roman" w:cs="Times New Roman"/>
                <w:b/>
                <w:bCs/>
                <w:sz w:val="24"/>
                <w:szCs w:val="24"/>
              </w:rPr>
            </w:pPr>
            <w:r w:rsidRPr="004E55F7">
              <w:rPr>
                <w:rFonts w:ascii="Times New Roman" w:eastAsia="Times New Roman" w:hAnsi="Times New Roman" w:cs="Times New Roman"/>
                <w:b/>
                <w:bCs/>
                <w:sz w:val="24"/>
                <w:szCs w:val="24"/>
              </w:rPr>
              <w:t>7 класс</w:t>
            </w:r>
          </w:p>
        </w:tc>
        <w:tc>
          <w:tcPr>
            <w:tcW w:w="787" w:type="pct"/>
          </w:tcPr>
          <w:p w:rsidR="007511F2" w:rsidRPr="004E55F7" w:rsidRDefault="007511F2" w:rsidP="007511F2">
            <w:pPr>
              <w:jc w:val="center"/>
              <w:rPr>
                <w:rFonts w:ascii="Times New Roman" w:hAnsi="Times New Roman" w:cs="Times New Roman"/>
                <w:b/>
                <w:sz w:val="24"/>
                <w:szCs w:val="24"/>
              </w:rPr>
            </w:pPr>
          </w:p>
        </w:tc>
      </w:tr>
      <w:tr w:rsidR="007511F2" w:rsidRPr="004E55F7" w:rsidTr="004E55F7">
        <w:tc>
          <w:tcPr>
            <w:tcW w:w="485" w:type="pct"/>
          </w:tcPr>
          <w:p w:rsidR="007511F2" w:rsidRPr="004E55F7" w:rsidRDefault="007511F2" w:rsidP="007511F2">
            <w:pPr>
              <w:pStyle w:val="a3"/>
              <w:numPr>
                <w:ilvl w:val="0"/>
                <w:numId w:val="22"/>
              </w:numPr>
              <w:jc w:val="center"/>
              <w:rPr>
                <w:rFonts w:ascii="Times New Roman" w:hAnsi="Times New Roman" w:cs="Times New Roman"/>
                <w:sz w:val="24"/>
                <w:szCs w:val="24"/>
              </w:rPr>
            </w:pPr>
          </w:p>
        </w:tc>
        <w:tc>
          <w:tcPr>
            <w:tcW w:w="3728" w:type="pct"/>
          </w:tcPr>
          <w:p w:rsidR="007511F2" w:rsidRPr="00D63709" w:rsidRDefault="00D63709" w:rsidP="007511F2">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Тема 1. Россия в </w:t>
            </w:r>
            <w:r>
              <w:rPr>
                <w:rFonts w:ascii="Times New Roman" w:hAnsi="Times New Roman" w:cs="Times New Roman"/>
                <w:sz w:val="24"/>
                <w:szCs w:val="24"/>
                <w:lang w:val="en-US"/>
              </w:rPr>
              <w:t>XVI</w:t>
            </w:r>
            <w:r>
              <w:rPr>
                <w:rFonts w:ascii="Times New Roman" w:hAnsi="Times New Roman" w:cs="Times New Roman"/>
                <w:sz w:val="24"/>
                <w:szCs w:val="24"/>
              </w:rPr>
              <w:t xml:space="preserve"> в. </w:t>
            </w:r>
          </w:p>
        </w:tc>
        <w:tc>
          <w:tcPr>
            <w:tcW w:w="787" w:type="pct"/>
          </w:tcPr>
          <w:p w:rsidR="007511F2" w:rsidRPr="004E55F7" w:rsidRDefault="00D63709" w:rsidP="007511F2">
            <w:pPr>
              <w:widowControl w:val="0"/>
              <w:shd w:val="clear" w:color="auto" w:fill="FFFFFF"/>
              <w:autoSpaceDE w:val="0"/>
              <w:autoSpaceDN w:val="0"/>
              <w:adjustRightInd w:val="0"/>
              <w:spacing w:line="276"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20</w:t>
            </w:r>
          </w:p>
        </w:tc>
      </w:tr>
      <w:tr w:rsidR="007511F2" w:rsidRPr="004E55F7" w:rsidTr="004E55F7">
        <w:tc>
          <w:tcPr>
            <w:tcW w:w="485" w:type="pct"/>
          </w:tcPr>
          <w:p w:rsidR="007511F2" w:rsidRPr="004E55F7" w:rsidRDefault="007511F2" w:rsidP="007511F2">
            <w:pPr>
              <w:pStyle w:val="a3"/>
              <w:numPr>
                <w:ilvl w:val="0"/>
                <w:numId w:val="22"/>
              </w:numPr>
              <w:jc w:val="center"/>
              <w:rPr>
                <w:rFonts w:ascii="Times New Roman" w:hAnsi="Times New Roman" w:cs="Times New Roman"/>
                <w:sz w:val="24"/>
                <w:szCs w:val="24"/>
              </w:rPr>
            </w:pPr>
          </w:p>
        </w:tc>
        <w:tc>
          <w:tcPr>
            <w:tcW w:w="3728" w:type="pct"/>
          </w:tcPr>
          <w:p w:rsidR="007511F2" w:rsidRPr="004E55F7" w:rsidRDefault="00D63709" w:rsidP="007511F2">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Тема 2. Смутное время. Россия при первых Романовых.</w:t>
            </w:r>
          </w:p>
        </w:tc>
        <w:tc>
          <w:tcPr>
            <w:tcW w:w="787" w:type="pct"/>
          </w:tcPr>
          <w:p w:rsidR="007511F2" w:rsidRPr="004E55F7" w:rsidRDefault="00D63709" w:rsidP="007511F2">
            <w:pPr>
              <w:widowControl w:val="0"/>
              <w:shd w:val="clear" w:color="auto" w:fill="FFFFFF"/>
              <w:autoSpaceDE w:val="0"/>
              <w:autoSpaceDN w:val="0"/>
              <w:adjustRightInd w:val="0"/>
              <w:spacing w:line="276"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20</w:t>
            </w:r>
          </w:p>
        </w:tc>
      </w:tr>
      <w:tr w:rsidR="007511F2" w:rsidRPr="004E55F7" w:rsidTr="004E55F7">
        <w:trPr>
          <w:cantSplit/>
          <w:trHeight w:val="431"/>
        </w:trPr>
        <w:tc>
          <w:tcPr>
            <w:tcW w:w="485" w:type="pct"/>
            <w:vAlign w:val="center"/>
          </w:tcPr>
          <w:p w:rsidR="007511F2" w:rsidRPr="0014677A" w:rsidRDefault="007511F2" w:rsidP="007511F2">
            <w:pPr>
              <w:jc w:val="center"/>
              <w:rPr>
                <w:rFonts w:ascii="Times New Roman" w:hAnsi="Times New Roman" w:cs="Times New Roman"/>
                <w:b/>
                <w:sz w:val="24"/>
                <w:szCs w:val="24"/>
              </w:rPr>
            </w:pPr>
            <w:r w:rsidRPr="0014677A">
              <w:rPr>
                <w:rFonts w:ascii="Times New Roman" w:hAnsi="Times New Roman" w:cs="Times New Roman"/>
                <w:b/>
                <w:sz w:val="24"/>
                <w:szCs w:val="24"/>
              </w:rPr>
              <w:t>Итого</w:t>
            </w:r>
          </w:p>
        </w:tc>
        <w:tc>
          <w:tcPr>
            <w:tcW w:w="3728" w:type="pct"/>
          </w:tcPr>
          <w:p w:rsidR="007511F2" w:rsidRPr="004E55F7" w:rsidRDefault="007511F2" w:rsidP="007511F2">
            <w:pPr>
              <w:jc w:val="both"/>
              <w:rPr>
                <w:rFonts w:ascii="Times New Roman" w:hAnsi="Times New Roman" w:cs="Times New Roman"/>
                <w:b/>
                <w:sz w:val="24"/>
                <w:szCs w:val="24"/>
              </w:rPr>
            </w:pPr>
          </w:p>
        </w:tc>
        <w:tc>
          <w:tcPr>
            <w:tcW w:w="787" w:type="pct"/>
          </w:tcPr>
          <w:p w:rsidR="007511F2" w:rsidRPr="004E55F7" w:rsidRDefault="0014677A" w:rsidP="007511F2">
            <w:pPr>
              <w:widowControl w:val="0"/>
              <w:shd w:val="clear" w:color="auto" w:fill="FFFFFF"/>
              <w:autoSpaceDE w:val="0"/>
              <w:autoSpaceDN w:val="0"/>
              <w:adjustRightInd w:val="0"/>
              <w:spacing w:line="276" w:lineRule="auto"/>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40</w:t>
            </w:r>
          </w:p>
        </w:tc>
      </w:tr>
      <w:tr w:rsidR="007511F2" w:rsidRPr="004E55F7" w:rsidTr="004E55F7">
        <w:tc>
          <w:tcPr>
            <w:tcW w:w="485" w:type="pct"/>
            <w:vAlign w:val="center"/>
          </w:tcPr>
          <w:p w:rsidR="007511F2" w:rsidRPr="004E55F7" w:rsidRDefault="007511F2" w:rsidP="007511F2">
            <w:pPr>
              <w:jc w:val="center"/>
              <w:rPr>
                <w:rFonts w:ascii="Times New Roman" w:hAnsi="Times New Roman" w:cs="Times New Roman"/>
                <w:sz w:val="24"/>
                <w:szCs w:val="24"/>
              </w:rPr>
            </w:pPr>
          </w:p>
        </w:tc>
        <w:tc>
          <w:tcPr>
            <w:tcW w:w="3728" w:type="pct"/>
          </w:tcPr>
          <w:p w:rsidR="007511F2" w:rsidRPr="004E55F7" w:rsidRDefault="007511F2" w:rsidP="007511F2">
            <w:pPr>
              <w:jc w:val="center"/>
              <w:rPr>
                <w:rFonts w:ascii="Times New Roman" w:eastAsia="Times New Roman" w:hAnsi="Times New Roman" w:cs="Times New Roman"/>
                <w:b/>
                <w:bCs/>
                <w:sz w:val="24"/>
                <w:szCs w:val="24"/>
              </w:rPr>
            </w:pPr>
            <w:r w:rsidRPr="004E55F7">
              <w:rPr>
                <w:rFonts w:ascii="Times New Roman" w:eastAsia="Times New Roman" w:hAnsi="Times New Roman" w:cs="Times New Roman"/>
                <w:b/>
                <w:bCs/>
                <w:sz w:val="24"/>
                <w:szCs w:val="24"/>
              </w:rPr>
              <w:t>8 класс</w:t>
            </w:r>
          </w:p>
        </w:tc>
        <w:tc>
          <w:tcPr>
            <w:tcW w:w="787" w:type="pct"/>
          </w:tcPr>
          <w:p w:rsidR="007511F2" w:rsidRPr="004E55F7" w:rsidRDefault="007511F2" w:rsidP="007511F2">
            <w:pPr>
              <w:jc w:val="center"/>
              <w:rPr>
                <w:rFonts w:ascii="Times New Roman" w:hAnsi="Times New Roman" w:cs="Times New Roman"/>
                <w:b/>
                <w:sz w:val="24"/>
                <w:szCs w:val="24"/>
              </w:rPr>
            </w:pPr>
          </w:p>
        </w:tc>
      </w:tr>
      <w:tr w:rsidR="007511F2" w:rsidRPr="004E55F7" w:rsidTr="004E55F7">
        <w:tc>
          <w:tcPr>
            <w:tcW w:w="485" w:type="pct"/>
          </w:tcPr>
          <w:p w:rsidR="007511F2" w:rsidRPr="004E55F7" w:rsidRDefault="007511F2" w:rsidP="007511F2">
            <w:pPr>
              <w:jc w:val="center"/>
              <w:rPr>
                <w:rFonts w:ascii="Times New Roman" w:hAnsi="Times New Roman" w:cs="Times New Roman"/>
                <w:sz w:val="24"/>
                <w:szCs w:val="24"/>
              </w:rPr>
            </w:pPr>
            <w:r w:rsidRPr="004E55F7">
              <w:rPr>
                <w:rFonts w:ascii="Times New Roman" w:hAnsi="Times New Roman" w:cs="Times New Roman"/>
                <w:sz w:val="24"/>
                <w:szCs w:val="24"/>
              </w:rPr>
              <w:t>1</w:t>
            </w:r>
          </w:p>
        </w:tc>
        <w:tc>
          <w:tcPr>
            <w:tcW w:w="3728" w:type="pct"/>
          </w:tcPr>
          <w:p w:rsidR="007511F2" w:rsidRPr="004E55F7" w:rsidRDefault="007511F2" w:rsidP="00D63709">
            <w:pPr>
              <w:jc w:val="both"/>
              <w:rPr>
                <w:rFonts w:ascii="Times New Roman" w:hAnsi="Times New Roman" w:cs="Times New Roman"/>
                <w:sz w:val="24"/>
                <w:szCs w:val="24"/>
              </w:rPr>
            </w:pPr>
            <w:r w:rsidRPr="004E55F7">
              <w:rPr>
                <w:rFonts w:ascii="Times New Roman" w:hAnsi="Times New Roman" w:cs="Times New Roman"/>
                <w:sz w:val="24"/>
                <w:szCs w:val="24"/>
              </w:rPr>
              <w:t xml:space="preserve">Вводное занятие. </w:t>
            </w:r>
          </w:p>
        </w:tc>
        <w:tc>
          <w:tcPr>
            <w:tcW w:w="787" w:type="pct"/>
          </w:tcPr>
          <w:p w:rsidR="007511F2" w:rsidRPr="004E55F7" w:rsidRDefault="007511F2" w:rsidP="00490297">
            <w:pPr>
              <w:jc w:val="center"/>
              <w:rPr>
                <w:rFonts w:ascii="Times New Roman" w:hAnsi="Times New Roman" w:cs="Times New Roman"/>
                <w:sz w:val="24"/>
                <w:szCs w:val="24"/>
              </w:rPr>
            </w:pPr>
            <w:r w:rsidRPr="004E55F7">
              <w:rPr>
                <w:rFonts w:ascii="Times New Roman" w:hAnsi="Times New Roman" w:cs="Times New Roman"/>
                <w:sz w:val="24"/>
                <w:szCs w:val="24"/>
              </w:rPr>
              <w:t>1</w:t>
            </w:r>
          </w:p>
        </w:tc>
      </w:tr>
      <w:tr w:rsidR="007511F2" w:rsidRPr="004E55F7" w:rsidTr="004E55F7">
        <w:tc>
          <w:tcPr>
            <w:tcW w:w="485" w:type="pct"/>
          </w:tcPr>
          <w:p w:rsidR="007511F2" w:rsidRPr="004E55F7" w:rsidRDefault="007511F2" w:rsidP="007511F2">
            <w:pPr>
              <w:jc w:val="center"/>
              <w:rPr>
                <w:rFonts w:ascii="Times New Roman" w:hAnsi="Times New Roman" w:cs="Times New Roman"/>
                <w:sz w:val="24"/>
                <w:szCs w:val="24"/>
              </w:rPr>
            </w:pPr>
            <w:r w:rsidRPr="004E55F7">
              <w:rPr>
                <w:rFonts w:ascii="Times New Roman" w:hAnsi="Times New Roman" w:cs="Times New Roman"/>
                <w:sz w:val="24"/>
                <w:szCs w:val="24"/>
              </w:rPr>
              <w:t>2</w:t>
            </w:r>
          </w:p>
        </w:tc>
        <w:tc>
          <w:tcPr>
            <w:tcW w:w="3728" w:type="pct"/>
          </w:tcPr>
          <w:p w:rsidR="007511F2" w:rsidRPr="00D63709" w:rsidRDefault="00D63709" w:rsidP="007511F2">
            <w:pPr>
              <w:jc w:val="both"/>
              <w:rPr>
                <w:rFonts w:ascii="Times New Roman" w:hAnsi="Times New Roman" w:cs="Times New Roman"/>
                <w:sz w:val="24"/>
                <w:szCs w:val="24"/>
              </w:rPr>
            </w:pPr>
            <w:r>
              <w:rPr>
                <w:rFonts w:ascii="Times New Roman" w:hAnsi="Times New Roman" w:cs="Times New Roman"/>
                <w:sz w:val="24"/>
                <w:szCs w:val="24"/>
              </w:rPr>
              <w:t xml:space="preserve">Тема 1. Россия в эпоху преобразований Петра </w:t>
            </w:r>
            <w:r>
              <w:rPr>
                <w:rFonts w:ascii="Times New Roman" w:hAnsi="Times New Roman" w:cs="Times New Roman"/>
                <w:sz w:val="24"/>
                <w:szCs w:val="24"/>
                <w:lang w:val="en-US"/>
              </w:rPr>
              <w:t>I</w:t>
            </w:r>
            <w:r>
              <w:rPr>
                <w:rFonts w:ascii="Times New Roman" w:hAnsi="Times New Roman" w:cs="Times New Roman"/>
                <w:sz w:val="24"/>
                <w:szCs w:val="24"/>
              </w:rPr>
              <w:t>.</w:t>
            </w:r>
          </w:p>
        </w:tc>
        <w:tc>
          <w:tcPr>
            <w:tcW w:w="787" w:type="pct"/>
          </w:tcPr>
          <w:p w:rsidR="007511F2" w:rsidRPr="004E55F7" w:rsidRDefault="00D63709" w:rsidP="00490297">
            <w:pPr>
              <w:jc w:val="center"/>
              <w:rPr>
                <w:rFonts w:ascii="Times New Roman" w:hAnsi="Times New Roman" w:cs="Times New Roman"/>
                <w:sz w:val="24"/>
                <w:szCs w:val="24"/>
              </w:rPr>
            </w:pPr>
            <w:r>
              <w:rPr>
                <w:rFonts w:ascii="Times New Roman" w:hAnsi="Times New Roman" w:cs="Times New Roman"/>
                <w:sz w:val="24"/>
                <w:szCs w:val="24"/>
              </w:rPr>
              <w:t>13</w:t>
            </w:r>
          </w:p>
        </w:tc>
      </w:tr>
      <w:tr w:rsidR="007511F2" w:rsidRPr="004E55F7" w:rsidTr="004E55F7">
        <w:tc>
          <w:tcPr>
            <w:tcW w:w="485" w:type="pct"/>
          </w:tcPr>
          <w:p w:rsidR="007511F2" w:rsidRPr="004E55F7" w:rsidRDefault="007511F2" w:rsidP="007511F2">
            <w:pPr>
              <w:jc w:val="center"/>
              <w:rPr>
                <w:rFonts w:ascii="Times New Roman" w:hAnsi="Times New Roman" w:cs="Times New Roman"/>
                <w:sz w:val="24"/>
                <w:szCs w:val="24"/>
              </w:rPr>
            </w:pPr>
            <w:r w:rsidRPr="004E55F7">
              <w:rPr>
                <w:rFonts w:ascii="Times New Roman" w:hAnsi="Times New Roman" w:cs="Times New Roman"/>
                <w:sz w:val="24"/>
                <w:szCs w:val="24"/>
              </w:rPr>
              <w:t>3</w:t>
            </w:r>
          </w:p>
        </w:tc>
        <w:tc>
          <w:tcPr>
            <w:tcW w:w="3728" w:type="pct"/>
          </w:tcPr>
          <w:p w:rsidR="007511F2" w:rsidRPr="00D63709" w:rsidRDefault="00D63709" w:rsidP="007511F2">
            <w:pPr>
              <w:jc w:val="both"/>
              <w:rPr>
                <w:rFonts w:ascii="Times New Roman" w:hAnsi="Times New Roman" w:cs="Times New Roman"/>
                <w:sz w:val="24"/>
                <w:szCs w:val="24"/>
              </w:rPr>
            </w:pPr>
            <w:r>
              <w:rPr>
                <w:rFonts w:ascii="Times New Roman" w:hAnsi="Times New Roman" w:cs="Times New Roman"/>
                <w:sz w:val="24"/>
                <w:szCs w:val="24"/>
              </w:rPr>
              <w:t xml:space="preserve">Тема 2. Россия при наследниках Петра </w:t>
            </w:r>
            <w:r>
              <w:rPr>
                <w:rFonts w:ascii="Times New Roman" w:hAnsi="Times New Roman" w:cs="Times New Roman"/>
                <w:sz w:val="24"/>
                <w:szCs w:val="24"/>
                <w:lang w:val="en-US"/>
              </w:rPr>
              <w:t>I</w:t>
            </w:r>
            <w:r>
              <w:rPr>
                <w:rFonts w:ascii="Times New Roman" w:hAnsi="Times New Roman" w:cs="Times New Roman"/>
                <w:sz w:val="24"/>
                <w:szCs w:val="24"/>
              </w:rPr>
              <w:t>: эпоха дворцовых переворотов.</w:t>
            </w:r>
          </w:p>
        </w:tc>
        <w:tc>
          <w:tcPr>
            <w:tcW w:w="787" w:type="pct"/>
          </w:tcPr>
          <w:p w:rsidR="007511F2" w:rsidRPr="004E55F7" w:rsidRDefault="00D63709" w:rsidP="00490297">
            <w:pPr>
              <w:jc w:val="center"/>
              <w:rPr>
                <w:rFonts w:ascii="Times New Roman" w:hAnsi="Times New Roman" w:cs="Times New Roman"/>
                <w:sz w:val="24"/>
                <w:szCs w:val="24"/>
              </w:rPr>
            </w:pPr>
            <w:r>
              <w:rPr>
                <w:rFonts w:ascii="Times New Roman" w:hAnsi="Times New Roman" w:cs="Times New Roman"/>
                <w:sz w:val="24"/>
                <w:szCs w:val="24"/>
              </w:rPr>
              <w:t>6</w:t>
            </w:r>
          </w:p>
        </w:tc>
      </w:tr>
      <w:tr w:rsidR="007511F2" w:rsidRPr="004E55F7" w:rsidTr="004E55F7">
        <w:tc>
          <w:tcPr>
            <w:tcW w:w="485" w:type="pct"/>
          </w:tcPr>
          <w:p w:rsidR="007511F2" w:rsidRPr="004E55F7" w:rsidRDefault="007511F2" w:rsidP="007511F2">
            <w:pPr>
              <w:jc w:val="center"/>
              <w:rPr>
                <w:rFonts w:ascii="Times New Roman" w:hAnsi="Times New Roman" w:cs="Times New Roman"/>
                <w:sz w:val="24"/>
                <w:szCs w:val="24"/>
              </w:rPr>
            </w:pPr>
            <w:r w:rsidRPr="004E55F7">
              <w:rPr>
                <w:rFonts w:ascii="Times New Roman" w:hAnsi="Times New Roman" w:cs="Times New Roman"/>
                <w:sz w:val="24"/>
                <w:szCs w:val="24"/>
              </w:rPr>
              <w:t>4</w:t>
            </w:r>
          </w:p>
        </w:tc>
        <w:tc>
          <w:tcPr>
            <w:tcW w:w="3728" w:type="pct"/>
          </w:tcPr>
          <w:p w:rsidR="007511F2" w:rsidRPr="00D63709" w:rsidRDefault="00D63709" w:rsidP="007511F2">
            <w:pPr>
              <w:jc w:val="both"/>
              <w:rPr>
                <w:rFonts w:ascii="Times New Roman" w:hAnsi="Times New Roman" w:cs="Times New Roman"/>
                <w:sz w:val="24"/>
                <w:szCs w:val="24"/>
              </w:rPr>
            </w:pPr>
            <w:r>
              <w:rPr>
                <w:rFonts w:ascii="Times New Roman" w:hAnsi="Times New Roman" w:cs="Times New Roman"/>
                <w:sz w:val="24"/>
                <w:szCs w:val="24"/>
              </w:rPr>
              <w:t xml:space="preserve">Тема 3. Российская империя при Екатерине </w:t>
            </w:r>
            <w:r>
              <w:rPr>
                <w:rFonts w:ascii="Times New Roman" w:hAnsi="Times New Roman" w:cs="Times New Roman"/>
                <w:sz w:val="24"/>
                <w:szCs w:val="24"/>
                <w:lang w:val="en-US"/>
              </w:rPr>
              <w:t>II</w:t>
            </w:r>
            <w:r>
              <w:rPr>
                <w:rFonts w:ascii="Times New Roman" w:hAnsi="Times New Roman" w:cs="Times New Roman"/>
                <w:sz w:val="24"/>
                <w:szCs w:val="24"/>
              </w:rPr>
              <w:t>.</w:t>
            </w:r>
          </w:p>
        </w:tc>
        <w:tc>
          <w:tcPr>
            <w:tcW w:w="787" w:type="pct"/>
          </w:tcPr>
          <w:p w:rsidR="007511F2" w:rsidRPr="004E55F7" w:rsidRDefault="00D63709" w:rsidP="00490297">
            <w:pPr>
              <w:jc w:val="center"/>
              <w:rPr>
                <w:rFonts w:ascii="Times New Roman" w:hAnsi="Times New Roman" w:cs="Times New Roman"/>
                <w:sz w:val="24"/>
                <w:szCs w:val="24"/>
              </w:rPr>
            </w:pPr>
            <w:r>
              <w:rPr>
                <w:rFonts w:ascii="Times New Roman" w:hAnsi="Times New Roman" w:cs="Times New Roman"/>
                <w:sz w:val="24"/>
                <w:szCs w:val="24"/>
              </w:rPr>
              <w:t>9</w:t>
            </w:r>
          </w:p>
        </w:tc>
      </w:tr>
      <w:tr w:rsidR="007511F2" w:rsidRPr="004E55F7" w:rsidTr="004E55F7">
        <w:tc>
          <w:tcPr>
            <w:tcW w:w="485" w:type="pct"/>
          </w:tcPr>
          <w:p w:rsidR="007511F2" w:rsidRPr="004E55F7" w:rsidRDefault="007511F2" w:rsidP="007511F2">
            <w:pPr>
              <w:jc w:val="center"/>
              <w:rPr>
                <w:rFonts w:ascii="Times New Roman" w:hAnsi="Times New Roman" w:cs="Times New Roman"/>
                <w:sz w:val="24"/>
                <w:szCs w:val="24"/>
              </w:rPr>
            </w:pPr>
            <w:r w:rsidRPr="004E55F7">
              <w:rPr>
                <w:rFonts w:ascii="Times New Roman" w:hAnsi="Times New Roman" w:cs="Times New Roman"/>
                <w:sz w:val="24"/>
                <w:szCs w:val="24"/>
              </w:rPr>
              <w:t>5</w:t>
            </w:r>
          </w:p>
        </w:tc>
        <w:tc>
          <w:tcPr>
            <w:tcW w:w="3728" w:type="pct"/>
          </w:tcPr>
          <w:p w:rsidR="007511F2" w:rsidRPr="00D63709" w:rsidRDefault="00D63709" w:rsidP="007511F2">
            <w:pPr>
              <w:jc w:val="both"/>
              <w:rPr>
                <w:rFonts w:ascii="Times New Roman" w:hAnsi="Times New Roman" w:cs="Times New Roman"/>
                <w:sz w:val="24"/>
                <w:szCs w:val="24"/>
              </w:rPr>
            </w:pPr>
            <w:r>
              <w:rPr>
                <w:rFonts w:ascii="Times New Roman" w:hAnsi="Times New Roman" w:cs="Times New Roman"/>
                <w:sz w:val="24"/>
                <w:szCs w:val="24"/>
              </w:rPr>
              <w:t xml:space="preserve">Тема 4. Россия при Павле </w:t>
            </w:r>
            <w:r>
              <w:rPr>
                <w:rFonts w:ascii="Times New Roman" w:hAnsi="Times New Roman" w:cs="Times New Roman"/>
                <w:sz w:val="24"/>
                <w:szCs w:val="24"/>
                <w:lang w:val="en-US"/>
              </w:rPr>
              <w:t>I</w:t>
            </w:r>
            <w:r>
              <w:rPr>
                <w:rFonts w:ascii="Times New Roman" w:hAnsi="Times New Roman" w:cs="Times New Roman"/>
                <w:sz w:val="24"/>
                <w:szCs w:val="24"/>
              </w:rPr>
              <w:t>.</w:t>
            </w:r>
          </w:p>
        </w:tc>
        <w:tc>
          <w:tcPr>
            <w:tcW w:w="787" w:type="pct"/>
          </w:tcPr>
          <w:p w:rsidR="007511F2" w:rsidRPr="004E55F7" w:rsidRDefault="00D63709" w:rsidP="00490297">
            <w:pPr>
              <w:jc w:val="center"/>
              <w:rPr>
                <w:rFonts w:ascii="Times New Roman" w:hAnsi="Times New Roman" w:cs="Times New Roman"/>
                <w:sz w:val="24"/>
                <w:szCs w:val="24"/>
              </w:rPr>
            </w:pPr>
            <w:r>
              <w:rPr>
                <w:rFonts w:ascii="Times New Roman" w:hAnsi="Times New Roman" w:cs="Times New Roman"/>
                <w:sz w:val="24"/>
                <w:szCs w:val="24"/>
              </w:rPr>
              <w:t>2</w:t>
            </w:r>
          </w:p>
        </w:tc>
      </w:tr>
      <w:tr w:rsidR="007511F2" w:rsidRPr="004E55F7" w:rsidTr="004E55F7">
        <w:tc>
          <w:tcPr>
            <w:tcW w:w="485" w:type="pct"/>
          </w:tcPr>
          <w:p w:rsidR="007511F2" w:rsidRPr="004E55F7" w:rsidRDefault="007511F2" w:rsidP="007511F2">
            <w:pPr>
              <w:jc w:val="center"/>
              <w:rPr>
                <w:rFonts w:ascii="Times New Roman" w:hAnsi="Times New Roman" w:cs="Times New Roman"/>
                <w:sz w:val="24"/>
                <w:szCs w:val="24"/>
              </w:rPr>
            </w:pPr>
            <w:r w:rsidRPr="004E55F7">
              <w:rPr>
                <w:rFonts w:ascii="Times New Roman" w:hAnsi="Times New Roman" w:cs="Times New Roman"/>
                <w:sz w:val="24"/>
                <w:szCs w:val="24"/>
              </w:rPr>
              <w:t>6</w:t>
            </w:r>
          </w:p>
        </w:tc>
        <w:tc>
          <w:tcPr>
            <w:tcW w:w="3728" w:type="pct"/>
          </w:tcPr>
          <w:p w:rsidR="007511F2" w:rsidRPr="00D63709" w:rsidRDefault="00D63709" w:rsidP="007511F2">
            <w:pPr>
              <w:jc w:val="both"/>
              <w:rPr>
                <w:rFonts w:ascii="Times New Roman" w:hAnsi="Times New Roman" w:cs="Times New Roman"/>
                <w:sz w:val="24"/>
                <w:szCs w:val="24"/>
              </w:rPr>
            </w:pPr>
            <w:r>
              <w:rPr>
                <w:rFonts w:ascii="Times New Roman" w:hAnsi="Times New Roman" w:cs="Times New Roman"/>
                <w:sz w:val="24"/>
                <w:szCs w:val="24"/>
              </w:rPr>
              <w:t xml:space="preserve">Тема 5. Культурное пространство Российской империи в </w:t>
            </w:r>
            <w:r>
              <w:rPr>
                <w:rFonts w:ascii="Times New Roman" w:hAnsi="Times New Roman" w:cs="Times New Roman"/>
                <w:sz w:val="24"/>
                <w:szCs w:val="24"/>
                <w:lang w:val="en-US"/>
              </w:rPr>
              <w:t>XVIII</w:t>
            </w:r>
            <w:r>
              <w:rPr>
                <w:rFonts w:ascii="Times New Roman" w:hAnsi="Times New Roman" w:cs="Times New Roman"/>
                <w:sz w:val="24"/>
                <w:szCs w:val="24"/>
              </w:rPr>
              <w:t xml:space="preserve"> в.</w:t>
            </w:r>
          </w:p>
        </w:tc>
        <w:tc>
          <w:tcPr>
            <w:tcW w:w="787" w:type="pct"/>
          </w:tcPr>
          <w:p w:rsidR="007511F2" w:rsidRPr="004E55F7" w:rsidRDefault="00D63709" w:rsidP="00490297">
            <w:pPr>
              <w:jc w:val="center"/>
              <w:rPr>
                <w:rFonts w:ascii="Times New Roman" w:hAnsi="Times New Roman" w:cs="Times New Roman"/>
                <w:sz w:val="24"/>
                <w:szCs w:val="24"/>
              </w:rPr>
            </w:pPr>
            <w:r>
              <w:rPr>
                <w:rFonts w:ascii="Times New Roman" w:hAnsi="Times New Roman" w:cs="Times New Roman"/>
                <w:sz w:val="24"/>
                <w:szCs w:val="24"/>
              </w:rPr>
              <w:t>9</w:t>
            </w:r>
          </w:p>
        </w:tc>
      </w:tr>
      <w:tr w:rsidR="007511F2" w:rsidRPr="004E55F7" w:rsidTr="004E55F7">
        <w:tc>
          <w:tcPr>
            <w:tcW w:w="485" w:type="pct"/>
          </w:tcPr>
          <w:p w:rsidR="007511F2" w:rsidRPr="004E55F7" w:rsidRDefault="007511F2" w:rsidP="007511F2">
            <w:pPr>
              <w:jc w:val="center"/>
              <w:rPr>
                <w:rFonts w:ascii="Times New Roman" w:hAnsi="Times New Roman" w:cs="Times New Roman"/>
                <w:sz w:val="24"/>
                <w:szCs w:val="24"/>
              </w:rPr>
            </w:pPr>
            <w:r w:rsidRPr="004E55F7">
              <w:rPr>
                <w:rFonts w:ascii="Times New Roman" w:hAnsi="Times New Roman" w:cs="Times New Roman"/>
                <w:b/>
                <w:sz w:val="24"/>
                <w:szCs w:val="24"/>
              </w:rPr>
              <w:t>Итого</w:t>
            </w:r>
          </w:p>
        </w:tc>
        <w:tc>
          <w:tcPr>
            <w:tcW w:w="3728" w:type="pct"/>
          </w:tcPr>
          <w:p w:rsidR="007511F2" w:rsidRPr="004E55F7" w:rsidRDefault="007511F2" w:rsidP="007511F2">
            <w:pPr>
              <w:ind w:firstLine="192"/>
              <w:jc w:val="both"/>
              <w:rPr>
                <w:rFonts w:ascii="Times New Roman" w:hAnsi="Times New Roman" w:cs="Times New Roman"/>
                <w:b/>
                <w:sz w:val="24"/>
                <w:szCs w:val="24"/>
              </w:rPr>
            </w:pPr>
          </w:p>
        </w:tc>
        <w:tc>
          <w:tcPr>
            <w:tcW w:w="787" w:type="pct"/>
          </w:tcPr>
          <w:p w:rsidR="007511F2" w:rsidRPr="004E55F7" w:rsidRDefault="00D63709" w:rsidP="00490297">
            <w:pPr>
              <w:jc w:val="center"/>
              <w:rPr>
                <w:rFonts w:ascii="Times New Roman" w:hAnsi="Times New Roman" w:cs="Times New Roman"/>
                <w:b/>
                <w:sz w:val="24"/>
                <w:szCs w:val="24"/>
              </w:rPr>
            </w:pPr>
            <w:r>
              <w:rPr>
                <w:rFonts w:ascii="Times New Roman" w:hAnsi="Times New Roman" w:cs="Times New Roman"/>
                <w:b/>
                <w:sz w:val="24"/>
                <w:szCs w:val="24"/>
              </w:rPr>
              <w:t>40</w:t>
            </w:r>
          </w:p>
        </w:tc>
      </w:tr>
      <w:tr w:rsidR="007511F2" w:rsidRPr="004E55F7" w:rsidTr="004E55F7">
        <w:tc>
          <w:tcPr>
            <w:tcW w:w="485" w:type="pct"/>
          </w:tcPr>
          <w:p w:rsidR="007511F2" w:rsidRPr="004E55F7" w:rsidRDefault="007511F2" w:rsidP="007511F2">
            <w:pPr>
              <w:jc w:val="center"/>
              <w:rPr>
                <w:rFonts w:ascii="Times New Roman" w:hAnsi="Times New Roman" w:cs="Times New Roman"/>
                <w:sz w:val="24"/>
                <w:szCs w:val="24"/>
              </w:rPr>
            </w:pPr>
          </w:p>
        </w:tc>
        <w:tc>
          <w:tcPr>
            <w:tcW w:w="3728" w:type="pct"/>
          </w:tcPr>
          <w:p w:rsidR="007511F2" w:rsidRPr="004E55F7" w:rsidRDefault="007511F2" w:rsidP="007511F2">
            <w:pPr>
              <w:ind w:firstLine="192"/>
              <w:jc w:val="center"/>
              <w:rPr>
                <w:rFonts w:ascii="Times New Roman" w:hAnsi="Times New Roman" w:cs="Times New Roman"/>
                <w:b/>
                <w:sz w:val="24"/>
                <w:szCs w:val="24"/>
              </w:rPr>
            </w:pPr>
            <w:r w:rsidRPr="004E55F7">
              <w:rPr>
                <w:rFonts w:ascii="Times New Roman" w:hAnsi="Times New Roman" w:cs="Times New Roman"/>
                <w:b/>
                <w:sz w:val="24"/>
                <w:szCs w:val="24"/>
              </w:rPr>
              <w:t>9 класс</w:t>
            </w:r>
          </w:p>
        </w:tc>
        <w:tc>
          <w:tcPr>
            <w:tcW w:w="787" w:type="pct"/>
          </w:tcPr>
          <w:p w:rsidR="007511F2" w:rsidRPr="004E55F7" w:rsidRDefault="007511F2" w:rsidP="00490297">
            <w:pPr>
              <w:jc w:val="center"/>
              <w:rPr>
                <w:rFonts w:ascii="Times New Roman" w:hAnsi="Times New Roman" w:cs="Times New Roman"/>
                <w:b/>
                <w:sz w:val="24"/>
                <w:szCs w:val="24"/>
              </w:rPr>
            </w:pPr>
          </w:p>
        </w:tc>
      </w:tr>
      <w:tr w:rsidR="007511F2" w:rsidRPr="004E55F7" w:rsidTr="004E55F7">
        <w:tc>
          <w:tcPr>
            <w:tcW w:w="485" w:type="pct"/>
          </w:tcPr>
          <w:p w:rsidR="007511F2" w:rsidRPr="004E55F7" w:rsidRDefault="007511F2" w:rsidP="007511F2">
            <w:pPr>
              <w:jc w:val="center"/>
              <w:rPr>
                <w:rFonts w:ascii="Times New Roman" w:hAnsi="Times New Roman" w:cs="Times New Roman"/>
                <w:sz w:val="24"/>
                <w:szCs w:val="24"/>
              </w:rPr>
            </w:pPr>
            <w:r w:rsidRPr="004E55F7">
              <w:rPr>
                <w:rFonts w:ascii="Times New Roman" w:hAnsi="Times New Roman" w:cs="Times New Roman"/>
                <w:sz w:val="24"/>
                <w:szCs w:val="24"/>
              </w:rPr>
              <w:t>1</w:t>
            </w:r>
          </w:p>
        </w:tc>
        <w:tc>
          <w:tcPr>
            <w:tcW w:w="3728" w:type="pct"/>
          </w:tcPr>
          <w:p w:rsidR="007511F2" w:rsidRPr="0014677A" w:rsidRDefault="0014677A" w:rsidP="007511F2">
            <w:pPr>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Тема 1. Россия в первой четверти </w:t>
            </w:r>
            <w:r>
              <w:rPr>
                <w:rFonts w:ascii="Times New Roman" w:eastAsia="Times New Roman" w:hAnsi="Times New Roman" w:cs="Times New Roman"/>
                <w:bCs/>
                <w:sz w:val="24"/>
                <w:szCs w:val="24"/>
                <w:lang w:val="en-US" w:eastAsia="ru-RU"/>
              </w:rPr>
              <w:t>XIX</w:t>
            </w:r>
            <w:r>
              <w:rPr>
                <w:rFonts w:ascii="Times New Roman" w:eastAsia="Times New Roman" w:hAnsi="Times New Roman" w:cs="Times New Roman"/>
                <w:bCs/>
                <w:sz w:val="24"/>
                <w:szCs w:val="24"/>
                <w:lang w:eastAsia="ru-RU"/>
              </w:rPr>
              <w:t xml:space="preserve"> в.</w:t>
            </w:r>
          </w:p>
        </w:tc>
        <w:tc>
          <w:tcPr>
            <w:tcW w:w="787" w:type="pct"/>
          </w:tcPr>
          <w:p w:rsidR="007511F2" w:rsidRPr="004E55F7" w:rsidRDefault="0014677A" w:rsidP="00490297">
            <w:pPr>
              <w:jc w:val="center"/>
              <w:rPr>
                <w:rFonts w:ascii="Times New Roman" w:hAnsi="Times New Roman" w:cs="Times New Roman"/>
                <w:sz w:val="24"/>
                <w:szCs w:val="24"/>
              </w:rPr>
            </w:pPr>
            <w:r>
              <w:rPr>
                <w:rFonts w:ascii="Times New Roman" w:hAnsi="Times New Roman" w:cs="Times New Roman"/>
                <w:sz w:val="24"/>
                <w:szCs w:val="24"/>
              </w:rPr>
              <w:t>9</w:t>
            </w:r>
          </w:p>
        </w:tc>
      </w:tr>
      <w:tr w:rsidR="007511F2" w:rsidRPr="004E55F7" w:rsidTr="004E55F7">
        <w:tc>
          <w:tcPr>
            <w:tcW w:w="485" w:type="pct"/>
          </w:tcPr>
          <w:p w:rsidR="007511F2" w:rsidRPr="004E55F7" w:rsidRDefault="007511F2" w:rsidP="007511F2">
            <w:pPr>
              <w:jc w:val="center"/>
              <w:rPr>
                <w:rFonts w:ascii="Times New Roman" w:hAnsi="Times New Roman" w:cs="Times New Roman"/>
                <w:sz w:val="24"/>
                <w:szCs w:val="24"/>
              </w:rPr>
            </w:pPr>
            <w:r w:rsidRPr="004E55F7">
              <w:rPr>
                <w:rFonts w:ascii="Times New Roman" w:hAnsi="Times New Roman" w:cs="Times New Roman"/>
                <w:sz w:val="24"/>
                <w:szCs w:val="24"/>
              </w:rPr>
              <w:t>2</w:t>
            </w:r>
          </w:p>
        </w:tc>
        <w:tc>
          <w:tcPr>
            <w:tcW w:w="3728" w:type="pct"/>
          </w:tcPr>
          <w:p w:rsidR="007511F2" w:rsidRPr="0014677A" w:rsidRDefault="0014677A" w:rsidP="007511F2">
            <w:pPr>
              <w:jc w:val="both"/>
              <w:rPr>
                <w:rFonts w:ascii="Times New Roman" w:hAnsi="Times New Roman" w:cs="Times New Roman"/>
                <w:sz w:val="24"/>
                <w:szCs w:val="24"/>
              </w:rPr>
            </w:pPr>
            <w:r>
              <w:rPr>
                <w:rFonts w:ascii="Times New Roman" w:hAnsi="Times New Roman" w:cs="Times New Roman"/>
                <w:sz w:val="24"/>
                <w:szCs w:val="24"/>
              </w:rPr>
              <w:t xml:space="preserve">Тема 2. Россия во второй </w:t>
            </w:r>
            <w:r>
              <w:rPr>
                <w:rFonts w:ascii="Times New Roman" w:eastAsia="Times New Roman" w:hAnsi="Times New Roman" w:cs="Times New Roman"/>
                <w:bCs/>
                <w:sz w:val="24"/>
                <w:szCs w:val="24"/>
                <w:lang w:eastAsia="ru-RU"/>
              </w:rPr>
              <w:t xml:space="preserve">четверти </w:t>
            </w:r>
            <w:r>
              <w:rPr>
                <w:rFonts w:ascii="Times New Roman" w:eastAsia="Times New Roman" w:hAnsi="Times New Roman" w:cs="Times New Roman"/>
                <w:bCs/>
                <w:sz w:val="24"/>
                <w:szCs w:val="24"/>
                <w:lang w:val="en-US" w:eastAsia="ru-RU"/>
              </w:rPr>
              <w:t>XIX</w:t>
            </w:r>
            <w:r>
              <w:rPr>
                <w:rFonts w:ascii="Times New Roman" w:eastAsia="Times New Roman" w:hAnsi="Times New Roman" w:cs="Times New Roman"/>
                <w:bCs/>
                <w:sz w:val="24"/>
                <w:szCs w:val="24"/>
                <w:lang w:eastAsia="ru-RU"/>
              </w:rPr>
              <w:t xml:space="preserve"> в.</w:t>
            </w:r>
          </w:p>
        </w:tc>
        <w:tc>
          <w:tcPr>
            <w:tcW w:w="787" w:type="pct"/>
          </w:tcPr>
          <w:p w:rsidR="007511F2" w:rsidRPr="004E55F7" w:rsidRDefault="0014677A" w:rsidP="00490297">
            <w:pPr>
              <w:jc w:val="center"/>
              <w:rPr>
                <w:rFonts w:ascii="Times New Roman" w:hAnsi="Times New Roman" w:cs="Times New Roman"/>
                <w:sz w:val="24"/>
                <w:szCs w:val="24"/>
              </w:rPr>
            </w:pPr>
            <w:r>
              <w:rPr>
                <w:rFonts w:ascii="Times New Roman" w:hAnsi="Times New Roman" w:cs="Times New Roman"/>
                <w:sz w:val="24"/>
                <w:szCs w:val="24"/>
              </w:rPr>
              <w:t>8</w:t>
            </w:r>
          </w:p>
        </w:tc>
      </w:tr>
      <w:tr w:rsidR="007511F2" w:rsidRPr="004E55F7" w:rsidTr="004E55F7">
        <w:tc>
          <w:tcPr>
            <w:tcW w:w="485" w:type="pct"/>
          </w:tcPr>
          <w:p w:rsidR="007511F2" w:rsidRPr="004E55F7" w:rsidRDefault="007511F2" w:rsidP="007511F2">
            <w:pPr>
              <w:jc w:val="center"/>
              <w:rPr>
                <w:rFonts w:ascii="Times New Roman" w:hAnsi="Times New Roman" w:cs="Times New Roman"/>
                <w:sz w:val="24"/>
                <w:szCs w:val="24"/>
              </w:rPr>
            </w:pPr>
            <w:r w:rsidRPr="004E55F7">
              <w:rPr>
                <w:rFonts w:ascii="Times New Roman" w:hAnsi="Times New Roman" w:cs="Times New Roman"/>
                <w:sz w:val="24"/>
                <w:szCs w:val="24"/>
              </w:rPr>
              <w:t>3</w:t>
            </w:r>
          </w:p>
        </w:tc>
        <w:tc>
          <w:tcPr>
            <w:tcW w:w="3728" w:type="pct"/>
          </w:tcPr>
          <w:p w:rsidR="007511F2" w:rsidRPr="0014677A" w:rsidRDefault="0014677A" w:rsidP="007511F2">
            <w:pPr>
              <w:rPr>
                <w:rFonts w:ascii="Times New Roman" w:hAnsi="Times New Roman" w:cs="Times New Roman"/>
                <w:sz w:val="24"/>
                <w:szCs w:val="24"/>
              </w:rPr>
            </w:pPr>
            <w:r>
              <w:rPr>
                <w:rFonts w:ascii="Times New Roman" w:hAnsi="Times New Roman" w:cs="Times New Roman"/>
                <w:sz w:val="24"/>
                <w:szCs w:val="24"/>
              </w:rPr>
              <w:t>Тема 3. Россия в эпоху Великих реформ.</w:t>
            </w:r>
          </w:p>
        </w:tc>
        <w:tc>
          <w:tcPr>
            <w:tcW w:w="787" w:type="pct"/>
          </w:tcPr>
          <w:p w:rsidR="007511F2" w:rsidRPr="004E55F7" w:rsidRDefault="007511F2" w:rsidP="00490297">
            <w:pPr>
              <w:jc w:val="center"/>
              <w:rPr>
                <w:rFonts w:ascii="Times New Roman" w:hAnsi="Times New Roman" w:cs="Times New Roman"/>
                <w:sz w:val="24"/>
                <w:szCs w:val="24"/>
              </w:rPr>
            </w:pPr>
            <w:r w:rsidRPr="004E55F7">
              <w:rPr>
                <w:rFonts w:ascii="Times New Roman" w:hAnsi="Times New Roman" w:cs="Times New Roman"/>
                <w:sz w:val="24"/>
                <w:szCs w:val="24"/>
              </w:rPr>
              <w:t>7</w:t>
            </w:r>
          </w:p>
        </w:tc>
      </w:tr>
      <w:tr w:rsidR="007511F2" w:rsidRPr="004E55F7" w:rsidTr="004E55F7">
        <w:tc>
          <w:tcPr>
            <w:tcW w:w="485" w:type="pct"/>
          </w:tcPr>
          <w:p w:rsidR="007511F2" w:rsidRPr="004E55F7" w:rsidRDefault="007511F2" w:rsidP="007511F2">
            <w:pPr>
              <w:jc w:val="center"/>
              <w:rPr>
                <w:rFonts w:ascii="Times New Roman" w:hAnsi="Times New Roman" w:cs="Times New Roman"/>
                <w:sz w:val="24"/>
                <w:szCs w:val="24"/>
              </w:rPr>
            </w:pPr>
            <w:r w:rsidRPr="004E55F7">
              <w:rPr>
                <w:rFonts w:ascii="Times New Roman" w:hAnsi="Times New Roman" w:cs="Times New Roman"/>
                <w:sz w:val="24"/>
                <w:szCs w:val="24"/>
              </w:rPr>
              <w:t>4</w:t>
            </w:r>
          </w:p>
        </w:tc>
        <w:tc>
          <w:tcPr>
            <w:tcW w:w="3728" w:type="pct"/>
            <w:tcBorders>
              <w:top w:val="single" w:sz="4" w:space="0" w:color="auto"/>
              <w:left w:val="single" w:sz="4" w:space="0" w:color="auto"/>
              <w:bottom w:val="single" w:sz="4" w:space="0" w:color="auto"/>
              <w:right w:val="single" w:sz="4" w:space="0" w:color="auto"/>
            </w:tcBorders>
          </w:tcPr>
          <w:p w:rsidR="007511F2" w:rsidRPr="0014677A" w:rsidRDefault="0014677A" w:rsidP="0014677A">
            <w:pPr>
              <w:widowControl w:val="0"/>
              <w:autoSpaceDE w:val="0"/>
              <w:autoSpaceDN w:val="0"/>
              <w:adjustRightInd w:val="0"/>
              <w:jc w:val="both"/>
              <w:rPr>
                <w:rFonts w:ascii="Times New Roman" w:eastAsia="Times New Roman" w:hAnsi="Times New Roman" w:cs="Times New Roman"/>
                <w:sz w:val="24"/>
                <w:szCs w:val="24"/>
                <w:lang w:eastAsia="ru-RU"/>
              </w:rPr>
            </w:pPr>
            <w:r w:rsidRPr="0014677A">
              <w:rPr>
                <w:rFonts w:ascii="Times New Roman" w:eastAsia="Calibri" w:hAnsi="Times New Roman" w:cs="Times New Roman"/>
                <w:color w:val="231F20"/>
                <w:sz w:val="24"/>
                <w:szCs w:val="24"/>
              </w:rPr>
              <w:t xml:space="preserve">Тема 4. Россия в 1880—1890-е гг. </w:t>
            </w:r>
          </w:p>
        </w:tc>
        <w:tc>
          <w:tcPr>
            <w:tcW w:w="787" w:type="pct"/>
          </w:tcPr>
          <w:p w:rsidR="007511F2" w:rsidRPr="004E55F7" w:rsidRDefault="0014677A" w:rsidP="00490297">
            <w:pPr>
              <w:jc w:val="center"/>
              <w:rPr>
                <w:rFonts w:ascii="Times New Roman" w:hAnsi="Times New Roman" w:cs="Times New Roman"/>
                <w:sz w:val="24"/>
                <w:szCs w:val="24"/>
              </w:rPr>
            </w:pPr>
            <w:r>
              <w:rPr>
                <w:rFonts w:ascii="Times New Roman" w:hAnsi="Times New Roman" w:cs="Times New Roman"/>
                <w:sz w:val="24"/>
                <w:szCs w:val="24"/>
              </w:rPr>
              <w:t>7</w:t>
            </w:r>
          </w:p>
        </w:tc>
      </w:tr>
      <w:tr w:rsidR="007511F2" w:rsidRPr="004E55F7" w:rsidTr="004E55F7">
        <w:tc>
          <w:tcPr>
            <w:tcW w:w="485" w:type="pct"/>
          </w:tcPr>
          <w:p w:rsidR="007511F2" w:rsidRPr="004E55F7" w:rsidRDefault="007511F2" w:rsidP="007511F2">
            <w:pPr>
              <w:jc w:val="center"/>
              <w:rPr>
                <w:rFonts w:ascii="Times New Roman" w:hAnsi="Times New Roman" w:cs="Times New Roman"/>
                <w:sz w:val="24"/>
                <w:szCs w:val="24"/>
              </w:rPr>
            </w:pPr>
            <w:r w:rsidRPr="004E55F7">
              <w:rPr>
                <w:rFonts w:ascii="Times New Roman" w:hAnsi="Times New Roman" w:cs="Times New Roman"/>
                <w:sz w:val="24"/>
                <w:szCs w:val="24"/>
              </w:rPr>
              <w:t>5</w:t>
            </w:r>
          </w:p>
        </w:tc>
        <w:tc>
          <w:tcPr>
            <w:tcW w:w="3728" w:type="pct"/>
            <w:tcBorders>
              <w:top w:val="single" w:sz="4" w:space="0" w:color="auto"/>
              <w:left w:val="single" w:sz="4" w:space="0" w:color="auto"/>
              <w:bottom w:val="single" w:sz="4" w:space="0" w:color="auto"/>
              <w:right w:val="single" w:sz="4" w:space="0" w:color="auto"/>
            </w:tcBorders>
          </w:tcPr>
          <w:p w:rsidR="007511F2" w:rsidRPr="0014677A" w:rsidRDefault="0014677A" w:rsidP="007511F2">
            <w:pPr>
              <w:widowControl w:val="0"/>
              <w:autoSpaceDE w:val="0"/>
              <w:autoSpaceDN w:val="0"/>
              <w:adjustRightInd w:val="0"/>
              <w:jc w:val="both"/>
              <w:rPr>
                <w:rFonts w:ascii="Times New Roman" w:eastAsia="Times New Roman" w:hAnsi="Times New Roman" w:cs="Times New Roman"/>
                <w:sz w:val="24"/>
                <w:szCs w:val="24"/>
                <w:lang w:eastAsia="ru-RU"/>
              </w:rPr>
            </w:pPr>
            <w:r w:rsidRPr="0014677A">
              <w:rPr>
                <w:rFonts w:ascii="Times New Roman" w:eastAsia="Calibri" w:hAnsi="Times New Roman" w:cs="Times New Roman"/>
                <w:color w:val="231F20"/>
                <w:sz w:val="24"/>
                <w:szCs w:val="24"/>
              </w:rPr>
              <w:t>Тема 5. Россия в начале XX в. (9 ч)</w:t>
            </w:r>
          </w:p>
        </w:tc>
        <w:tc>
          <w:tcPr>
            <w:tcW w:w="787" w:type="pct"/>
          </w:tcPr>
          <w:p w:rsidR="007511F2" w:rsidRPr="004E55F7" w:rsidRDefault="0014677A" w:rsidP="00490297">
            <w:pPr>
              <w:jc w:val="center"/>
              <w:rPr>
                <w:rFonts w:ascii="Times New Roman" w:hAnsi="Times New Roman" w:cs="Times New Roman"/>
                <w:sz w:val="24"/>
                <w:szCs w:val="24"/>
              </w:rPr>
            </w:pPr>
            <w:r>
              <w:rPr>
                <w:rFonts w:ascii="Times New Roman" w:hAnsi="Times New Roman" w:cs="Times New Roman"/>
                <w:sz w:val="24"/>
                <w:szCs w:val="24"/>
              </w:rPr>
              <w:t>9</w:t>
            </w:r>
          </w:p>
        </w:tc>
      </w:tr>
      <w:tr w:rsidR="007511F2" w:rsidRPr="004E55F7" w:rsidTr="004E55F7">
        <w:tc>
          <w:tcPr>
            <w:tcW w:w="485" w:type="pct"/>
          </w:tcPr>
          <w:p w:rsidR="007511F2" w:rsidRPr="004E55F7" w:rsidRDefault="007511F2" w:rsidP="007511F2">
            <w:pPr>
              <w:jc w:val="center"/>
              <w:rPr>
                <w:rFonts w:ascii="Times New Roman" w:hAnsi="Times New Roman" w:cs="Times New Roman"/>
                <w:b/>
                <w:sz w:val="24"/>
                <w:szCs w:val="24"/>
              </w:rPr>
            </w:pPr>
            <w:r w:rsidRPr="004E55F7">
              <w:rPr>
                <w:rFonts w:ascii="Times New Roman" w:hAnsi="Times New Roman" w:cs="Times New Roman"/>
                <w:b/>
                <w:sz w:val="24"/>
                <w:szCs w:val="24"/>
              </w:rPr>
              <w:t>Итого</w:t>
            </w:r>
          </w:p>
        </w:tc>
        <w:tc>
          <w:tcPr>
            <w:tcW w:w="3728" w:type="pct"/>
            <w:tcBorders>
              <w:top w:val="single" w:sz="4" w:space="0" w:color="auto"/>
              <w:left w:val="single" w:sz="4" w:space="0" w:color="auto"/>
              <w:bottom w:val="single" w:sz="4" w:space="0" w:color="auto"/>
              <w:right w:val="single" w:sz="4" w:space="0" w:color="auto"/>
            </w:tcBorders>
          </w:tcPr>
          <w:p w:rsidR="007511F2" w:rsidRPr="004E55F7" w:rsidRDefault="007511F2" w:rsidP="007511F2">
            <w:pPr>
              <w:widowControl w:val="0"/>
              <w:autoSpaceDE w:val="0"/>
              <w:autoSpaceDN w:val="0"/>
              <w:adjustRightInd w:val="0"/>
              <w:jc w:val="both"/>
              <w:rPr>
                <w:rFonts w:ascii="Times New Roman" w:eastAsia="Times New Roman" w:hAnsi="Times New Roman" w:cs="Times New Roman"/>
                <w:b/>
                <w:sz w:val="24"/>
                <w:szCs w:val="24"/>
                <w:lang w:eastAsia="ru-RU"/>
              </w:rPr>
            </w:pPr>
          </w:p>
        </w:tc>
        <w:tc>
          <w:tcPr>
            <w:tcW w:w="787" w:type="pct"/>
          </w:tcPr>
          <w:p w:rsidR="007511F2" w:rsidRPr="004E55F7" w:rsidRDefault="007511F2" w:rsidP="00490297">
            <w:pPr>
              <w:jc w:val="center"/>
              <w:rPr>
                <w:rFonts w:ascii="Times New Roman" w:hAnsi="Times New Roman" w:cs="Times New Roman"/>
                <w:b/>
                <w:sz w:val="24"/>
                <w:szCs w:val="24"/>
              </w:rPr>
            </w:pPr>
            <w:r w:rsidRPr="004E55F7">
              <w:rPr>
                <w:rFonts w:ascii="Times New Roman" w:hAnsi="Times New Roman" w:cs="Times New Roman"/>
                <w:b/>
                <w:sz w:val="24"/>
                <w:szCs w:val="24"/>
              </w:rPr>
              <w:t>40</w:t>
            </w:r>
          </w:p>
        </w:tc>
      </w:tr>
      <w:tr w:rsidR="007511F2" w:rsidRPr="004E55F7" w:rsidTr="004E55F7">
        <w:tc>
          <w:tcPr>
            <w:tcW w:w="485" w:type="pct"/>
          </w:tcPr>
          <w:p w:rsidR="007511F2" w:rsidRPr="004E55F7" w:rsidRDefault="007511F2" w:rsidP="007511F2">
            <w:pPr>
              <w:jc w:val="center"/>
              <w:rPr>
                <w:rFonts w:ascii="Times New Roman" w:hAnsi="Times New Roman" w:cs="Times New Roman"/>
                <w:b/>
                <w:sz w:val="24"/>
                <w:szCs w:val="24"/>
              </w:rPr>
            </w:pPr>
            <w:r w:rsidRPr="004E55F7">
              <w:rPr>
                <w:rFonts w:ascii="Times New Roman" w:hAnsi="Times New Roman" w:cs="Times New Roman"/>
                <w:b/>
                <w:sz w:val="24"/>
                <w:szCs w:val="24"/>
              </w:rPr>
              <w:t>Всего</w:t>
            </w:r>
          </w:p>
        </w:tc>
        <w:tc>
          <w:tcPr>
            <w:tcW w:w="3728" w:type="pct"/>
            <w:tcBorders>
              <w:top w:val="single" w:sz="4" w:space="0" w:color="auto"/>
              <w:left w:val="single" w:sz="4" w:space="0" w:color="auto"/>
              <w:bottom w:val="single" w:sz="4" w:space="0" w:color="auto"/>
              <w:right w:val="single" w:sz="4" w:space="0" w:color="auto"/>
            </w:tcBorders>
          </w:tcPr>
          <w:p w:rsidR="007511F2" w:rsidRPr="004E55F7" w:rsidRDefault="007511F2" w:rsidP="007511F2">
            <w:pPr>
              <w:widowControl w:val="0"/>
              <w:autoSpaceDE w:val="0"/>
              <w:autoSpaceDN w:val="0"/>
              <w:adjustRightInd w:val="0"/>
              <w:jc w:val="both"/>
              <w:rPr>
                <w:rFonts w:ascii="Times New Roman" w:eastAsia="Times New Roman" w:hAnsi="Times New Roman" w:cs="Times New Roman"/>
                <w:b/>
                <w:sz w:val="24"/>
                <w:szCs w:val="24"/>
                <w:lang w:eastAsia="ru-RU"/>
              </w:rPr>
            </w:pPr>
          </w:p>
        </w:tc>
        <w:tc>
          <w:tcPr>
            <w:tcW w:w="787" w:type="pct"/>
          </w:tcPr>
          <w:p w:rsidR="007511F2" w:rsidRPr="004E55F7" w:rsidRDefault="00490297" w:rsidP="00490297">
            <w:pPr>
              <w:jc w:val="center"/>
              <w:rPr>
                <w:rFonts w:ascii="Times New Roman" w:hAnsi="Times New Roman" w:cs="Times New Roman"/>
                <w:b/>
                <w:sz w:val="24"/>
                <w:szCs w:val="24"/>
              </w:rPr>
            </w:pPr>
            <w:r>
              <w:rPr>
                <w:rFonts w:ascii="Times New Roman" w:hAnsi="Times New Roman" w:cs="Times New Roman"/>
                <w:b/>
                <w:sz w:val="24"/>
                <w:szCs w:val="24"/>
              </w:rPr>
              <w:t>160</w:t>
            </w:r>
          </w:p>
        </w:tc>
      </w:tr>
    </w:tbl>
    <w:p w:rsidR="004E55F7" w:rsidRPr="004E55F7" w:rsidRDefault="004E55F7" w:rsidP="004E55F7">
      <w:pPr>
        <w:spacing w:after="0"/>
        <w:rPr>
          <w:rFonts w:ascii="Times New Roman" w:hAnsi="Times New Roman" w:cs="Times New Roman"/>
          <w:b/>
          <w:sz w:val="24"/>
          <w:szCs w:val="24"/>
        </w:rPr>
      </w:pPr>
    </w:p>
    <w:p w:rsidR="002579FF" w:rsidRDefault="002579FF" w:rsidP="002579FF">
      <w:pPr>
        <w:spacing w:after="0"/>
        <w:jc w:val="center"/>
        <w:rPr>
          <w:rFonts w:ascii="Times New Roman" w:hAnsi="Times New Roman" w:cs="Times New Roman"/>
          <w:b/>
          <w:sz w:val="28"/>
          <w:szCs w:val="28"/>
        </w:rPr>
      </w:pPr>
    </w:p>
    <w:p w:rsidR="002579FF" w:rsidRDefault="002579FF" w:rsidP="002579FF">
      <w:pPr>
        <w:spacing w:after="0"/>
        <w:jc w:val="center"/>
        <w:rPr>
          <w:rFonts w:ascii="Times New Roman" w:hAnsi="Times New Roman" w:cs="Times New Roman"/>
          <w:b/>
          <w:sz w:val="28"/>
          <w:szCs w:val="28"/>
        </w:rPr>
      </w:pPr>
    </w:p>
    <w:p w:rsidR="002579FF" w:rsidRDefault="002579FF" w:rsidP="002579FF">
      <w:pPr>
        <w:spacing w:after="0"/>
        <w:jc w:val="center"/>
        <w:rPr>
          <w:rFonts w:ascii="Times New Roman" w:hAnsi="Times New Roman" w:cs="Times New Roman"/>
          <w:b/>
          <w:sz w:val="28"/>
          <w:szCs w:val="28"/>
        </w:rPr>
      </w:pPr>
    </w:p>
    <w:tbl>
      <w:tblPr>
        <w:tblStyle w:val="myTableStyle"/>
        <w:tblOverlap w:val="never"/>
        <w:tblW w:w="6000" w:type="dxa"/>
        <w:jc w:val="center"/>
      </w:tblPr>
      <w:tblGrid>
        <w:gridCol w:w="1"/>
        <w:gridCol w:w="1"/>
      </w:tblGrid>
      <w:tr>
        <w:trPr/>
        <w:tc>
          <w:tcPr>
            <w:gridSpan w:val="3"/>
            <w:tcMar>
              <w:left w:w="350" w:type="dxa"/>
              <w:right w:w="350" w:type="dxa"/>
              <w:top w:w="150" w:type="dxa"/>
              <w:bottom w:w="0" w:type="dxa"/>
            </w:tcMar>
          </w:tcPr>
          <w:p>
            <w:pPr>
              <w:jc w:val="center"/>
              <w:rPr>
                <w:b w:val="on"/>
                <w:bCs w:val="on"/>
                <w:sz w:val="36"/>
                <w:szCs w:val="36"/>
              </w:rPr>
            </w:pPr>
            <w:r>
              <w:rPr>
                <w:b w:val="on"/>
                <w:bCs w:val="on"/>
                <w:sz w:val="36"/>
                <w:szCs w:val="36"/>
              </w:rPr>
              <w:t xml:space="preserve">ДОКУМЕНТ ПОДПИСАН ЭЛЕКТРОННОЙ ПОДПИСЬЮ</w:t>
            </w:r>
          </w:p>
        </w:tc>
      </w:tr>
      <w:tr>
        <w:trPr/>
        <w:tc>
          <w:tcPr>
            <w:gridSpan w:val="3"/>
            <w:tcMar>
              <w:left w:w="0" w:type="dxa"/>
              <w:right w:w="0" w:type="dxa"/>
              <w:bottom w:w="150" w:type="dxa"/>
            </w:tcMar>
          </w:tcPr>
          <w:p>
            <w:pPr>
              <w:shd w:val="clear" w:fill="000000"/>
              <w:jc w:val="center"/>
              <w:spacing w:before="50" w:after="50" w:line="240" w:lineRule="auto"/>
              <w:rPr>
                <w:b w:val="on"/>
                <w:bCs w:val="on"/>
                <w:color w:val="ffffff"/>
              </w:rPr>
            </w:pPr>
            <w:r>
              <w:rPr>
                <w:b w:val="on"/>
                <w:bCs w:val="on"/>
                <w:color w:val="ffffff"/>
              </w:rPr>
              <w:t xml:space="preserve">СВЕДЕНИЯ О СЕРТИФИКАТЕ ЭП</w:t>
            </w:r>
          </w:p>
        </w:tc>
      </w:tr>
      <w:tr>
        <w:trPr/>
        <w:tc>
          <w:tcPr/>
          <w:p>
            <w:pPr>
              <w:rPr/>
            </w:pPr>
            <w:r>
              <w:rPr/>
              <w:t xml:space="preserve">Сертификат</w:t>
            </w:r>
          </w:p>
        </w:tc>
        <w:tc>
          <w:tcPr>
            <w:gridSpan w:val="2"/>
          </w:tcPr>
          <w:p>
            <w:pPr>
              <w:rPr/>
            </w:pPr>
            <w:r>
              <w:rPr/>
              <w:t xml:space="preserve">603332450510203670830559428146817986133868575967</w:t>
            </w:r>
          </w:p>
        </w:tc>
      </w:tr>
      <w:tr>
        <w:trPr/>
        <w:tc>
          <w:tcPr/>
          <w:p>
            <w:pPr>
              <w:rPr/>
            </w:pPr>
            <w:r>
              <w:rPr/>
              <w:t xml:space="preserve">Владелец</w:t>
            </w:r>
          </w:p>
        </w:tc>
        <w:tc>
          <w:tcPr>
            <w:gridSpan w:val="2"/>
          </w:tcPr>
          <w:p>
            <w:pPr>
              <w:rPr/>
            </w:pPr>
            <w:r>
              <w:rPr/>
              <w:t xml:space="preserve">Бочаев  Валентин  Афанасьевич</w:t>
            </w:r>
          </w:p>
        </w:tc>
      </w:tr>
      <w:tr>
        <w:trPr/>
        <w:tc>
          <w:tcPr/>
          <w:p>
            <w:pPr>
              <w:rPr/>
            </w:pPr>
            <w:r>
              <w:rPr/>
              <w:t xml:space="preserve">Действителен</w:t>
            </w:r>
          </w:p>
        </w:tc>
        <w:tc>
          <w:tcPr>
            <w:gridSpan w:val="2"/>
          </w:tcPr>
          <w:p>
            <w:pPr>
              <w:rPr/>
            </w:pPr>
            <w:r>
              <w:rPr/>
              <w:t xml:space="preserve">С 28.04.2021 по 28.04.2022</w:t>
            </w:r>
          </w:p>
        </w:tc>
      </w:tr>
    </w:tbl>
    <w:sectPr xmlns:w="http://schemas.openxmlformats.org/wordprocessingml/2006/main" w:rsidR="002579FF" w:rsidSect="00A77F79">
      <w:pgSz w:w="11906" w:h="16838"/>
      <w:pgMar w:top="568" w:right="850" w:bottom="426" w:left="1701" w:header="708" w:footer="708" w:gutter="0"/>
      <w:cols w:space="708"/>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comments>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23840">
    <w:multiLevelType w:val="hybridMultilevel"/>
    <w:lvl w:ilvl="0" w:tplc="40502984">
      <w:start w:val="1"/>
      <w:numFmt w:val="decimal"/>
      <w:lvlText w:val="%1."/>
      <w:lvlJc w:val="left"/>
      <w:pPr>
        <w:ind w:left="720" w:hanging="360"/>
      </w:pPr>
    </w:lvl>
    <w:lvl w:ilvl="1" w:tplc="40502984" w:tentative="1">
      <w:start w:val="1"/>
      <w:numFmt w:val="lowerLetter"/>
      <w:lvlText w:val="%2."/>
      <w:lvlJc w:val="left"/>
      <w:pPr>
        <w:ind w:left="1440" w:hanging="360"/>
      </w:pPr>
    </w:lvl>
    <w:lvl w:ilvl="2" w:tplc="40502984" w:tentative="1">
      <w:start w:val="1"/>
      <w:numFmt w:val="lowerRoman"/>
      <w:lvlText w:val="%3."/>
      <w:lvlJc w:val="right"/>
      <w:pPr>
        <w:ind w:left="2160" w:hanging="180"/>
      </w:pPr>
    </w:lvl>
    <w:lvl w:ilvl="3" w:tplc="40502984" w:tentative="1">
      <w:start w:val="1"/>
      <w:numFmt w:val="decimal"/>
      <w:lvlText w:val="%4."/>
      <w:lvlJc w:val="left"/>
      <w:pPr>
        <w:ind w:left="2880" w:hanging="360"/>
      </w:pPr>
    </w:lvl>
    <w:lvl w:ilvl="4" w:tplc="40502984" w:tentative="1">
      <w:start w:val="1"/>
      <w:numFmt w:val="lowerLetter"/>
      <w:lvlText w:val="%5."/>
      <w:lvlJc w:val="left"/>
      <w:pPr>
        <w:ind w:left="3600" w:hanging="360"/>
      </w:pPr>
    </w:lvl>
    <w:lvl w:ilvl="5" w:tplc="40502984" w:tentative="1">
      <w:start w:val="1"/>
      <w:numFmt w:val="lowerRoman"/>
      <w:lvlText w:val="%6."/>
      <w:lvlJc w:val="right"/>
      <w:pPr>
        <w:ind w:left="4320" w:hanging="180"/>
      </w:pPr>
    </w:lvl>
    <w:lvl w:ilvl="6" w:tplc="40502984" w:tentative="1">
      <w:start w:val="1"/>
      <w:numFmt w:val="decimal"/>
      <w:lvlText w:val="%7."/>
      <w:lvlJc w:val="left"/>
      <w:pPr>
        <w:ind w:left="5040" w:hanging="360"/>
      </w:pPr>
    </w:lvl>
    <w:lvl w:ilvl="7" w:tplc="40502984" w:tentative="1">
      <w:start w:val="1"/>
      <w:numFmt w:val="lowerLetter"/>
      <w:lvlText w:val="%8."/>
      <w:lvlJc w:val="left"/>
      <w:pPr>
        <w:ind w:left="5760" w:hanging="360"/>
      </w:pPr>
    </w:lvl>
    <w:lvl w:ilvl="8" w:tplc="40502984" w:tentative="1">
      <w:start w:val="1"/>
      <w:numFmt w:val="lowerRoman"/>
      <w:lvlText w:val="%9."/>
      <w:lvlJc w:val="right"/>
      <w:pPr>
        <w:ind w:left="6480" w:hanging="180"/>
      </w:pPr>
    </w:lvl>
  </w:abstractNum>
  <w:abstractNum w:abstractNumId="23839">
    <w:multiLevelType w:val="hybridMultilevel"/>
    <w:lvl w:ilvl="0" w:tplc="95817577">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15:restartNumberingAfterBreak="0">
    <w:nsid w:val="035B7097"/>
    <w:multiLevelType w:val="hybridMultilevel"/>
    <w:tmpl w:val="266A00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5FA76A0"/>
    <w:multiLevelType w:val="hybridMultilevel"/>
    <w:tmpl w:val="7882A6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9F65A1F"/>
    <w:multiLevelType w:val="hybridMultilevel"/>
    <w:tmpl w:val="313AEF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1BD2E26"/>
    <w:multiLevelType w:val="hybridMultilevel"/>
    <w:tmpl w:val="566609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A4B5604"/>
    <w:multiLevelType w:val="hybridMultilevel"/>
    <w:tmpl w:val="18F0121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15:restartNumberingAfterBreak="0">
    <w:nsid w:val="28987F8B"/>
    <w:multiLevelType w:val="hybridMultilevel"/>
    <w:tmpl w:val="8746F8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95E39A2"/>
    <w:multiLevelType w:val="hybridMultilevel"/>
    <w:tmpl w:val="53D6C5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34C274A"/>
    <w:multiLevelType w:val="hybridMultilevel"/>
    <w:tmpl w:val="E0F6D4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7544C14"/>
    <w:multiLevelType w:val="hybridMultilevel"/>
    <w:tmpl w:val="C4846E04"/>
    <w:lvl w:ilvl="0" w:tplc="04190001">
      <w:start w:val="1"/>
      <w:numFmt w:val="bullet"/>
      <w:lvlText w:val=""/>
      <w:lvlJc w:val="left"/>
      <w:pPr>
        <w:ind w:left="720" w:hanging="36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8D041D5"/>
    <w:multiLevelType w:val="hybridMultilevel"/>
    <w:tmpl w:val="96825F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BAE5342"/>
    <w:multiLevelType w:val="hybridMultilevel"/>
    <w:tmpl w:val="9B8CC4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52C5A1B"/>
    <w:multiLevelType w:val="hybridMultilevel"/>
    <w:tmpl w:val="25BE50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A6C5276"/>
    <w:multiLevelType w:val="hybridMultilevel"/>
    <w:tmpl w:val="9FACF0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FEF4E40"/>
    <w:multiLevelType w:val="hybridMultilevel"/>
    <w:tmpl w:val="12A6AA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E371F85"/>
    <w:multiLevelType w:val="hybridMultilevel"/>
    <w:tmpl w:val="BA9468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EAE7F19"/>
    <w:multiLevelType w:val="hybridMultilevel"/>
    <w:tmpl w:val="6F3264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66E949DF"/>
    <w:multiLevelType w:val="hybridMultilevel"/>
    <w:tmpl w:val="60C616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6B195AA3"/>
    <w:multiLevelType w:val="hybridMultilevel"/>
    <w:tmpl w:val="E37236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6E296CAC"/>
    <w:multiLevelType w:val="hybridMultilevel"/>
    <w:tmpl w:val="B16866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EC96676"/>
    <w:multiLevelType w:val="hybridMultilevel"/>
    <w:tmpl w:val="F57EAB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726C724E"/>
    <w:multiLevelType w:val="hybridMultilevel"/>
    <w:tmpl w:val="EF0E96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7D98121B"/>
    <w:multiLevelType w:val="hybridMultilevel"/>
    <w:tmpl w:val="8B5E1F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19"/>
  </w:num>
  <w:num w:numId="3">
    <w:abstractNumId w:val="14"/>
  </w:num>
  <w:num w:numId="4">
    <w:abstractNumId w:val="11"/>
  </w:num>
  <w:num w:numId="5">
    <w:abstractNumId w:val="0"/>
  </w:num>
  <w:num w:numId="6">
    <w:abstractNumId w:val="7"/>
  </w:num>
  <w:num w:numId="7">
    <w:abstractNumId w:val="18"/>
  </w:num>
  <w:num w:numId="8">
    <w:abstractNumId w:val="3"/>
  </w:num>
  <w:num w:numId="9">
    <w:abstractNumId w:val="16"/>
  </w:num>
  <w:num w:numId="10">
    <w:abstractNumId w:val="15"/>
  </w:num>
  <w:num w:numId="11">
    <w:abstractNumId w:val="20"/>
  </w:num>
  <w:num w:numId="12">
    <w:abstractNumId w:val="12"/>
  </w:num>
  <w:num w:numId="13">
    <w:abstractNumId w:val="2"/>
  </w:num>
  <w:num w:numId="14">
    <w:abstractNumId w:val="21"/>
  </w:num>
  <w:num w:numId="15">
    <w:abstractNumId w:val="17"/>
  </w:num>
  <w:num w:numId="16">
    <w:abstractNumId w:val="9"/>
  </w:num>
  <w:num w:numId="17">
    <w:abstractNumId w:val="4"/>
  </w:num>
  <w:num w:numId="18">
    <w:abstractNumId w:val="8"/>
  </w:num>
  <w:num w:numId="19">
    <w:abstractNumId w:val="1"/>
  </w:num>
  <w:num w:numId="20">
    <w:abstractNumId w:val="10"/>
  </w:num>
  <w:num w:numId="21">
    <w:abstractNumId w:val="5"/>
  </w:num>
  <w:num w:numId="22">
    <w:abstractNumId w:val="13"/>
  </w:num>
  <w:num w:numId="23839">
    <w:abstractNumId w:val="23839"/>
  </w:num>
  <w:num w:numId="23840">
    <w:abstractNumId w:val="23840"/>
  </w:num>
  <w:numIdMacAtCleanup w:val="22"/>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323"/>
    <w:rsid w:val="00005904"/>
    <w:rsid w:val="00015BF3"/>
    <w:rsid w:val="00054DD0"/>
    <w:rsid w:val="000B5009"/>
    <w:rsid w:val="000B72F5"/>
    <w:rsid w:val="000C3323"/>
    <w:rsid w:val="00124D6C"/>
    <w:rsid w:val="0014677A"/>
    <w:rsid w:val="001C1A9A"/>
    <w:rsid w:val="001E3F97"/>
    <w:rsid w:val="00226F63"/>
    <w:rsid w:val="002579FF"/>
    <w:rsid w:val="00265B8A"/>
    <w:rsid w:val="002A5456"/>
    <w:rsid w:val="002B0FDC"/>
    <w:rsid w:val="00303D71"/>
    <w:rsid w:val="003331DA"/>
    <w:rsid w:val="00337866"/>
    <w:rsid w:val="00354CF1"/>
    <w:rsid w:val="0043211B"/>
    <w:rsid w:val="004444D7"/>
    <w:rsid w:val="004537CB"/>
    <w:rsid w:val="00485AA5"/>
    <w:rsid w:val="00490297"/>
    <w:rsid w:val="004B0088"/>
    <w:rsid w:val="004E55F7"/>
    <w:rsid w:val="004F065E"/>
    <w:rsid w:val="00532378"/>
    <w:rsid w:val="005B074E"/>
    <w:rsid w:val="005F3B20"/>
    <w:rsid w:val="005F47A5"/>
    <w:rsid w:val="00614A6D"/>
    <w:rsid w:val="00642B79"/>
    <w:rsid w:val="00663842"/>
    <w:rsid w:val="006903E4"/>
    <w:rsid w:val="006933EF"/>
    <w:rsid w:val="007511F2"/>
    <w:rsid w:val="0088280C"/>
    <w:rsid w:val="00915842"/>
    <w:rsid w:val="0092728B"/>
    <w:rsid w:val="009C4ED4"/>
    <w:rsid w:val="009F73F7"/>
    <w:rsid w:val="00A05A7D"/>
    <w:rsid w:val="00A2272B"/>
    <w:rsid w:val="00A50266"/>
    <w:rsid w:val="00A77F79"/>
    <w:rsid w:val="00AE2425"/>
    <w:rsid w:val="00AE6B56"/>
    <w:rsid w:val="00AF0B14"/>
    <w:rsid w:val="00B137C0"/>
    <w:rsid w:val="00B475E2"/>
    <w:rsid w:val="00B52D94"/>
    <w:rsid w:val="00B70568"/>
    <w:rsid w:val="00B940CC"/>
    <w:rsid w:val="00BA6C0C"/>
    <w:rsid w:val="00BC2187"/>
    <w:rsid w:val="00BC21F1"/>
    <w:rsid w:val="00BC6E0B"/>
    <w:rsid w:val="00BF1735"/>
    <w:rsid w:val="00C01335"/>
    <w:rsid w:val="00C52266"/>
    <w:rsid w:val="00C87666"/>
    <w:rsid w:val="00CC0DFD"/>
    <w:rsid w:val="00CC590B"/>
    <w:rsid w:val="00D63709"/>
    <w:rsid w:val="00D7684D"/>
    <w:rsid w:val="00D80456"/>
    <w:rsid w:val="00D91BA2"/>
    <w:rsid w:val="00DE0F53"/>
    <w:rsid w:val="00DF6A77"/>
    <w:rsid w:val="00E17ECD"/>
    <w:rsid w:val="00E26A65"/>
    <w:rsid w:val="00E60D79"/>
    <w:rsid w:val="00EA670C"/>
    <w:rsid w:val="00EE60FB"/>
    <w:rsid w:val="00F703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ADCAD2-B3CF-45E3-8AF4-701977031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5">
    <w:name w:val="heading 5"/>
    <w:basedOn w:val="a"/>
    <w:link w:val="50"/>
    <w:qFormat/>
    <w:rsid w:val="002579FF"/>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F065E"/>
    <w:pPr>
      <w:ind w:left="720"/>
      <w:contextualSpacing/>
    </w:pPr>
  </w:style>
  <w:style w:type="table" w:styleId="a4">
    <w:name w:val="Table Grid"/>
    <w:basedOn w:val="a1"/>
    <w:uiPriority w:val="39"/>
    <w:rsid w:val="004F06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0">
    <w:name w:val="Заголовок 5 Знак"/>
    <w:basedOn w:val="a0"/>
    <w:link w:val="5"/>
    <w:rsid w:val="002579FF"/>
    <w:rPr>
      <w:rFonts w:ascii="Times New Roman" w:eastAsia="Times New Roman" w:hAnsi="Times New Roman" w:cs="Times New Roman"/>
      <w:b/>
      <w:bCs/>
      <w:sz w:val="20"/>
      <w:szCs w:val="20"/>
      <w:lang w:eastAsia="ru-RU"/>
    </w:rPr>
  </w:style>
  <w:style w:type="numbering" w:customStyle="1" w:styleId="1">
    <w:name w:val="Нет списка1"/>
    <w:next w:val="a2"/>
    <w:uiPriority w:val="99"/>
    <w:semiHidden/>
    <w:unhideWhenUsed/>
    <w:rsid w:val="002579FF"/>
  </w:style>
  <w:style w:type="character" w:styleId="a5">
    <w:name w:val="Strong"/>
    <w:basedOn w:val="a0"/>
    <w:qFormat/>
    <w:rsid w:val="002579FF"/>
    <w:rPr>
      <w:b/>
      <w:bCs/>
    </w:rPr>
  </w:style>
  <w:style w:type="paragraph" w:styleId="a6">
    <w:name w:val="No Spacing"/>
    <w:uiPriority w:val="1"/>
    <w:qFormat/>
    <w:rsid w:val="002579FF"/>
    <w:pPr>
      <w:spacing w:after="0" w:line="240" w:lineRule="auto"/>
    </w:pPr>
    <w:rPr>
      <w:rFonts w:ascii="Times New Roman" w:hAnsi="Times New Roman" w:cs="Times New Roman"/>
      <w:sz w:val="24"/>
      <w:szCs w:val="24"/>
    </w:rPr>
  </w:style>
  <w:style w:type="table" w:customStyle="1" w:styleId="10">
    <w:name w:val="Сетка таблицы1"/>
    <w:basedOn w:val="a1"/>
    <w:next w:val="a4"/>
    <w:uiPriority w:val="39"/>
    <w:rsid w:val="002579FF"/>
    <w:pPr>
      <w:spacing w:after="0" w:line="240" w:lineRule="auto"/>
    </w:pPr>
    <w:rPr>
      <w:rFonts w:eastAsiaTheme="minorEastAsia"/>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4"/>
    <w:uiPriority w:val="39"/>
    <w:rsid w:val="002579FF"/>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
    <w:name w:val="Нет списка11"/>
    <w:next w:val="a2"/>
    <w:uiPriority w:val="99"/>
    <w:semiHidden/>
    <w:unhideWhenUsed/>
    <w:rsid w:val="002579FF"/>
  </w:style>
  <w:style w:type="table" w:customStyle="1" w:styleId="TableGrid">
    <w:name w:val="TableGrid"/>
    <w:rsid w:val="002579FF"/>
    <w:pPr>
      <w:spacing w:after="0" w:line="240" w:lineRule="auto"/>
    </w:pPr>
    <w:rPr>
      <w:rFonts w:eastAsiaTheme="minorEastAsia"/>
      <w:lang w:eastAsia="ru-RU"/>
    </w:rPr>
    <w:tblPr>
      <w:tblCellMar>
        <w:top w:w="0" w:type="dxa"/>
        <w:left w:w="0" w:type="dxa"/>
        <w:bottom w:w="0" w:type="dxa"/>
        <w:right w:w="0" w:type="dxa"/>
      </w:tblCellMar>
    </w:tblPr>
  </w:style>
  <w:style w:type="paragraph" w:styleId="a7">
    <w:name w:val="Balloon Text"/>
    <w:basedOn w:val="a"/>
    <w:link w:val="a8"/>
    <w:uiPriority w:val="99"/>
    <w:semiHidden/>
    <w:unhideWhenUsed/>
    <w:rsid w:val="002579FF"/>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2579FF"/>
    <w:rPr>
      <w:rFonts w:ascii="Segoe UI" w:hAnsi="Segoe UI" w:cs="Segoe UI"/>
      <w:sz w:val="18"/>
      <w:szCs w:val="18"/>
    </w:rPr>
  </w:style>
  <w:style w:type="paragraph" w:customStyle="1" w:styleId="a9">
    <w:name w:val="Новый"/>
    <w:basedOn w:val="a"/>
    <w:rsid w:val="00A50266"/>
    <w:pPr>
      <w:spacing w:after="0" w:line="360" w:lineRule="auto"/>
      <w:ind w:firstLine="454"/>
      <w:jc w:val="both"/>
    </w:pPr>
    <w:rPr>
      <w:rFonts w:ascii="Times New Roman" w:eastAsia="Times New Roman" w:hAnsi="Times New Roman" w:cs="Times New Roman"/>
      <w:sz w:val="28"/>
      <w:szCs w:val="24"/>
      <w:lang w:bidi="en-US"/>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xmlns:w="http://schemas.openxmlformats.org/wordprocessingml/2006/main" w:type="table" w:customStyle="1" w:styleId="myTableStyle">
    <w:name w:val="myTableStyle"/>
    <w:tblPr>
      <w:tblBorders>
        <w:top w:val="single" w:color="000000" w:sz="16" w:space="0"/>
        <w:left w:val="single" w:color="000000" w:sz="16" w:space="0"/>
        <w:bottom w:val="single" w:color="000000" w:sz="16" w:space="0"/>
        <w:right w:val="single" w:color="000000" w:sz="16" w:space="0"/>
        <w:insideH w:val="nil" w:color="000000" w:sz="16" w:space="0"/>
        <w:insideV w:val="nil" w:color="000000" w:sz="16" w:space="0"/>
      </w:tblBorders>
      <w:tblCellMar>
        <w:left w:w="150" w:type="dxa"/>
        <w:right w:w="150" w:type="dxa"/>
        <w:top w:w="0" w:type="dxa"/>
        <w:bottom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 Id="rId456647047" Type="http://schemas.openxmlformats.org/officeDocument/2006/relationships/footnotes" Target="footnotes.xml"/><Relationship Id="rId689115244" Type="http://schemas.openxmlformats.org/officeDocument/2006/relationships/endnotes" Target="endnotes.xml"/><Relationship Id="rId621727604" Type="http://schemas.openxmlformats.org/officeDocument/2006/relationships/comments" Target="comments.xml"/><Relationship Id="rId209705005" Type="http://schemas.microsoft.com/office/2011/relationships/commentsExtended" Target="commentsExtended.xml"/><Relationship Id="rId619365412" Type="http://schemas.microsoft.com/office/2011/relationships/people" Target="peop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Type="http://www.w3.org/2000/09/xmldsig#Object" URI="#idPackageObject">
      <DigestMethod Algorithm="http://www.w3.org/2000/09/xmldsig#sha1"/>
      <DigestValue>ooRnalL2LTosAuDDMBxhMYiuP80=</DigestValue>
    </Reference>
    <Reference Type="http://www.w3.org/2000/09/xmldsig#Object" URI="#idOfficeObject">
      <DigestMethod Algorithm="http://www.w3.org/2000/09/xmldsig#sha1"/>
      <DigestValue>qHaQ7908NIwzGU7HYBA+z0wQ+Vo=</DigestValue>
    </Reference>
  </SignedInfo>
  <SignatureValue>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</SignatureValue>
  <KeyInfo>
    <X509Data>
      <X509Certificate>MIIF1zCCA78CFGmuXN4bNSDagNvjEsKHZo/19nzfMA0GCSqGSIb3DQEBCwUAMIGQ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</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3"/>
            <mdssi:RelationshipReference SourceId="rId7"/>
            <mdssi:RelationshipReference SourceId="rId2"/>
            <mdssi:RelationshipReference SourceId="rId1"/>
            <mdssi:RelationshipReference SourceId="rId6"/>
            <mdssi:RelationshipReference SourceId="rId5"/>
            <mdssi:RelationshipReference SourceId="rId4"/>
            <mdssi:RelationshipReference SourceId="rId456647047"/>
            <mdssi:RelationshipReference SourceId="rId689115244"/>
            <mdssi:RelationshipReference SourceId="rId621727604"/>
            <mdssi:RelationshipReference SourceId="rId209705005"/>
            <mdssi:RelationshipReference SourceId="rId619365412"/>
          </Transform>
          <Transform Algorithm="http://www.w3.org/TR/2001/REC-xml-c14n-20010315"/>
        </Transforms>
        <DigestMethod Algorithm="http://www.w3.org/2000/09/xmldsig#sha1"/>
        <DigestValue>naYAmqpXmgj7RANUfb4s6XGpD8A=</DigestValue>
      </Reference>
      <Reference URI="/word/../customXml/item1.xml?ContentType=application/xml">
        <DigestMethod Algorithm="http://www.w3.org/2000/09/xmldsig#sha1"/>
        <DigestValue>2jmj7l5rSw0yVb/vlWAYkK/YBwk=</DigestValue>
      </Reference>
      <Reference URI="/word/comments.xml?ContentType=application/vnd.openxmlformats-officedocument.wordprocessingml.comments+xml">
        <DigestMethod Algorithm="http://www.w3.org/2000/09/xmldsig#sha1"/>
        <DigestValue>JGMbD17xQK+xgWwLGU59N0W4ypo=</DigestValue>
      </Reference>
      <Reference URI="/word/commentsExtended.xml?ContentType=application/vnd.openxmlformats-officedocument.wordprocessingml.commentsExtended+xml">
        <DigestMethod Algorithm="http://www.w3.org/2000/09/xmldsig#sha1"/>
        <DigestValue>HOmwiReAWaF6fSTgNAiIEZsySNY=</DigestValue>
      </Reference>
      <Reference URI="/word/document.xml?ContentType=application/vnd.openxmlformats-officedocument.wordprocessingml.document.main+xml">
        <DigestMethod Algorithm="http://www.w3.org/2000/09/xmldsig#sha1"/>
        <DigestValue>BILL23MNtofKLyIg9UW3+ouyxxY=</DigestValue>
      </Reference>
      <Reference URI="/word/endnotes.xml?ContentType=application/vnd.openxmlformats-officedocument.wordprocessingml.endnotes+xml">
        <DigestMethod Algorithm="http://www.w3.org/2000/09/xmldsig#sha1"/>
        <DigestValue>XK5ZbMMgs6hzU/qpAqvTWMoOE9c=</DigestValue>
      </Reference>
      <Reference URI="/word/fontTable.xml?ContentType=application/vnd.openxmlformats-officedocument.wordprocessingml.fontTable+xml">
        <DigestMethod Algorithm="http://www.w3.org/2000/09/xmldsig#sha1"/>
        <DigestValue>gkEkBJdVE2H/KfEENbYIkk5I5To=</DigestValue>
      </Reference>
      <Reference URI="/word/footnotes.xml?ContentType=application/vnd.openxmlformats-officedocument.wordprocessingml.footnotes+xml">
        <DigestMethod Algorithm="http://www.w3.org/2000/09/xmldsig#sha1"/>
        <DigestValue>Z7SgDzw4bdeHTtigjzzivAQ1EJY=</DigestValue>
      </Reference>
      <Reference URI="/word/numbering.xml?ContentType=application/vnd.openxmlformats-officedocument.wordprocessingml.numbering+xml">
        <DigestMethod Algorithm="http://www.w3.org/2000/09/xmldsig#sha1"/>
        <DigestValue>/8qC1YQjOBBJJnafY+l083lXq5k=</DigestValue>
      </Reference>
      <Reference URI="/word/people.xml?ContentType=application/vnd.openxmlformats-officedocument.wordprocessingml.people+xml">
        <DigestMethod Algorithm="http://www.w3.org/2000/09/xmldsig#sha1"/>
        <DigestValue>C135an2bmNEa7XffOu2Jxuurw4E=</DigestValue>
      </Reference>
      <Reference URI="/word/settings.xml?ContentType=application/vnd.openxmlformats-officedocument.wordprocessingml.settings+xml">
        <DigestMethod Algorithm="http://www.w3.org/2000/09/xmldsig#sha1"/>
        <DigestValue>d/cjj7N89dRpoAolLPb0autGnE8=</DigestValue>
      </Reference>
      <Reference URI="/word/styles.xml?ContentType=application/vnd.openxmlformats-officedocument.wordprocessingml.styles+xml">
        <DigestMethod Algorithm="http://www.w3.org/2000/09/xmldsig#sha1"/>
        <DigestValue>5NA1q4frsUPhJTNQj9c8JAHtsbc=</DigestValue>
      </Reference>
      <Reference URI="/word/theme/theme1.xml?ContentType=application/vnd.openxmlformats-officedocument.theme+xml">
        <DigestMethod Algorithm="http://www.w3.org/2000/09/xmldsig#sha1"/>
        <DigestValue>K3rt/CTIslQzCnFAg+kE1JCviY0=</DigestValue>
      </Reference>
      <Reference URI="/word/webSettings.xml?ContentType=application/vnd.openxmlformats-officedocument.wordprocessingml.webSettings+xml">
        <DigestMethod Algorithm="http://www.w3.org/2000/09/xmldsig#sha1"/>
        <DigestValue>04b6iZAgSoHsyEMSmxuwoNtQTJ4=</DigestValue>
      </Reference>
    </Manifest>
    <SignatureProperties>
      <SignatureProperty Id="idSignatureTime" Target="#idPackageSignature">
        <mdssi:SignatureTime>
          <mdssi:Format>YYYY-MM-DDThh:mm:ssTZD</mdssi:Format>
          <mdssi:Value>2021-06-06T17:20:43Z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Защита подлинности документа</SignatureComments>
          <WindowsVersion>5.1</WindowsVersion>
          <OfficeVersion>12.0</OfficeVersion>
          <ApplicationVersion>12.0</ApplicationVersion>
          <Monitors>1</Monitors>
          <HorizontalResolution>1680</HorizontalResolution>
          <VerticalResolution>1050</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0BE24D-AB72-4FEA-BFB3-6C83B26963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564</TotalTime>
  <Pages>37</Pages>
  <Words>20539</Words>
  <Characters>117076</Characters>
  <Application>Microsoft Office Word</Application>
  <DocSecurity>0</DocSecurity>
  <Lines>975</Lines>
  <Paragraphs>274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kabinetn</dc:creator>
  <cp:keywords/>
  <dc:description/>
  <cp:lastModifiedBy>kabinetn</cp:lastModifiedBy>
  <cp:revision>66</cp:revision>
  <cp:lastPrinted>2017-03-13T12:33:00Z</cp:lastPrinted>
  <dcterms:created xsi:type="dcterms:W3CDTF">2017-03-06T08:06:00Z</dcterms:created>
  <dcterms:modified xsi:type="dcterms:W3CDTF">2021-06-04T09:45:00Z</dcterms:modified>
</cp:coreProperties>
</file>