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7C3" w:rsidRPr="00E517C3" w:rsidRDefault="00E517C3" w:rsidP="00E517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7C3">
        <w:rPr>
          <w:rFonts w:ascii="Times New Roman" w:eastAsia="Times New Roman" w:hAnsi="Times New Roman" w:cs="Times New Roman"/>
          <w:sz w:val="24"/>
          <w:szCs w:val="24"/>
          <w:lang w:eastAsia="ru-RU"/>
        </w:rPr>
        <w:t>МБОУ «Средняя общеобразовательная школа №46» г. Калуги</w:t>
      </w:r>
    </w:p>
    <w:p w:rsidR="00E517C3" w:rsidRPr="00E517C3" w:rsidRDefault="00E517C3" w:rsidP="00E517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Style w:val="3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E517C3" w:rsidRPr="00E517C3" w:rsidTr="000F69C6">
        <w:tc>
          <w:tcPr>
            <w:tcW w:w="3190" w:type="dxa"/>
            <w:hideMark/>
          </w:tcPr>
          <w:p w:rsidR="00E517C3" w:rsidRPr="00E517C3" w:rsidRDefault="00E517C3" w:rsidP="00E517C3">
            <w:pPr>
              <w:widowControl w:val="0"/>
              <w:autoSpaceDE w:val="0"/>
              <w:autoSpaceDN w:val="0"/>
              <w:adjustRightInd w:val="0"/>
              <w:jc w:val="center"/>
              <w:rPr>
                <w:rFonts w:ascii="Times New Roman" w:eastAsia="Times New Roman" w:hAnsi="Times New Roman" w:cs="Times New Roman"/>
                <w:sz w:val="24"/>
                <w:szCs w:val="24"/>
              </w:rPr>
            </w:pPr>
            <w:r w:rsidRPr="00E517C3">
              <w:rPr>
                <w:rFonts w:ascii="Times New Roman" w:eastAsia="Times New Roman" w:hAnsi="Times New Roman" w:cs="Times New Roman"/>
                <w:sz w:val="24"/>
                <w:szCs w:val="24"/>
              </w:rPr>
              <w:t>РАССМОТРЕНО</w:t>
            </w:r>
          </w:p>
          <w:p w:rsidR="00E517C3" w:rsidRPr="00E517C3" w:rsidRDefault="00E517C3" w:rsidP="00E517C3">
            <w:pPr>
              <w:widowControl w:val="0"/>
              <w:autoSpaceDE w:val="0"/>
              <w:autoSpaceDN w:val="0"/>
              <w:adjustRightInd w:val="0"/>
              <w:jc w:val="center"/>
              <w:rPr>
                <w:rFonts w:ascii="Times New Roman" w:eastAsia="Times New Roman" w:hAnsi="Times New Roman" w:cs="Times New Roman"/>
                <w:sz w:val="24"/>
                <w:szCs w:val="24"/>
              </w:rPr>
            </w:pPr>
            <w:r w:rsidRPr="00E517C3">
              <w:rPr>
                <w:rFonts w:ascii="Times New Roman" w:eastAsia="Times New Roman" w:hAnsi="Times New Roman" w:cs="Times New Roman"/>
                <w:sz w:val="24"/>
                <w:szCs w:val="24"/>
              </w:rPr>
              <w:t xml:space="preserve">на заседании методического объединения </w:t>
            </w:r>
          </w:p>
          <w:p w:rsidR="00E517C3" w:rsidRPr="00E517C3" w:rsidRDefault="00E517C3" w:rsidP="00E517C3">
            <w:pPr>
              <w:widowControl w:val="0"/>
              <w:autoSpaceDE w:val="0"/>
              <w:autoSpaceDN w:val="0"/>
              <w:adjustRightInd w:val="0"/>
              <w:jc w:val="center"/>
              <w:rPr>
                <w:rFonts w:ascii="Times New Roman" w:eastAsia="Times New Roman" w:hAnsi="Times New Roman" w:cs="Times New Roman"/>
                <w:sz w:val="24"/>
                <w:szCs w:val="24"/>
              </w:rPr>
            </w:pPr>
            <w:r w:rsidRPr="00E517C3">
              <w:rPr>
                <w:rFonts w:ascii="Times New Roman" w:eastAsia="Times New Roman" w:hAnsi="Times New Roman" w:cs="Times New Roman"/>
                <w:sz w:val="24"/>
                <w:szCs w:val="24"/>
              </w:rPr>
              <w:t>Протокол №1</w:t>
            </w:r>
          </w:p>
          <w:p w:rsidR="00E517C3" w:rsidRPr="00E517C3" w:rsidRDefault="00545EBA" w:rsidP="00E517C3">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 </w:t>
            </w:r>
            <w:r w:rsidR="00DC7DDC">
              <w:rPr>
                <w:rFonts w:ascii="Times New Roman" w:eastAsia="Times New Roman" w:hAnsi="Times New Roman" w:cs="Times New Roman"/>
                <w:sz w:val="24"/>
                <w:szCs w:val="24"/>
              </w:rPr>
              <w:t>28</w:t>
            </w:r>
            <w:r w:rsidR="002C583F">
              <w:rPr>
                <w:rFonts w:ascii="Times New Roman" w:eastAsia="Times New Roman" w:hAnsi="Times New Roman" w:cs="Times New Roman"/>
                <w:sz w:val="24"/>
                <w:szCs w:val="24"/>
              </w:rPr>
              <w:t>. 08. 2020</w:t>
            </w:r>
            <w:r w:rsidR="00E517C3" w:rsidRPr="00E517C3">
              <w:rPr>
                <w:rFonts w:ascii="Times New Roman" w:eastAsia="Times New Roman" w:hAnsi="Times New Roman" w:cs="Times New Roman"/>
                <w:sz w:val="24"/>
                <w:szCs w:val="24"/>
              </w:rPr>
              <w:t xml:space="preserve"> г.</w:t>
            </w:r>
          </w:p>
          <w:p w:rsidR="00E517C3" w:rsidRPr="00E517C3" w:rsidRDefault="00E517C3" w:rsidP="00E517C3">
            <w:pPr>
              <w:widowControl w:val="0"/>
              <w:autoSpaceDE w:val="0"/>
              <w:autoSpaceDN w:val="0"/>
              <w:adjustRightInd w:val="0"/>
              <w:jc w:val="center"/>
              <w:rPr>
                <w:rFonts w:ascii="Times New Roman" w:eastAsia="Times New Roman" w:hAnsi="Times New Roman" w:cs="Times New Roman"/>
                <w:sz w:val="24"/>
                <w:szCs w:val="24"/>
              </w:rPr>
            </w:pPr>
            <w:r w:rsidRPr="00E517C3">
              <w:rPr>
                <w:rFonts w:ascii="Times New Roman" w:eastAsia="Times New Roman" w:hAnsi="Times New Roman" w:cs="Times New Roman"/>
                <w:sz w:val="24"/>
                <w:szCs w:val="24"/>
              </w:rPr>
              <w:t xml:space="preserve">Руководитель МО: </w:t>
            </w:r>
          </w:p>
          <w:p w:rsidR="00E517C3" w:rsidRPr="00E517C3" w:rsidRDefault="00E517C3" w:rsidP="00E517C3">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Белушкина Т.В.</w:t>
            </w:r>
          </w:p>
        </w:tc>
        <w:tc>
          <w:tcPr>
            <w:tcW w:w="3190" w:type="dxa"/>
          </w:tcPr>
          <w:p w:rsidR="00E517C3" w:rsidRPr="00E517C3" w:rsidRDefault="00E517C3" w:rsidP="00E517C3">
            <w:pPr>
              <w:widowControl w:val="0"/>
              <w:autoSpaceDE w:val="0"/>
              <w:autoSpaceDN w:val="0"/>
              <w:adjustRightInd w:val="0"/>
              <w:jc w:val="center"/>
              <w:rPr>
                <w:rFonts w:ascii="Times New Roman" w:eastAsia="Times New Roman" w:hAnsi="Times New Roman" w:cs="Times New Roman"/>
                <w:sz w:val="24"/>
                <w:szCs w:val="24"/>
              </w:rPr>
            </w:pPr>
            <w:r w:rsidRPr="00E517C3">
              <w:rPr>
                <w:rFonts w:ascii="Times New Roman" w:eastAsia="Times New Roman" w:hAnsi="Times New Roman" w:cs="Times New Roman"/>
                <w:sz w:val="24"/>
                <w:szCs w:val="24"/>
              </w:rPr>
              <w:t>СОГЛАСОВАНО</w:t>
            </w:r>
          </w:p>
          <w:p w:rsidR="00E517C3" w:rsidRPr="00E517C3" w:rsidRDefault="00E517C3" w:rsidP="00E517C3">
            <w:pPr>
              <w:widowControl w:val="0"/>
              <w:autoSpaceDE w:val="0"/>
              <w:autoSpaceDN w:val="0"/>
              <w:adjustRightInd w:val="0"/>
              <w:jc w:val="center"/>
              <w:rPr>
                <w:rFonts w:ascii="Times New Roman" w:eastAsia="Times New Roman" w:hAnsi="Times New Roman" w:cs="Times New Roman"/>
                <w:sz w:val="24"/>
                <w:szCs w:val="24"/>
              </w:rPr>
            </w:pPr>
            <w:r w:rsidRPr="00E517C3">
              <w:rPr>
                <w:rFonts w:ascii="Times New Roman" w:eastAsia="Times New Roman" w:hAnsi="Times New Roman" w:cs="Times New Roman"/>
                <w:sz w:val="24"/>
                <w:szCs w:val="24"/>
              </w:rPr>
              <w:t xml:space="preserve">Заместитель директора </w:t>
            </w:r>
          </w:p>
          <w:p w:rsidR="00E517C3" w:rsidRPr="00E517C3" w:rsidRDefault="00E517C3" w:rsidP="00E517C3">
            <w:pPr>
              <w:widowControl w:val="0"/>
              <w:pBdr>
                <w:bottom w:val="single" w:sz="12" w:space="1" w:color="auto"/>
              </w:pBdr>
              <w:autoSpaceDE w:val="0"/>
              <w:autoSpaceDN w:val="0"/>
              <w:adjustRightInd w:val="0"/>
              <w:jc w:val="center"/>
              <w:rPr>
                <w:rFonts w:ascii="Times New Roman" w:eastAsia="Times New Roman" w:hAnsi="Times New Roman" w:cs="Times New Roman"/>
                <w:sz w:val="24"/>
                <w:szCs w:val="24"/>
              </w:rPr>
            </w:pPr>
            <w:r w:rsidRPr="00E517C3">
              <w:rPr>
                <w:rFonts w:ascii="Times New Roman" w:eastAsia="Times New Roman" w:hAnsi="Times New Roman" w:cs="Times New Roman"/>
                <w:sz w:val="24"/>
                <w:szCs w:val="24"/>
              </w:rPr>
              <w:t>по УВР:</w:t>
            </w:r>
          </w:p>
          <w:p w:rsidR="00E517C3" w:rsidRPr="00E517C3" w:rsidRDefault="00E517C3" w:rsidP="00E517C3">
            <w:pPr>
              <w:widowControl w:val="0"/>
              <w:pBdr>
                <w:bottom w:val="single" w:sz="12" w:space="1" w:color="auto"/>
              </w:pBdr>
              <w:autoSpaceDE w:val="0"/>
              <w:autoSpaceDN w:val="0"/>
              <w:adjustRightInd w:val="0"/>
              <w:jc w:val="center"/>
              <w:rPr>
                <w:rFonts w:ascii="Times New Roman" w:eastAsia="Times New Roman" w:hAnsi="Times New Roman" w:cs="Times New Roman"/>
                <w:sz w:val="24"/>
                <w:szCs w:val="24"/>
              </w:rPr>
            </w:pPr>
            <w:r w:rsidRPr="00E517C3">
              <w:rPr>
                <w:rFonts w:ascii="Times New Roman" w:eastAsia="Times New Roman" w:hAnsi="Times New Roman" w:cs="Times New Roman"/>
                <w:sz w:val="24"/>
                <w:szCs w:val="24"/>
              </w:rPr>
              <w:t xml:space="preserve">ФИО: </w:t>
            </w:r>
            <w:r>
              <w:rPr>
                <w:rFonts w:ascii="Times New Roman" w:eastAsia="Times New Roman" w:hAnsi="Times New Roman" w:cs="Times New Roman"/>
                <w:sz w:val="24"/>
                <w:szCs w:val="24"/>
              </w:rPr>
              <w:t>Бушуева В.В.</w:t>
            </w:r>
          </w:p>
          <w:p w:rsidR="00E517C3" w:rsidRPr="00E517C3" w:rsidRDefault="00E517C3" w:rsidP="00E517C3">
            <w:pPr>
              <w:widowControl w:val="0"/>
              <w:pBdr>
                <w:bottom w:val="single" w:sz="12" w:space="1" w:color="auto"/>
              </w:pBdr>
              <w:autoSpaceDE w:val="0"/>
              <w:autoSpaceDN w:val="0"/>
              <w:adjustRightInd w:val="0"/>
              <w:jc w:val="center"/>
              <w:rPr>
                <w:rFonts w:ascii="Times New Roman" w:eastAsia="Times New Roman" w:hAnsi="Times New Roman" w:cs="Times New Roman"/>
                <w:sz w:val="24"/>
                <w:szCs w:val="24"/>
              </w:rPr>
            </w:pPr>
          </w:p>
        </w:tc>
        <w:tc>
          <w:tcPr>
            <w:tcW w:w="3191" w:type="dxa"/>
            <w:hideMark/>
          </w:tcPr>
          <w:p w:rsidR="00E517C3" w:rsidRPr="00E517C3" w:rsidRDefault="00E517C3" w:rsidP="00E517C3">
            <w:pPr>
              <w:widowControl w:val="0"/>
              <w:autoSpaceDE w:val="0"/>
              <w:autoSpaceDN w:val="0"/>
              <w:adjustRightInd w:val="0"/>
              <w:jc w:val="center"/>
              <w:rPr>
                <w:rFonts w:ascii="Times New Roman" w:eastAsia="Times New Roman" w:hAnsi="Times New Roman" w:cs="Times New Roman"/>
                <w:sz w:val="24"/>
                <w:szCs w:val="24"/>
              </w:rPr>
            </w:pPr>
            <w:r w:rsidRPr="00E517C3">
              <w:rPr>
                <w:rFonts w:ascii="Times New Roman" w:eastAsia="Times New Roman" w:hAnsi="Times New Roman" w:cs="Times New Roman"/>
                <w:sz w:val="24"/>
                <w:szCs w:val="24"/>
              </w:rPr>
              <w:t>УТВЕРЖДАЮ</w:t>
            </w:r>
          </w:p>
          <w:p w:rsidR="00E517C3" w:rsidRPr="00E517C3" w:rsidRDefault="00E517C3" w:rsidP="00E517C3">
            <w:pPr>
              <w:widowControl w:val="0"/>
              <w:autoSpaceDE w:val="0"/>
              <w:autoSpaceDN w:val="0"/>
              <w:adjustRightInd w:val="0"/>
              <w:jc w:val="center"/>
              <w:rPr>
                <w:rFonts w:ascii="Times New Roman" w:eastAsia="Times New Roman" w:hAnsi="Times New Roman" w:cs="Times New Roman"/>
                <w:sz w:val="24"/>
                <w:szCs w:val="24"/>
              </w:rPr>
            </w:pPr>
            <w:r w:rsidRPr="00E517C3">
              <w:rPr>
                <w:rFonts w:ascii="Times New Roman" w:eastAsia="Times New Roman" w:hAnsi="Times New Roman" w:cs="Times New Roman"/>
                <w:sz w:val="24"/>
                <w:szCs w:val="24"/>
              </w:rPr>
              <w:t>Директор МБОУ «Средняя общеобразовательная школа №46» г. Калуги</w:t>
            </w:r>
          </w:p>
          <w:p w:rsidR="00E517C3" w:rsidRPr="00E517C3" w:rsidRDefault="00E517C3" w:rsidP="00E517C3">
            <w:pPr>
              <w:widowControl w:val="0"/>
              <w:autoSpaceDE w:val="0"/>
              <w:autoSpaceDN w:val="0"/>
              <w:adjustRightInd w:val="0"/>
              <w:jc w:val="center"/>
              <w:rPr>
                <w:rFonts w:ascii="Times New Roman" w:eastAsia="Times New Roman" w:hAnsi="Times New Roman" w:cs="Times New Roman"/>
                <w:sz w:val="24"/>
                <w:szCs w:val="24"/>
              </w:rPr>
            </w:pPr>
            <w:r w:rsidRPr="00E517C3">
              <w:rPr>
                <w:rFonts w:ascii="Times New Roman" w:eastAsia="Times New Roman" w:hAnsi="Times New Roman" w:cs="Times New Roman"/>
                <w:sz w:val="24"/>
                <w:szCs w:val="24"/>
              </w:rPr>
              <w:t>Бочаев В.А.</w:t>
            </w:r>
          </w:p>
          <w:p w:rsidR="00E517C3" w:rsidRPr="00E517C3" w:rsidRDefault="002C583F" w:rsidP="00E517C3">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 140</w:t>
            </w:r>
          </w:p>
          <w:p w:rsidR="00E517C3" w:rsidRPr="00E517C3" w:rsidRDefault="00DC7DDC" w:rsidP="00DC7DDC">
            <w:pPr>
              <w:widowControl w:val="0"/>
              <w:autoSpaceDE w:val="0"/>
              <w:autoSpaceDN w:val="0"/>
              <w:adjustRightInd w:val="0"/>
              <w:jc w:val="center"/>
              <w:rPr>
                <w:rFonts w:ascii="Times New Roman" w:eastAsia="Times New Roman" w:hAnsi="Times New Roman" w:cs="Times New Roman"/>
                <w:sz w:val="24"/>
                <w:szCs w:val="24"/>
              </w:rPr>
            </w:pPr>
            <w:r w:rsidRPr="00E517C3">
              <w:rPr>
                <w:rFonts w:ascii="Times New Roman" w:eastAsia="Times New Roman" w:hAnsi="Times New Roman" w:cs="Times New Roman"/>
                <w:sz w:val="24"/>
                <w:szCs w:val="24"/>
              </w:rPr>
              <w:t>О</w:t>
            </w:r>
            <w:r w:rsidR="00E517C3" w:rsidRPr="00E517C3">
              <w:rPr>
                <w:rFonts w:ascii="Times New Roman" w:eastAsia="Times New Roman" w:hAnsi="Times New Roman" w:cs="Times New Roman"/>
                <w:sz w:val="24"/>
                <w:szCs w:val="24"/>
              </w:rPr>
              <w:t>т</w:t>
            </w:r>
            <w:r w:rsidR="002C583F">
              <w:rPr>
                <w:rFonts w:ascii="Times New Roman" w:eastAsia="Times New Roman" w:hAnsi="Times New Roman" w:cs="Times New Roman"/>
                <w:sz w:val="24"/>
                <w:szCs w:val="24"/>
              </w:rPr>
              <w:t xml:space="preserve"> 01.09. 2020</w:t>
            </w:r>
            <w:r w:rsidR="00E517C3" w:rsidRPr="00E517C3">
              <w:rPr>
                <w:rFonts w:ascii="Times New Roman" w:eastAsia="Times New Roman" w:hAnsi="Times New Roman" w:cs="Times New Roman"/>
                <w:sz w:val="24"/>
                <w:szCs w:val="24"/>
              </w:rPr>
              <w:t xml:space="preserve"> г.</w:t>
            </w:r>
          </w:p>
        </w:tc>
      </w:tr>
    </w:tbl>
    <w:p w:rsidR="00E517C3" w:rsidRPr="00E517C3" w:rsidRDefault="00E517C3" w:rsidP="00E517C3">
      <w:pPr>
        <w:widowControl w:val="0"/>
        <w:autoSpaceDE w:val="0"/>
        <w:autoSpaceDN w:val="0"/>
        <w:adjustRightInd w:val="0"/>
        <w:spacing w:after="0" w:line="360" w:lineRule="auto"/>
        <w:rPr>
          <w:rFonts w:ascii="Times New Roman" w:eastAsia="Times New Roman" w:hAnsi="Times New Roman" w:cs="Times New Roman"/>
          <w:sz w:val="20"/>
          <w:szCs w:val="20"/>
          <w:lang w:eastAsia="ru-RU"/>
        </w:rPr>
      </w:pPr>
    </w:p>
    <w:p w:rsidR="00E517C3" w:rsidRPr="00E517C3" w:rsidRDefault="00E517C3" w:rsidP="00E517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517C3" w:rsidRPr="00E517C3" w:rsidRDefault="00E517C3" w:rsidP="00E517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517C3" w:rsidRPr="00E517C3" w:rsidRDefault="00E517C3" w:rsidP="00E517C3">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p w:rsidR="00E517C3" w:rsidRDefault="00E517C3" w:rsidP="00E517C3">
      <w:pPr>
        <w:widowControl w:val="0"/>
        <w:autoSpaceDE w:val="0"/>
        <w:autoSpaceDN w:val="0"/>
        <w:adjustRightInd w:val="0"/>
        <w:spacing w:after="0" w:line="360" w:lineRule="auto"/>
        <w:ind w:firstLine="709"/>
        <w:jc w:val="center"/>
        <w:rPr>
          <w:rFonts w:ascii="Times New Roman" w:eastAsia="Times New Roman" w:hAnsi="Times New Roman" w:cs="Times New Roman"/>
          <w:b/>
          <w:bCs/>
          <w:sz w:val="24"/>
          <w:szCs w:val="24"/>
          <w:lang w:eastAsia="ru-RU"/>
        </w:rPr>
      </w:pPr>
    </w:p>
    <w:p w:rsidR="00E517C3" w:rsidRDefault="00E517C3" w:rsidP="00E517C3">
      <w:pPr>
        <w:widowControl w:val="0"/>
        <w:autoSpaceDE w:val="0"/>
        <w:autoSpaceDN w:val="0"/>
        <w:adjustRightInd w:val="0"/>
        <w:spacing w:after="0" w:line="360" w:lineRule="auto"/>
        <w:ind w:firstLine="709"/>
        <w:jc w:val="center"/>
        <w:rPr>
          <w:rFonts w:ascii="Times New Roman" w:eastAsia="Times New Roman" w:hAnsi="Times New Roman" w:cs="Times New Roman"/>
          <w:b/>
          <w:bCs/>
          <w:sz w:val="24"/>
          <w:szCs w:val="24"/>
          <w:lang w:eastAsia="ru-RU"/>
        </w:rPr>
      </w:pPr>
    </w:p>
    <w:p w:rsidR="00E517C3" w:rsidRDefault="00E517C3" w:rsidP="00E517C3">
      <w:pPr>
        <w:widowControl w:val="0"/>
        <w:autoSpaceDE w:val="0"/>
        <w:autoSpaceDN w:val="0"/>
        <w:adjustRightInd w:val="0"/>
        <w:spacing w:after="0" w:line="360" w:lineRule="auto"/>
        <w:ind w:firstLine="709"/>
        <w:jc w:val="center"/>
        <w:rPr>
          <w:rFonts w:ascii="Times New Roman" w:eastAsia="Times New Roman" w:hAnsi="Times New Roman" w:cs="Times New Roman"/>
          <w:b/>
          <w:bCs/>
          <w:sz w:val="24"/>
          <w:szCs w:val="24"/>
          <w:lang w:eastAsia="ru-RU"/>
        </w:rPr>
      </w:pPr>
      <w:r w:rsidRPr="00E517C3">
        <w:rPr>
          <w:rFonts w:ascii="Times New Roman" w:eastAsia="Times New Roman" w:hAnsi="Times New Roman" w:cs="Times New Roman"/>
          <w:b/>
          <w:bCs/>
          <w:sz w:val="24"/>
          <w:szCs w:val="24"/>
          <w:lang w:eastAsia="ru-RU"/>
        </w:rPr>
        <w:t>РАБОЧАЯ ПРОГРАММА</w:t>
      </w:r>
    </w:p>
    <w:p w:rsidR="00E517C3" w:rsidRPr="00E517C3" w:rsidRDefault="00E517C3" w:rsidP="00E517C3">
      <w:pPr>
        <w:widowControl w:val="0"/>
        <w:autoSpaceDE w:val="0"/>
        <w:autoSpaceDN w:val="0"/>
        <w:adjustRightInd w:val="0"/>
        <w:spacing w:after="0" w:line="36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 АСТРОНОМИИ (БАЗОВЫЙ УРОВЕНЬ)</w:t>
      </w:r>
    </w:p>
    <w:p w:rsidR="00E517C3" w:rsidRPr="00E517C3" w:rsidRDefault="00E517C3" w:rsidP="00E517C3">
      <w:pPr>
        <w:widowControl w:val="0"/>
        <w:autoSpaceDE w:val="0"/>
        <w:autoSpaceDN w:val="0"/>
        <w:adjustRightInd w:val="0"/>
        <w:spacing w:after="0" w:line="360" w:lineRule="auto"/>
        <w:ind w:firstLine="709"/>
        <w:jc w:val="center"/>
        <w:rPr>
          <w:rFonts w:ascii="Times New Roman" w:eastAsia="Times New Roman" w:hAnsi="Times New Roman" w:cs="Times New Roman"/>
          <w:sz w:val="24"/>
          <w:szCs w:val="24"/>
          <w:lang w:eastAsia="ru-RU"/>
        </w:rPr>
      </w:pPr>
      <w:r w:rsidRPr="00E517C3">
        <w:rPr>
          <w:rFonts w:ascii="Times New Roman" w:eastAsia="Times New Roman" w:hAnsi="Times New Roman" w:cs="Times New Roman"/>
          <w:b/>
          <w:bCs/>
          <w:sz w:val="24"/>
          <w:szCs w:val="24"/>
          <w:lang w:eastAsia="ru-RU"/>
        </w:rPr>
        <w:t xml:space="preserve">ДЛЯ </w:t>
      </w:r>
      <w:r>
        <w:rPr>
          <w:rFonts w:ascii="Times New Roman" w:eastAsia="Times New Roman" w:hAnsi="Times New Roman" w:cs="Times New Roman"/>
          <w:b/>
          <w:bCs/>
          <w:sz w:val="24"/>
          <w:szCs w:val="24"/>
          <w:lang w:eastAsia="ru-RU"/>
        </w:rPr>
        <w:t>10 КЛАССОВ</w:t>
      </w:r>
    </w:p>
    <w:p w:rsidR="00E517C3" w:rsidRPr="00E517C3" w:rsidRDefault="00E517C3" w:rsidP="00E517C3">
      <w:pPr>
        <w:widowControl w:val="0"/>
        <w:autoSpaceDE w:val="0"/>
        <w:autoSpaceDN w:val="0"/>
        <w:adjustRightInd w:val="0"/>
        <w:spacing w:after="0" w:line="360" w:lineRule="auto"/>
        <w:ind w:firstLine="709"/>
        <w:jc w:val="center"/>
        <w:rPr>
          <w:rFonts w:ascii="Times New Roman" w:eastAsia="Times New Roman" w:hAnsi="Times New Roman" w:cs="Times New Roman"/>
          <w:b/>
          <w:bCs/>
          <w:sz w:val="20"/>
          <w:szCs w:val="20"/>
          <w:lang w:eastAsia="ru-RU"/>
        </w:rPr>
      </w:pPr>
      <w:bookmarkStart w:id="0" w:name="_GoBack"/>
      <w:bookmarkEnd w:id="0"/>
    </w:p>
    <w:p w:rsidR="00E517C3" w:rsidRPr="00E517C3" w:rsidRDefault="00E517C3" w:rsidP="00E517C3">
      <w:pPr>
        <w:widowControl w:val="0"/>
        <w:autoSpaceDE w:val="0"/>
        <w:autoSpaceDN w:val="0"/>
        <w:adjustRightInd w:val="0"/>
        <w:spacing w:after="0" w:line="360" w:lineRule="auto"/>
        <w:ind w:firstLine="709"/>
        <w:jc w:val="center"/>
        <w:rPr>
          <w:rFonts w:ascii="Times New Roman" w:eastAsia="Times New Roman" w:hAnsi="Times New Roman" w:cs="Times New Roman"/>
          <w:b/>
          <w:bCs/>
          <w:sz w:val="20"/>
          <w:szCs w:val="20"/>
          <w:lang w:eastAsia="ru-RU"/>
        </w:rPr>
      </w:pPr>
    </w:p>
    <w:p w:rsidR="00E517C3" w:rsidRPr="00E517C3" w:rsidRDefault="00E517C3" w:rsidP="00E517C3">
      <w:pPr>
        <w:widowControl w:val="0"/>
        <w:autoSpaceDE w:val="0"/>
        <w:autoSpaceDN w:val="0"/>
        <w:adjustRightInd w:val="0"/>
        <w:spacing w:after="0" w:line="360" w:lineRule="auto"/>
        <w:ind w:firstLine="709"/>
        <w:jc w:val="right"/>
        <w:rPr>
          <w:rFonts w:ascii="Times New Roman" w:eastAsia="Times New Roman" w:hAnsi="Times New Roman" w:cs="Times New Roman"/>
          <w:b/>
          <w:bCs/>
          <w:sz w:val="20"/>
          <w:szCs w:val="20"/>
          <w:lang w:eastAsia="ru-RU"/>
        </w:rPr>
      </w:pPr>
    </w:p>
    <w:p w:rsidR="00E517C3" w:rsidRPr="00E517C3" w:rsidRDefault="00E517C3" w:rsidP="00E517C3">
      <w:pPr>
        <w:widowControl w:val="0"/>
        <w:autoSpaceDE w:val="0"/>
        <w:autoSpaceDN w:val="0"/>
        <w:adjustRightInd w:val="0"/>
        <w:spacing w:after="0" w:line="360" w:lineRule="auto"/>
        <w:ind w:firstLine="709"/>
        <w:jc w:val="right"/>
        <w:rPr>
          <w:rFonts w:ascii="Times New Roman" w:eastAsia="Times New Roman" w:hAnsi="Times New Roman" w:cs="Times New Roman"/>
          <w:b/>
          <w:bCs/>
          <w:sz w:val="20"/>
          <w:szCs w:val="20"/>
          <w:lang w:eastAsia="ru-RU"/>
        </w:rPr>
      </w:pPr>
    </w:p>
    <w:p w:rsidR="00E517C3" w:rsidRPr="00E517C3" w:rsidRDefault="00E517C3" w:rsidP="00E517C3">
      <w:pPr>
        <w:widowControl w:val="0"/>
        <w:autoSpaceDE w:val="0"/>
        <w:autoSpaceDN w:val="0"/>
        <w:adjustRightInd w:val="0"/>
        <w:spacing w:after="0" w:line="360" w:lineRule="auto"/>
        <w:ind w:firstLine="709"/>
        <w:jc w:val="right"/>
        <w:rPr>
          <w:rFonts w:ascii="Times New Roman" w:eastAsia="Times New Roman" w:hAnsi="Times New Roman" w:cs="Times New Roman"/>
          <w:b/>
          <w:bCs/>
          <w:sz w:val="20"/>
          <w:szCs w:val="20"/>
          <w:lang w:eastAsia="ru-RU"/>
        </w:rPr>
      </w:pPr>
    </w:p>
    <w:p w:rsidR="00E517C3" w:rsidRPr="00E517C3" w:rsidRDefault="00E517C3" w:rsidP="00E517C3">
      <w:pPr>
        <w:widowControl w:val="0"/>
        <w:autoSpaceDE w:val="0"/>
        <w:autoSpaceDN w:val="0"/>
        <w:adjustRightInd w:val="0"/>
        <w:spacing w:after="0" w:line="360" w:lineRule="auto"/>
        <w:ind w:firstLine="709"/>
        <w:jc w:val="right"/>
        <w:rPr>
          <w:rFonts w:ascii="Times New Roman" w:eastAsia="Times New Roman" w:hAnsi="Times New Roman" w:cs="Times New Roman"/>
          <w:b/>
          <w:bCs/>
          <w:sz w:val="20"/>
          <w:szCs w:val="20"/>
          <w:lang w:eastAsia="ru-RU"/>
        </w:rPr>
      </w:pPr>
    </w:p>
    <w:p w:rsidR="00E517C3" w:rsidRPr="00E517C3" w:rsidRDefault="00E517C3" w:rsidP="00E517C3">
      <w:pPr>
        <w:widowControl w:val="0"/>
        <w:autoSpaceDE w:val="0"/>
        <w:autoSpaceDN w:val="0"/>
        <w:adjustRightInd w:val="0"/>
        <w:spacing w:after="0" w:line="360" w:lineRule="auto"/>
        <w:ind w:firstLine="709"/>
        <w:jc w:val="right"/>
        <w:rPr>
          <w:rFonts w:ascii="Times New Roman" w:eastAsia="Times New Roman" w:hAnsi="Times New Roman" w:cs="Times New Roman"/>
          <w:bCs/>
          <w:sz w:val="24"/>
          <w:szCs w:val="24"/>
          <w:lang w:eastAsia="ru-RU"/>
        </w:rPr>
      </w:pPr>
      <w:r w:rsidRPr="00E517C3">
        <w:rPr>
          <w:rFonts w:ascii="Times New Roman" w:eastAsia="Times New Roman" w:hAnsi="Times New Roman" w:cs="Times New Roman"/>
          <w:bCs/>
          <w:sz w:val="24"/>
          <w:szCs w:val="24"/>
          <w:lang w:eastAsia="ru-RU"/>
        </w:rPr>
        <w:t>Разработчики программы:</w:t>
      </w:r>
    </w:p>
    <w:p w:rsidR="00E517C3" w:rsidRDefault="00E517C3" w:rsidP="00E517C3">
      <w:pPr>
        <w:jc w:val="right"/>
        <w:rPr>
          <w:rFonts w:ascii="Times New Roman" w:hAnsi="Times New Roman" w:cs="Times New Roman"/>
          <w:b/>
          <w:sz w:val="20"/>
          <w:szCs w:val="20"/>
        </w:rPr>
      </w:pPr>
      <w:r>
        <w:rPr>
          <w:rFonts w:ascii="Times New Roman" w:eastAsia="Times New Roman" w:hAnsi="Times New Roman" w:cs="Times New Roman"/>
          <w:bCs/>
          <w:sz w:val="24"/>
          <w:szCs w:val="24"/>
          <w:lang w:eastAsia="ru-RU"/>
        </w:rPr>
        <w:t>учителя физики</w:t>
      </w:r>
      <w:r>
        <w:rPr>
          <w:rFonts w:ascii="Times New Roman" w:hAnsi="Times New Roman" w:cs="Times New Roman"/>
          <w:b/>
          <w:sz w:val="20"/>
          <w:szCs w:val="20"/>
        </w:rPr>
        <w:br w:type="page"/>
      </w:r>
    </w:p>
    <w:p w:rsidR="00DA6318" w:rsidRDefault="00085FC0" w:rsidP="00F3096D">
      <w:pPr>
        <w:spacing w:after="0" w:line="240" w:lineRule="auto"/>
        <w:jc w:val="center"/>
        <w:rPr>
          <w:rFonts w:ascii="Times New Roman" w:hAnsi="Times New Roman" w:cs="Times New Roman"/>
          <w:b/>
          <w:sz w:val="20"/>
          <w:szCs w:val="20"/>
        </w:rPr>
      </w:pPr>
      <w:r w:rsidRPr="00F3096D">
        <w:rPr>
          <w:rFonts w:ascii="Times New Roman" w:hAnsi="Times New Roman" w:cs="Times New Roman"/>
          <w:b/>
          <w:sz w:val="20"/>
          <w:szCs w:val="20"/>
        </w:rPr>
        <w:lastRenderedPageBreak/>
        <w:t>ПОЯСНИТЕЛЬНАЯ ЗАПИСКА</w:t>
      </w:r>
    </w:p>
    <w:p w:rsidR="00593464" w:rsidRPr="00F3096D" w:rsidRDefault="00593464" w:rsidP="00F3096D">
      <w:pPr>
        <w:spacing w:after="0" w:line="240" w:lineRule="auto"/>
        <w:jc w:val="center"/>
        <w:rPr>
          <w:rFonts w:ascii="Times New Roman" w:hAnsi="Times New Roman" w:cs="Times New Roman"/>
          <w:b/>
          <w:sz w:val="20"/>
          <w:szCs w:val="20"/>
        </w:rPr>
      </w:pPr>
    </w:p>
    <w:p w:rsidR="003C725B" w:rsidRPr="00FF588E" w:rsidRDefault="00593464" w:rsidP="00593464">
      <w:pPr>
        <w:spacing w:after="0" w:line="240" w:lineRule="auto"/>
        <w:ind w:firstLine="709"/>
        <w:jc w:val="both"/>
        <w:rPr>
          <w:rFonts w:ascii="Times New Roman" w:hAnsi="Times New Roman" w:cs="Times New Roman"/>
          <w:sz w:val="24"/>
          <w:szCs w:val="24"/>
        </w:rPr>
      </w:pPr>
      <w:r w:rsidRPr="00FF588E">
        <w:rPr>
          <w:rFonts w:ascii="Times New Roman" w:hAnsi="Times New Roman" w:cs="Times New Roman"/>
          <w:sz w:val="24"/>
          <w:szCs w:val="24"/>
        </w:rPr>
        <w:t>Р</w:t>
      </w:r>
      <w:r w:rsidR="006307D9" w:rsidRPr="00FF588E">
        <w:rPr>
          <w:rFonts w:ascii="Times New Roman" w:hAnsi="Times New Roman" w:cs="Times New Roman"/>
          <w:sz w:val="24"/>
          <w:szCs w:val="24"/>
        </w:rPr>
        <w:t>абочая программа</w:t>
      </w:r>
      <w:r w:rsidRPr="00FF588E">
        <w:rPr>
          <w:rFonts w:ascii="Times New Roman" w:hAnsi="Times New Roman" w:cs="Times New Roman"/>
          <w:sz w:val="24"/>
          <w:szCs w:val="24"/>
        </w:rPr>
        <w:t xml:space="preserve"> по астрономии</w:t>
      </w:r>
      <w:r w:rsidR="006307D9" w:rsidRPr="00FF588E">
        <w:rPr>
          <w:rFonts w:ascii="Times New Roman" w:hAnsi="Times New Roman" w:cs="Times New Roman"/>
          <w:sz w:val="24"/>
          <w:szCs w:val="24"/>
        </w:rPr>
        <w:t xml:space="preserve"> разработана </w:t>
      </w:r>
      <w:r w:rsidR="00E517C3">
        <w:rPr>
          <w:rFonts w:ascii="Times New Roman" w:hAnsi="Times New Roman" w:cs="Times New Roman"/>
          <w:sz w:val="24"/>
          <w:szCs w:val="24"/>
        </w:rPr>
        <w:t>в соответствии с</w:t>
      </w:r>
      <w:r w:rsidR="00E517C3">
        <w:rPr>
          <w:rFonts w:ascii="Times New Roman" w:eastAsia="Times New Roman" w:hAnsi="Times New Roman" w:cs="Times New Roman"/>
          <w:sz w:val="24"/>
          <w:szCs w:val="24"/>
          <w:lang w:eastAsia="ru-RU"/>
        </w:rPr>
        <w:t xml:space="preserve"> федеральным компонентом</w:t>
      </w:r>
      <w:r w:rsidR="00E517C3" w:rsidRPr="00AC7F32">
        <w:rPr>
          <w:rFonts w:ascii="Times New Roman" w:eastAsia="Times New Roman" w:hAnsi="Times New Roman" w:cs="Times New Roman"/>
          <w:sz w:val="24"/>
          <w:szCs w:val="24"/>
          <w:lang w:eastAsia="ru-RU"/>
        </w:rPr>
        <w:t xml:space="preserve"> государственного стандарта среднего общего образования</w:t>
      </w:r>
      <w:r w:rsidR="00E517C3">
        <w:rPr>
          <w:rFonts w:ascii="Times New Roman" w:hAnsi="Times New Roman" w:cs="Times New Roman"/>
          <w:sz w:val="24"/>
          <w:szCs w:val="24"/>
        </w:rPr>
        <w:t xml:space="preserve"> </w:t>
      </w:r>
      <w:r w:rsidR="006307D9" w:rsidRPr="00FF588E">
        <w:rPr>
          <w:rFonts w:ascii="Times New Roman" w:hAnsi="Times New Roman" w:cs="Times New Roman"/>
          <w:sz w:val="24"/>
          <w:szCs w:val="24"/>
        </w:rPr>
        <w:t xml:space="preserve">на основе </w:t>
      </w:r>
      <w:r w:rsidRPr="00FF588E">
        <w:rPr>
          <w:rFonts w:ascii="Times New Roman" w:hAnsi="Times New Roman" w:cs="Times New Roman"/>
          <w:sz w:val="24"/>
          <w:szCs w:val="24"/>
        </w:rPr>
        <w:t>учебной программы по астрономии для общеобразовательных учреждений «Астрономия 11 класс» Е.К. Страут</w:t>
      </w:r>
      <w:r w:rsidR="006A487C">
        <w:rPr>
          <w:rFonts w:ascii="Times New Roman" w:hAnsi="Times New Roman" w:cs="Times New Roman"/>
          <w:sz w:val="24"/>
          <w:szCs w:val="24"/>
        </w:rPr>
        <w:t>.</w:t>
      </w:r>
      <w:r w:rsidRPr="00FF588E">
        <w:rPr>
          <w:rFonts w:ascii="Times New Roman" w:hAnsi="Times New Roman" w:cs="Times New Roman"/>
          <w:sz w:val="24"/>
          <w:szCs w:val="24"/>
        </w:rPr>
        <w:t xml:space="preserve">  Она ориентирована на использование базового учебника «Астрономия 11 класс» Б.А. Воронцов – Вельяминов, Е.К. Страут.</w:t>
      </w:r>
    </w:p>
    <w:p w:rsidR="00593464" w:rsidRPr="00FF588E" w:rsidRDefault="00593464" w:rsidP="00593464">
      <w:pPr>
        <w:spacing w:after="0" w:line="240" w:lineRule="auto"/>
        <w:ind w:firstLine="709"/>
        <w:jc w:val="both"/>
        <w:rPr>
          <w:rFonts w:ascii="Times New Roman" w:hAnsi="Times New Roman" w:cs="Times New Roman"/>
          <w:sz w:val="24"/>
          <w:szCs w:val="24"/>
        </w:rPr>
      </w:pPr>
      <w:r w:rsidRPr="00FF588E">
        <w:rPr>
          <w:rFonts w:ascii="Times New Roman" w:hAnsi="Times New Roman" w:cs="Times New Roman"/>
          <w:sz w:val="24"/>
          <w:szCs w:val="24"/>
        </w:rPr>
        <w:t>Курс астрономии завершает физико-математическое образование, несет в себе определенный общенаучный и культурный потенциал. Аст</w:t>
      </w:r>
      <w:r w:rsidR="00954B65" w:rsidRPr="00FF588E">
        <w:rPr>
          <w:rFonts w:ascii="Times New Roman" w:hAnsi="Times New Roman" w:cs="Times New Roman"/>
          <w:sz w:val="24"/>
          <w:szCs w:val="24"/>
        </w:rPr>
        <w:t>р</w:t>
      </w:r>
      <w:r w:rsidRPr="00FF588E">
        <w:rPr>
          <w:rFonts w:ascii="Times New Roman" w:hAnsi="Times New Roman" w:cs="Times New Roman"/>
          <w:sz w:val="24"/>
          <w:szCs w:val="24"/>
        </w:rPr>
        <w:t>ономия является завершающей философской и мировоззренческой дисциплиной, и ее преподавание есть необходимость для качественного полного естественнонаучного образования. Без специального формирования астрономических знаний не может сформироваться естественно научное мировоззрение, цельная физическая картина мира. Астрономия может показать единство законов природы, применимость законов физики к небесным телам, дать целостное представление о строении Вселенной и познаваемости мира.</w:t>
      </w:r>
    </w:p>
    <w:p w:rsidR="00593464" w:rsidRPr="00FF588E" w:rsidRDefault="00954B65" w:rsidP="00593464">
      <w:pPr>
        <w:spacing w:after="0" w:line="240" w:lineRule="auto"/>
        <w:ind w:firstLine="709"/>
        <w:jc w:val="both"/>
        <w:rPr>
          <w:rFonts w:ascii="Times New Roman" w:hAnsi="Times New Roman" w:cs="Times New Roman"/>
          <w:sz w:val="24"/>
          <w:szCs w:val="24"/>
        </w:rPr>
      </w:pPr>
      <w:r w:rsidRPr="00FF588E">
        <w:rPr>
          <w:rFonts w:ascii="Times New Roman" w:hAnsi="Times New Roman" w:cs="Times New Roman"/>
          <w:sz w:val="24"/>
          <w:szCs w:val="24"/>
        </w:rPr>
        <w:t>Важнейшими задачами астрономии являются формирование представлений о единстве физических законов, действующих на Земле и в безграничной Вселенной, о непрерывно происходящей эволюции нашей планеты, всех космических тел и их систем, а так же самой Вселенной, раскрытие</w:t>
      </w:r>
      <w:r w:rsidR="00940FDB">
        <w:rPr>
          <w:rFonts w:ascii="Times New Roman" w:hAnsi="Times New Roman" w:cs="Times New Roman"/>
          <w:sz w:val="24"/>
          <w:szCs w:val="24"/>
        </w:rPr>
        <w:t xml:space="preserve"> </w:t>
      </w:r>
      <w:r w:rsidRPr="00FF588E">
        <w:rPr>
          <w:rFonts w:ascii="Times New Roman" w:hAnsi="Times New Roman" w:cs="Times New Roman"/>
          <w:sz w:val="24"/>
          <w:szCs w:val="24"/>
        </w:rPr>
        <w:t>астрономической картины мира 21 века. Отсюда следует, что основной упор при изучении астрономии должен быть сделан на вопросы астрофизики, космогонии, космологии.</w:t>
      </w:r>
    </w:p>
    <w:p w:rsidR="00954B65" w:rsidRPr="00FF588E" w:rsidRDefault="00954B65" w:rsidP="00593464">
      <w:pPr>
        <w:spacing w:after="0" w:line="240" w:lineRule="auto"/>
        <w:ind w:firstLine="709"/>
        <w:jc w:val="both"/>
        <w:rPr>
          <w:rFonts w:ascii="Times New Roman" w:hAnsi="Times New Roman" w:cs="Times New Roman"/>
          <w:sz w:val="24"/>
          <w:szCs w:val="24"/>
        </w:rPr>
      </w:pPr>
      <w:r w:rsidRPr="00FF588E">
        <w:rPr>
          <w:rFonts w:ascii="Times New Roman" w:hAnsi="Times New Roman" w:cs="Times New Roman"/>
          <w:sz w:val="24"/>
          <w:szCs w:val="24"/>
        </w:rPr>
        <w:t>Изучение курса рассчитано на 35 часов (1 час в неделю).</w:t>
      </w:r>
    </w:p>
    <w:p w:rsidR="00954B65" w:rsidRPr="00FF588E" w:rsidRDefault="00954B65" w:rsidP="00593464">
      <w:pPr>
        <w:spacing w:after="0" w:line="240" w:lineRule="auto"/>
        <w:ind w:firstLine="709"/>
        <w:jc w:val="both"/>
        <w:rPr>
          <w:rFonts w:ascii="Times New Roman" w:hAnsi="Times New Roman" w:cs="Times New Roman"/>
          <w:sz w:val="24"/>
          <w:szCs w:val="24"/>
        </w:rPr>
      </w:pPr>
      <w:r w:rsidRPr="00FF588E">
        <w:rPr>
          <w:rFonts w:ascii="Times New Roman" w:hAnsi="Times New Roman" w:cs="Times New Roman"/>
          <w:sz w:val="24"/>
          <w:szCs w:val="24"/>
        </w:rPr>
        <w:t>Важную роль в освоении курса играют проводимые во внеурочное время собственные наблюдения учащихся. Изучение астрономии в средних (полных) образовательных учреждениях на базовом уровне дает возможность обучающимся понять сущность повседневно наблюдаемых астрономических явлений:</w:t>
      </w:r>
    </w:p>
    <w:p w:rsidR="00954B65" w:rsidRPr="00FF588E" w:rsidRDefault="00954B65" w:rsidP="00593464">
      <w:pPr>
        <w:spacing w:after="0" w:line="240" w:lineRule="auto"/>
        <w:ind w:firstLine="709"/>
        <w:jc w:val="both"/>
        <w:rPr>
          <w:rFonts w:ascii="Times New Roman" w:hAnsi="Times New Roman" w:cs="Times New Roman"/>
          <w:sz w:val="24"/>
          <w:szCs w:val="24"/>
        </w:rPr>
      </w:pPr>
      <w:r w:rsidRPr="00FF588E">
        <w:rPr>
          <w:rFonts w:ascii="Times New Roman" w:hAnsi="Times New Roman" w:cs="Times New Roman"/>
          <w:sz w:val="24"/>
          <w:szCs w:val="24"/>
        </w:rPr>
        <w:t>-  познакомится с научными методами и историей изучения Вселенной;</w:t>
      </w:r>
    </w:p>
    <w:p w:rsidR="00770AF7" w:rsidRPr="00FF588E" w:rsidRDefault="00954B65" w:rsidP="00593464">
      <w:pPr>
        <w:spacing w:after="0" w:line="240" w:lineRule="auto"/>
        <w:ind w:firstLine="709"/>
        <w:jc w:val="both"/>
        <w:rPr>
          <w:rFonts w:ascii="Times New Roman" w:hAnsi="Times New Roman" w:cs="Times New Roman"/>
          <w:sz w:val="24"/>
          <w:szCs w:val="24"/>
        </w:rPr>
      </w:pPr>
      <w:r w:rsidRPr="00FF588E">
        <w:rPr>
          <w:rFonts w:ascii="Times New Roman" w:hAnsi="Times New Roman" w:cs="Times New Roman"/>
          <w:sz w:val="24"/>
          <w:szCs w:val="24"/>
        </w:rPr>
        <w:t>-  получить представление о действии во Вселенной физических законов, открытых в земных условиях, и единстве мег</w:t>
      </w:r>
      <w:r w:rsidR="00770AF7" w:rsidRPr="00FF588E">
        <w:rPr>
          <w:rFonts w:ascii="Times New Roman" w:hAnsi="Times New Roman" w:cs="Times New Roman"/>
          <w:sz w:val="24"/>
          <w:szCs w:val="24"/>
        </w:rPr>
        <w:t>а</w:t>
      </w:r>
      <w:r w:rsidRPr="00FF588E">
        <w:rPr>
          <w:rFonts w:ascii="Times New Roman" w:hAnsi="Times New Roman" w:cs="Times New Roman"/>
          <w:sz w:val="24"/>
          <w:szCs w:val="24"/>
        </w:rPr>
        <w:t>мира и микромира</w:t>
      </w:r>
      <w:r w:rsidR="00770AF7" w:rsidRPr="00FF588E">
        <w:rPr>
          <w:rFonts w:ascii="Times New Roman" w:hAnsi="Times New Roman" w:cs="Times New Roman"/>
          <w:sz w:val="24"/>
          <w:szCs w:val="24"/>
        </w:rPr>
        <w:t>;</w:t>
      </w:r>
    </w:p>
    <w:p w:rsidR="00770AF7" w:rsidRPr="00FF588E" w:rsidRDefault="00770AF7" w:rsidP="00593464">
      <w:pPr>
        <w:spacing w:after="0" w:line="240" w:lineRule="auto"/>
        <w:ind w:firstLine="709"/>
        <w:jc w:val="both"/>
        <w:rPr>
          <w:rFonts w:ascii="Times New Roman" w:hAnsi="Times New Roman" w:cs="Times New Roman"/>
          <w:sz w:val="24"/>
          <w:szCs w:val="24"/>
        </w:rPr>
      </w:pPr>
      <w:r w:rsidRPr="00FF588E">
        <w:rPr>
          <w:rFonts w:ascii="Times New Roman" w:hAnsi="Times New Roman" w:cs="Times New Roman"/>
          <w:sz w:val="24"/>
          <w:szCs w:val="24"/>
        </w:rPr>
        <w:t>-  осознать свое место в Солнечной системе и Галактике;</w:t>
      </w:r>
    </w:p>
    <w:p w:rsidR="00770AF7" w:rsidRPr="00FF588E" w:rsidRDefault="00770AF7" w:rsidP="00593464">
      <w:pPr>
        <w:spacing w:after="0" w:line="240" w:lineRule="auto"/>
        <w:ind w:firstLine="709"/>
        <w:jc w:val="both"/>
        <w:rPr>
          <w:rFonts w:ascii="Times New Roman" w:hAnsi="Times New Roman" w:cs="Times New Roman"/>
          <w:sz w:val="24"/>
          <w:szCs w:val="24"/>
        </w:rPr>
      </w:pPr>
      <w:r w:rsidRPr="00FF588E">
        <w:rPr>
          <w:rFonts w:ascii="Times New Roman" w:hAnsi="Times New Roman" w:cs="Times New Roman"/>
          <w:sz w:val="24"/>
          <w:szCs w:val="24"/>
        </w:rPr>
        <w:t>-  ощутить связь своего существования со всей историей эволюции метагалактики;</w:t>
      </w:r>
    </w:p>
    <w:p w:rsidR="00770AF7" w:rsidRDefault="00770AF7" w:rsidP="00593464">
      <w:pPr>
        <w:spacing w:after="0" w:line="240" w:lineRule="auto"/>
        <w:ind w:firstLine="709"/>
        <w:jc w:val="both"/>
        <w:rPr>
          <w:rFonts w:ascii="Times New Roman" w:hAnsi="Times New Roman" w:cs="Times New Roman"/>
          <w:sz w:val="24"/>
          <w:szCs w:val="24"/>
        </w:rPr>
      </w:pPr>
      <w:r w:rsidRPr="00FF588E">
        <w:rPr>
          <w:rFonts w:ascii="Times New Roman" w:hAnsi="Times New Roman" w:cs="Times New Roman"/>
          <w:sz w:val="24"/>
          <w:szCs w:val="24"/>
        </w:rPr>
        <w:t>-  выработать сознательное отношение к активно внедряемой в нашу жизнь астрологии и другим о</w:t>
      </w:r>
      <w:r w:rsidR="00940FDB">
        <w:rPr>
          <w:rFonts w:ascii="Times New Roman" w:hAnsi="Times New Roman" w:cs="Times New Roman"/>
          <w:sz w:val="24"/>
          <w:szCs w:val="24"/>
        </w:rPr>
        <w:t>к</w:t>
      </w:r>
      <w:r w:rsidRPr="00FF588E">
        <w:rPr>
          <w:rFonts w:ascii="Times New Roman" w:hAnsi="Times New Roman" w:cs="Times New Roman"/>
          <w:sz w:val="24"/>
          <w:szCs w:val="24"/>
        </w:rPr>
        <w:t>культным наукам, постоянно апеллирующим к Космосу.</w:t>
      </w:r>
    </w:p>
    <w:p w:rsidR="00E517C3" w:rsidRPr="00E23A0E" w:rsidRDefault="00E517C3" w:rsidP="00E23A0E">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E23A0E">
        <w:rPr>
          <w:rFonts w:ascii="Times New Roman" w:eastAsia="Times New Roman" w:hAnsi="Times New Roman" w:cs="Times New Roman"/>
          <w:color w:val="000000"/>
          <w:sz w:val="24"/>
          <w:szCs w:val="24"/>
        </w:rPr>
        <w:t>Изучение астрономии на базовом уровне среднего (полного) общего образования направлено на достижение следующих целей:</w:t>
      </w:r>
    </w:p>
    <w:p w:rsidR="00E517C3" w:rsidRPr="00E23A0E" w:rsidRDefault="00E517C3" w:rsidP="00E23A0E">
      <w:pPr>
        <w:spacing w:after="0" w:line="240" w:lineRule="auto"/>
        <w:ind w:firstLine="709"/>
        <w:jc w:val="both"/>
        <w:rPr>
          <w:rFonts w:ascii="Times New Roman" w:eastAsia="Times New Roman" w:hAnsi="Times New Roman" w:cs="Times New Roman"/>
          <w:color w:val="000000"/>
          <w:sz w:val="24"/>
          <w:szCs w:val="24"/>
        </w:rPr>
      </w:pPr>
      <w:r w:rsidRPr="00E23A0E">
        <w:rPr>
          <w:rFonts w:ascii="Times New Roman" w:eastAsia="Times New Roman" w:hAnsi="Times New Roman" w:cs="Times New Roman"/>
          <w:color w:val="000000"/>
          <w:sz w:val="24"/>
          <w:szCs w:val="24"/>
        </w:rPr>
        <w:t>-осознание принципиальной роли астрономии в познании фундаментальных законов природы и формировании современной естественнонаучной картины мира;</w:t>
      </w:r>
    </w:p>
    <w:p w:rsidR="00E517C3" w:rsidRPr="00E23A0E" w:rsidRDefault="00E23A0E" w:rsidP="00E23A0E">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E23A0E">
        <w:rPr>
          <w:rFonts w:ascii="Times New Roman" w:eastAsia="Times New Roman" w:hAnsi="Times New Roman" w:cs="Times New Roman"/>
          <w:color w:val="000000"/>
          <w:sz w:val="24"/>
          <w:szCs w:val="24"/>
        </w:rPr>
        <w:t xml:space="preserve">- </w:t>
      </w:r>
      <w:r w:rsidR="00E517C3" w:rsidRPr="00E23A0E">
        <w:rPr>
          <w:rFonts w:ascii="Times New Roman" w:eastAsia="Times New Roman" w:hAnsi="Times New Roman" w:cs="Times New Roman"/>
          <w:color w:val="000000"/>
          <w:sz w:val="24"/>
          <w:szCs w:val="24"/>
        </w:rPr>
        <w:t xml:space="preserve">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w:t>
      </w:r>
      <w:r w:rsidRPr="00E23A0E">
        <w:rPr>
          <w:rFonts w:ascii="Times New Roman" w:eastAsia="Times New Roman" w:hAnsi="Times New Roman" w:cs="Times New Roman"/>
          <w:color w:val="000000"/>
          <w:sz w:val="24"/>
          <w:szCs w:val="24"/>
        </w:rPr>
        <w:t>открытиях</w:t>
      </w:r>
      <w:r w:rsidR="00E517C3" w:rsidRPr="00E23A0E">
        <w:rPr>
          <w:rFonts w:ascii="Times New Roman" w:eastAsia="Times New Roman" w:hAnsi="Times New Roman" w:cs="Times New Roman"/>
          <w:color w:val="000000"/>
          <w:sz w:val="24"/>
          <w:szCs w:val="24"/>
        </w:rPr>
        <w:t xml:space="preserve">, определившие развитие науки и техники;   </w:t>
      </w:r>
    </w:p>
    <w:p w:rsidR="00E517C3" w:rsidRPr="00E23A0E" w:rsidRDefault="00E23A0E" w:rsidP="00E23A0E">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E23A0E">
        <w:rPr>
          <w:rFonts w:ascii="Times New Roman" w:eastAsia="Times New Roman" w:hAnsi="Times New Roman" w:cs="Times New Roman"/>
          <w:color w:val="000000"/>
          <w:sz w:val="24"/>
          <w:szCs w:val="24"/>
        </w:rPr>
        <w:t xml:space="preserve">- </w:t>
      </w:r>
      <w:r w:rsidR="00E517C3" w:rsidRPr="00E23A0E">
        <w:rPr>
          <w:rFonts w:ascii="Times New Roman" w:eastAsia="Times New Roman" w:hAnsi="Times New Roman" w:cs="Times New Roman"/>
          <w:color w:val="000000"/>
          <w:sz w:val="24"/>
          <w:szCs w:val="24"/>
        </w:rPr>
        <w:t>овладение умениями обменять видимое положение и движение небесных тел пр</w:t>
      </w:r>
      <w:r w:rsidR="00E517C3" w:rsidRPr="00E23A0E">
        <w:rPr>
          <w:rFonts w:ascii="Times New Roman" w:eastAsia="Times New Roman" w:hAnsi="Times New Roman" w:cs="Times New Roman"/>
          <w:strike/>
          <w:color w:val="000000"/>
          <w:sz w:val="24"/>
          <w:szCs w:val="24"/>
        </w:rPr>
        <w:t>ин</w:t>
      </w:r>
      <w:r w:rsidR="00E517C3" w:rsidRPr="00E23A0E">
        <w:rPr>
          <w:rFonts w:ascii="Times New Roman" w:eastAsia="Times New Roman" w:hAnsi="Times New Roman" w:cs="Times New Roman"/>
          <w:color w:val="000000"/>
          <w:sz w:val="24"/>
          <w:szCs w:val="24"/>
        </w:rPr>
        <w:t>цип</w:t>
      </w:r>
      <w:r w:rsidR="00E517C3" w:rsidRPr="00E23A0E">
        <w:rPr>
          <w:rFonts w:ascii="Times New Roman" w:eastAsia="Times New Roman" w:hAnsi="Times New Roman" w:cs="Times New Roman"/>
          <w:strike/>
          <w:color w:val="000000"/>
          <w:sz w:val="24"/>
          <w:szCs w:val="24"/>
        </w:rPr>
        <w:t>а</w:t>
      </w:r>
      <w:r w:rsidR="00E517C3" w:rsidRPr="00E23A0E">
        <w:rPr>
          <w:rFonts w:ascii="Times New Roman" w:eastAsia="Times New Roman" w:hAnsi="Times New Roman" w:cs="Times New Roman"/>
          <w:color w:val="000000"/>
          <w:sz w:val="24"/>
          <w:szCs w:val="24"/>
        </w:rPr>
        <w:t>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E517C3" w:rsidRPr="00E23A0E" w:rsidRDefault="00E23A0E" w:rsidP="00E23A0E">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E23A0E">
        <w:rPr>
          <w:rFonts w:ascii="Times New Roman" w:eastAsia="Times New Roman" w:hAnsi="Times New Roman" w:cs="Times New Roman"/>
          <w:color w:val="000000"/>
          <w:sz w:val="24"/>
          <w:szCs w:val="24"/>
        </w:rPr>
        <w:t xml:space="preserve">- </w:t>
      </w:r>
      <w:r w:rsidR="00E517C3" w:rsidRPr="00E23A0E">
        <w:rPr>
          <w:rFonts w:ascii="Times New Roman" w:eastAsia="Times New Roman" w:hAnsi="Times New Roman" w:cs="Times New Roman"/>
          <w:color w:val="000000"/>
          <w:sz w:val="24"/>
          <w:szCs w:val="24"/>
        </w:rPr>
        <w:t>развитие познав</w:t>
      </w:r>
      <w:r w:rsidRPr="00E23A0E">
        <w:rPr>
          <w:rFonts w:ascii="Times New Roman" w:eastAsia="Times New Roman" w:hAnsi="Times New Roman" w:cs="Times New Roman"/>
          <w:color w:val="000000"/>
          <w:sz w:val="24"/>
          <w:szCs w:val="24"/>
        </w:rPr>
        <w:t>ательных интересов, интеллектуальн</w:t>
      </w:r>
      <w:r w:rsidR="00E517C3" w:rsidRPr="00E23A0E">
        <w:rPr>
          <w:rFonts w:ascii="Times New Roman" w:eastAsia="Times New Roman" w:hAnsi="Times New Roman" w:cs="Times New Roman"/>
          <w:color w:val="000000"/>
          <w:sz w:val="24"/>
          <w:szCs w:val="24"/>
        </w:rPr>
        <w:t>ых и творчески</w:t>
      </w:r>
      <w:r w:rsidRPr="00E23A0E">
        <w:rPr>
          <w:rFonts w:ascii="Times New Roman" w:eastAsia="Times New Roman" w:hAnsi="Times New Roman" w:cs="Times New Roman"/>
          <w:color w:val="000000"/>
          <w:sz w:val="24"/>
          <w:szCs w:val="24"/>
        </w:rPr>
        <w:t>х способностей в процессе приобретения</w:t>
      </w:r>
      <w:r w:rsidR="00E517C3" w:rsidRPr="00E23A0E">
        <w:rPr>
          <w:rFonts w:ascii="Times New Roman" w:eastAsia="Times New Roman" w:hAnsi="Times New Roman" w:cs="Times New Roman"/>
          <w:color w:val="000000"/>
          <w:sz w:val="24"/>
          <w:szCs w:val="24"/>
        </w:rPr>
        <w:t xml:space="preserve"> знани</w:t>
      </w:r>
      <w:r w:rsidRPr="00E23A0E">
        <w:rPr>
          <w:rFonts w:ascii="Times New Roman" w:eastAsia="Times New Roman" w:hAnsi="Times New Roman" w:cs="Times New Roman"/>
          <w:color w:val="000000"/>
          <w:sz w:val="24"/>
          <w:szCs w:val="24"/>
        </w:rPr>
        <w:t>й по астро</w:t>
      </w:r>
      <w:r w:rsidR="00E517C3" w:rsidRPr="00E23A0E">
        <w:rPr>
          <w:rFonts w:ascii="Times New Roman" w:eastAsia="Times New Roman" w:hAnsi="Times New Roman" w:cs="Times New Roman"/>
          <w:color w:val="000000"/>
          <w:sz w:val="24"/>
          <w:szCs w:val="24"/>
        </w:rPr>
        <w:t>номии с использованием различных источников информации и современных информационных технологий;</w:t>
      </w:r>
    </w:p>
    <w:p w:rsidR="00E517C3" w:rsidRPr="00E23A0E" w:rsidRDefault="00E23A0E" w:rsidP="00E23A0E">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E23A0E">
        <w:rPr>
          <w:rFonts w:ascii="Times New Roman" w:eastAsia="Times New Roman" w:hAnsi="Times New Roman" w:cs="Times New Roman"/>
          <w:color w:val="000000"/>
          <w:sz w:val="24"/>
          <w:szCs w:val="24"/>
        </w:rPr>
        <w:t xml:space="preserve">- </w:t>
      </w:r>
      <w:r w:rsidR="00E517C3" w:rsidRPr="00E23A0E">
        <w:rPr>
          <w:rFonts w:ascii="Times New Roman" w:eastAsia="Times New Roman" w:hAnsi="Times New Roman" w:cs="Times New Roman"/>
          <w:color w:val="000000"/>
          <w:sz w:val="24"/>
          <w:szCs w:val="24"/>
        </w:rPr>
        <w:t>использование приобретенных знаний и умений для решения практических</w:t>
      </w:r>
      <w:r>
        <w:rPr>
          <w:rFonts w:ascii="Times New Roman" w:eastAsia="Times New Roman" w:hAnsi="Times New Roman" w:cs="Times New Roman"/>
          <w:color w:val="000000"/>
          <w:sz w:val="24"/>
          <w:szCs w:val="24"/>
        </w:rPr>
        <w:t xml:space="preserve"> </w:t>
      </w:r>
      <w:r w:rsidR="00E517C3" w:rsidRPr="00E23A0E">
        <w:rPr>
          <w:rFonts w:ascii="Times New Roman" w:eastAsia="Times New Roman" w:hAnsi="Times New Roman" w:cs="Times New Roman"/>
          <w:color w:val="000000"/>
          <w:sz w:val="24"/>
          <w:szCs w:val="24"/>
        </w:rPr>
        <w:t>задач повседневной жизни;</w:t>
      </w:r>
    </w:p>
    <w:p w:rsidR="00E23A0E" w:rsidRPr="00E23A0E" w:rsidRDefault="00E23A0E" w:rsidP="00E23A0E">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iCs/>
          <w:color w:val="000000"/>
          <w:sz w:val="24"/>
          <w:szCs w:val="24"/>
        </w:rPr>
      </w:pPr>
      <w:r w:rsidRPr="00E23A0E">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w:t>
      </w:r>
      <w:r w:rsidR="00E517C3" w:rsidRPr="00E23A0E">
        <w:rPr>
          <w:rFonts w:ascii="Times New Roman" w:eastAsia="Times New Roman" w:hAnsi="Times New Roman" w:cs="Times New Roman"/>
          <w:bCs/>
          <w:color w:val="000000"/>
          <w:sz w:val="24"/>
          <w:szCs w:val="24"/>
        </w:rPr>
        <w:t>формирование</w:t>
      </w:r>
      <w:r w:rsidRPr="00E23A0E">
        <w:rPr>
          <w:rFonts w:ascii="Times New Roman" w:eastAsia="Times New Roman" w:hAnsi="Times New Roman" w:cs="Times New Roman"/>
          <w:bCs/>
          <w:iCs/>
          <w:color w:val="000000"/>
          <w:sz w:val="24"/>
          <w:szCs w:val="24"/>
        </w:rPr>
        <w:t xml:space="preserve"> научного мировоззрения</w:t>
      </w:r>
      <w:r>
        <w:rPr>
          <w:rFonts w:ascii="Times New Roman" w:eastAsia="Times New Roman" w:hAnsi="Times New Roman" w:cs="Times New Roman"/>
          <w:bCs/>
          <w:iCs/>
          <w:color w:val="000000"/>
          <w:sz w:val="24"/>
          <w:szCs w:val="24"/>
        </w:rPr>
        <w:t>;</w:t>
      </w:r>
      <w:r w:rsidRPr="00E23A0E">
        <w:rPr>
          <w:rFonts w:ascii="Times New Roman" w:eastAsia="Times New Roman" w:hAnsi="Times New Roman" w:cs="Times New Roman"/>
          <w:bCs/>
          <w:iCs/>
          <w:color w:val="000000"/>
          <w:sz w:val="24"/>
          <w:szCs w:val="24"/>
        </w:rPr>
        <w:t xml:space="preserve"> </w:t>
      </w:r>
    </w:p>
    <w:p w:rsidR="00E517C3" w:rsidRPr="00E23A0E" w:rsidRDefault="00E23A0E" w:rsidP="00E23A0E">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E23A0E">
        <w:rPr>
          <w:rFonts w:ascii="Times New Roman" w:eastAsia="Times New Roman" w:hAnsi="Times New Roman" w:cs="Times New Roman"/>
          <w:bCs/>
          <w:iCs/>
          <w:color w:val="000000"/>
          <w:sz w:val="24"/>
          <w:szCs w:val="24"/>
        </w:rPr>
        <w:t>-</w:t>
      </w:r>
      <w:r>
        <w:rPr>
          <w:rFonts w:ascii="Times New Roman" w:eastAsia="Times New Roman" w:hAnsi="Times New Roman" w:cs="Times New Roman"/>
          <w:bCs/>
          <w:iCs/>
          <w:color w:val="000000"/>
          <w:sz w:val="24"/>
          <w:szCs w:val="24"/>
        </w:rPr>
        <w:t xml:space="preserve"> </w:t>
      </w:r>
      <w:r w:rsidRPr="00E23A0E">
        <w:rPr>
          <w:rFonts w:ascii="Times New Roman" w:eastAsia="Times New Roman" w:hAnsi="Times New Roman" w:cs="Times New Roman"/>
          <w:bCs/>
          <w:iCs/>
          <w:color w:val="000000"/>
          <w:sz w:val="24"/>
          <w:szCs w:val="24"/>
        </w:rPr>
        <w:t>ф</w:t>
      </w:r>
      <w:r w:rsidRPr="00E23A0E">
        <w:rPr>
          <w:rFonts w:ascii="Times New Roman" w:eastAsia="Times New Roman" w:hAnsi="Times New Roman" w:cs="Times New Roman"/>
          <w:color w:val="000000"/>
          <w:sz w:val="24"/>
          <w:szCs w:val="24"/>
        </w:rPr>
        <w:t>ормирование   навыков   использо</w:t>
      </w:r>
      <w:r w:rsidR="00E517C3" w:rsidRPr="00E23A0E">
        <w:rPr>
          <w:rFonts w:ascii="Times New Roman" w:eastAsia="Times New Roman" w:hAnsi="Times New Roman" w:cs="Times New Roman"/>
          <w:color w:val="000000"/>
          <w:sz w:val="24"/>
          <w:szCs w:val="24"/>
        </w:rPr>
        <w:t>вания   естественнонаучных   и   особенно</w:t>
      </w:r>
      <w:r>
        <w:rPr>
          <w:rFonts w:ascii="Times New Roman" w:eastAsia="Times New Roman" w:hAnsi="Times New Roman" w:cs="Times New Roman"/>
          <w:color w:val="000000"/>
          <w:sz w:val="24"/>
          <w:szCs w:val="24"/>
        </w:rPr>
        <w:t xml:space="preserve"> </w:t>
      </w:r>
      <w:r w:rsidR="00E517C3" w:rsidRPr="00E23A0E">
        <w:rPr>
          <w:rFonts w:ascii="Times New Roman" w:eastAsia="Times New Roman" w:hAnsi="Times New Roman" w:cs="Times New Roman"/>
          <w:color w:val="000000"/>
          <w:sz w:val="24"/>
          <w:szCs w:val="24"/>
        </w:rPr>
        <w:t>физико-математических знаний для объективного анализа устройства окружающего</w:t>
      </w:r>
      <w:r>
        <w:rPr>
          <w:rFonts w:ascii="Times New Roman" w:eastAsia="Times New Roman" w:hAnsi="Times New Roman" w:cs="Times New Roman"/>
          <w:color w:val="000000"/>
          <w:sz w:val="24"/>
          <w:szCs w:val="24"/>
        </w:rPr>
        <w:t xml:space="preserve"> </w:t>
      </w:r>
      <w:r w:rsidRPr="00E23A0E">
        <w:rPr>
          <w:rFonts w:ascii="Times New Roman" w:eastAsia="Times New Roman" w:hAnsi="Times New Roman" w:cs="Times New Roman"/>
          <w:color w:val="000000"/>
          <w:sz w:val="24"/>
          <w:szCs w:val="24"/>
        </w:rPr>
        <w:t>ми</w:t>
      </w:r>
      <w:r w:rsidR="00E517C3" w:rsidRPr="00E23A0E">
        <w:rPr>
          <w:rFonts w:ascii="Times New Roman" w:eastAsia="Times New Roman" w:hAnsi="Times New Roman" w:cs="Times New Roman"/>
          <w:color w:val="000000"/>
          <w:sz w:val="24"/>
          <w:szCs w:val="24"/>
        </w:rPr>
        <w:t>ра    на    примере    достижений    современной    астрофизики,    астрономии     и</w:t>
      </w:r>
      <w:r>
        <w:rPr>
          <w:rFonts w:ascii="Times New Roman" w:eastAsia="Times New Roman" w:hAnsi="Times New Roman" w:cs="Times New Roman"/>
          <w:color w:val="000000"/>
          <w:sz w:val="24"/>
          <w:szCs w:val="24"/>
        </w:rPr>
        <w:t xml:space="preserve"> </w:t>
      </w:r>
      <w:r w:rsidR="00E517C3" w:rsidRPr="00E23A0E">
        <w:rPr>
          <w:rFonts w:ascii="Times New Roman" w:eastAsia="Times New Roman" w:hAnsi="Times New Roman" w:cs="Times New Roman"/>
          <w:color w:val="000000"/>
          <w:sz w:val="24"/>
          <w:szCs w:val="24"/>
        </w:rPr>
        <w:t xml:space="preserve">космонавтики.  </w:t>
      </w:r>
    </w:p>
    <w:p w:rsidR="00940FDB" w:rsidRDefault="00770AF7" w:rsidP="00940FDB">
      <w:pPr>
        <w:spacing w:after="0" w:line="240" w:lineRule="auto"/>
        <w:ind w:firstLine="709"/>
        <w:jc w:val="both"/>
        <w:rPr>
          <w:rFonts w:ascii="Times New Roman" w:hAnsi="Times New Roman" w:cs="Times New Roman"/>
          <w:sz w:val="24"/>
          <w:szCs w:val="24"/>
        </w:rPr>
      </w:pPr>
      <w:r w:rsidRPr="00FF588E">
        <w:rPr>
          <w:rFonts w:ascii="Times New Roman" w:hAnsi="Times New Roman" w:cs="Times New Roman"/>
          <w:sz w:val="24"/>
          <w:szCs w:val="24"/>
        </w:rPr>
        <w:t>В данной программе основными разделами являются: «Практические основы астрономии», «Строение Солнечной системы», «Природа тел Солнечной системы», «Солнце и звезды», «Строение и эволюция Вселенной».</w:t>
      </w:r>
      <w:r w:rsidR="00954B65" w:rsidRPr="00FF588E">
        <w:rPr>
          <w:rFonts w:ascii="Times New Roman" w:hAnsi="Times New Roman" w:cs="Times New Roman"/>
          <w:sz w:val="24"/>
          <w:szCs w:val="24"/>
        </w:rPr>
        <w:t xml:space="preserve"> </w:t>
      </w:r>
    </w:p>
    <w:p w:rsidR="00940FDB" w:rsidRDefault="00836B3D" w:rsidP="00940FDB">
      <w:pPr>
        <w:spacing w:after="0" w:line="240" w:lineRule="auto"/>
        <w:ind w:firstLine="709"/>
        <w:jc w:val="both"/>
        <w:rPr>
          <w:rFonts w:ascii="Times New Roman" w:hAnsi="Times New Roman" w:cs="Times New Roman"/>
          <w:sz w:val="24"/>
          <w:szCs w:val="24"/>
        </w:rPr>
      </w:pPr>
      <w:r w:rsidRPr="00940FDB">
        <w:rPr>
          <w:rFonts w:ascii="Times New Roman" w:hAnsi="Times New Roman" w:cs="Times New Roman"/>
          <w:sz w:val="24"/>
          <w:szCs w:val="24"/>
        </w:rPr>
        <w:t xml:space="preserve">Программа предусматривает применение сравнительного метода при изучении планет Солнечной системы, более глубокое ознакомление обучающихся с природой Солнца и его влиянием </w:t>
      </w:r>
      <w:r w:rsidRPr="00940FDB">
        <w:rPr>
          <w:rFonts w:ascii="Times New Roman" w:hAnsi="Times New Roman" w:cs="Times New Roman"/>
          <w:sz w:val="24"/>
          <w:szCs w:val="24"/>
        </w:rPr>
        <w:lastRenderedPageBreak/>
        <w:t>на Землю. Учитывая мировоззренческую ценность достижений внегалактической астрономии и космологии, программа предусматривает ознакомление обучающихся с многообразием галактик, квазаров и черных дыр, с крупномасштабной структурой Вселенной, расширением Метагалактики, космологическими моделями и гипотезой «Горячей Вселенной»</w:t>
      </w:r>
      <w:r w:rsidR="00940FDB">
        <w:rPr>
          <w:rFonts w:ascii="Times New Roman" w:hAnsi="Times New Roman" w:cs="Times New Roman"/>
          <w:sz w:val="24"/>
          <w:szCs w:val="24"/>
        </w:rPr>
        <w:t>.</w:t>
      </w:r>
    </w:p>
    <w:p w:rsidR="00836B3D" w:rsidRPr="00940FDB" w:rsidRDefault="00836B3D" w:rsidP="00940FDB">
      <w:pPr>
        <w:spacing w:after="0" w:line="240" w:lineRule="auto"/>
        <w:jc w:val="both"/>
        <w:rPr>
          <w:rFonts w:ascii="Times New Roman" w:hAnsi="Times New Roman" w:cs="Times New Roman"/>
          <w:sz w:val="24"/>
          <w:szCs w:val="24"/>
        </w:rPr>
      </w:pPr>
      <w:r w:rsidRPr="00FF588E">
        <w:tab/>
      </w:r>
      <w:r w:rsidRPr="00940FDB">
        <w:rPr>
          <w:rFonts w:ascii="Times New Roman" w:hAnsi="Times New Roman" w:cs="Times New Roman"/>
          <w:sz w:val="24"/>
          <w:szCs w:val="24"/>
        </w:rPr>
        <w:t>В процессе преподавания астрономии следует делать акцент не на изложение множества конкретных научных фактов, а на подчеркивание накопленного астрономией огромного опыта эмоционально – целостного отношения к миру, её вклада в становление и развитее эстетики и этики в историю духовной культуры человечества.</w:t>
      </w:r>
    </w:p>
    <w:p w:rsidR="00836B3D" w:rsidRDefault="00247098" w:rsidP="00247098">
      <w:pPr>
        <w:widowControl w:val="0"/>
        <w:tabs>
          <w:tab w:val="left" w:pos="709"/>
        </w:tabs>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836B3D" w:rsidRPr="00FF588E">
        <w:rPr>
          <w:rFonts w:ascii="Times New Roman" w:hAnsi="Times New Roman"/>
          <w:sz w:val="24"/>
          <w:szCs w:val="24"/>
        </w:rPr>
        <w:t>Программа позволяет реализовать принципы системно-деятельностного подхода, который способствует развитию у обучающихся компетентности в области использования информационно-коммуникационных технологий, формированию готовности обучающихся к активной учебно-познавательной деятельности, саморазвитию и непрерывному образованию.</w:t>
      </w:r>
    </w:p>
    <w:p w:rsidR="00607D7B" w:rsidRPr="00FF588E" w:rsidRDefault="00607D7B" w:rsidP="00836B3D">
      <w:pPr>
        <w:widowControl w:val="0"/>
        <w:autoSpaceDE w:val="0"/>
        <w:autoSpaceDN w:val="0"/>
        <w:adjustRightInd w:val="0"/>
        <w:spacing w:after="0"/>
        <w:ind w:firstLine="708"/>
        <w:jc w:val="both"/>
        <w:rPr>
          <w:rFonts w:ascii="Times New Roman" w:hAnsi="Times New Roman"/>
          <w:sz w:val="24"/>
          <w:szCs w:val="24"/>
        </w:rPr>
      </w:pPr>
    </w:p>
    <w:p w:rsidR="00E517C3" w:rsidRDefault="00247098" w:rsidP="00E517C3">
      <w:pPr>
        <w:pStyle w:val="aff3"/>
        <w:spacing w:line="240" w:lineRule="auto"/>
        <w:jc w:val="center"/>
        <w:rPr>
          <w:b/>
          <w:sz w:val="24"/>
          <w:szCs w:val="24"/>
        </w:rPr>
      </w:pPr>
      <w:r>
        <w:rPr>
          <w:sz w:val="24"/>
          <w:szCs w:val="24"/>
        </w:rPr>
        <w:t xml:space="preserve">           </w:t>
      </w:r>
      <w:r w:rsidR="00E517C3">
        <w:rPr>
          <w:b/>
          <w:sz w:val="24"/>
          <w:szCs w:val="24"/>
        </w:rPr>
        <w:t xml:space="preserve">ТРЕБОВАНИЯ К УРОВНЮ ПОДГОТОВКИ ВЫПУСКНИКОВ </w:t>
      </w:r>
    </w:p>
    <w:p w:rsidR="005D0352" w:rsidRDefault="005D0352" w:rsidP="00E517C3">
      <w:pPr>
        <w:pStyle w:val="aff3"/>
        <w:spacing w:line="240" w:lineRule="auto"/>
        <w:jc w:val="center"/>
        <w:rPr>
          <w:b/>
          <w:sz w:val="24"/>
          <w:szCs w:val="24"/>
        </w:rPr>
      </w:pPr>
    </w:p>
    <w:p w:rsidR="00E517C3" w:rsidRDefault="00E517C3" w:rsidP="005D0352">
      <w:pPr>
        <w:autoSpaceDE w:val="0"/>
        <w:autoSpaceDN w:val="0"/>
        <w:adjustRightInd w:val="0"/>
        <w:spacing w:after="0" w:line="240" w:lineRule="auto"/>
        <w:ind w:firstLine="705"/>
        <w:jc w:val="both"/>
        <w:rPr>
          <w:rFonts w:ascii="Times New Roman" w:eastAsia="Times New Roman" w:hAnsi="Times New Roman" w:cs="Times New Roman"/>
          <w:b/>
          <w:bCs/>
          <w:i/>
          <w:iCs/>
          <w:sz w:val="24"/>
          <w:szCs w:val="24"/>
          <w:lang w:eastAsia="ru-RU"/>
        </w:rPr>
      </w:pPr>
      <w:r w:rsidRPr="005D0352">
        <w:rPr>
          <w:rFonts w:ascii="Times New Roman" w:eastAsia="Times New Roman" w:hAnsi="Times New Roman" w:cs="Times New Roman"/>
          <w:b/>
          <w:bCs/>
          <w:i/>
          <w:iCs/>
          <w:sz w:val="24"/>
          <w:szCs w:val="24"/>
          <w:lang w:eastAsia="ru-RU"/>
        </w:rPr>
        <w:t>В результате изучения астрономии</w:t>
      </w:r>
      <w:r w:rsidRPr="00E517C3">
        <w:rPr>
          <w:rFonts w:ascii="Times New Roman" w:eastAsia="Times New Roman" w:hAnsi="Times New Roman" w:cs="Times New Roman"/>
          <w:b/>
          <w:bCs/>
          <w:i/>
          <w:iCs/>
          <w:sz w:val="24"/>
          <w:szCs w:val="24"/>
          <w:lang w:eastAsia="ru-RU"/>
        </w:rPr>
        <w:t xml:space="preserve"> на базовом уровне ученик должен</w:t>
      </w:r>
    </w:p>
    <w:p w:rsidR="006A487C" w:rsidRPr="00E517C3" w:rsidRDefault="006A487C" w:rsidP="005D0352">
      <w:pPr>
        <w:autoSpaceDE w:val="0"/>
        <w:autoSpaceDN w:val="0"/>
        <w:adjustRightInd w:val="0"/>
        <w:spacing w:after="0" w:line="240" w:lineRule="auto"/>
        <w:ind w:firstLine="705"/>
        <w:jc w:val="both"/>
        <w:rPr>
          <w:rFonts w:ascii="Times New Roman" w:eastAsia="Times New Roman" w:hAnsi="Times New Roman" w:cs="Times New Roman"/>
          <w:b/>
          <w:bCs/>
          <w:i/>
          <w:iCs/>
          <w:sz w:val="24"/>
          <w:szCs w:val="24"/>
          <w:lang w:eastAsia="ru-RU"/>
        </w:rPr>
      </w:pPr>
    </w:p>
    <w:p w:rsidR="00E517C3" w:rsidRPr="00E517C3" w:rsidRDefault="00E517C3" w:rsidP="005D0352">
      <w:pPr>
        <w:autoSpaceDE w:val="0"/>
        <w:autoSpaceDN w:val="0"/>
        <w:adjustRightInd w:val="0"/>
        <w:spacing w:after="0" w:line="240" w:lineRule="auto"/>
        <w:ind w:firstLine="705"/>
        <w:jc w:val="both"/>
        <w:rPr>
          <w:rFonts w:ascii="Times New Roman" w:eastAsia="Times New Roman" w:hAnsi="Times New Roman" w:cs="Times New Roman"/>
          <w:b/>
          <w:bCs/>
          <w:sz w:val="24"/>
          <w:szCs w:val="24"/>
          <w:lang w:eastAsia="ru-RU"/>
        </w:rPr>
      </w:pPr>
      <w:r w:rsidRPr="00E517C3">
        <w:rPr>
          <w:rFonts w:ascii="Times New Roman" w:eastAsia="Times New Roman" w:hAnsi="Times New Roman" w:cs="Times New Roman"/>
          <w:b/>
          <w:bCs/>
          <w:sz w:val="24"/>
          <w:szCs w:val="24"/>
          <w:lang w:eastAsia="ru-RU"/>
        </w:rPr>
        <w:t>знать/понимать:</w:t>
      </w:r>
    </w:p>
    <w:p w:rsidR="00464C33" w:rsidRPr="005D0352" w:rsidRDefault="00464C33" w:rsidP="005D0352">
      <w:pPr>
        <w:shd w:val="clear" w:color="auto" w:fill="FFFFFF"/>
        <w:autoSpaceDE w:val="0"/>
        <w:autoSpaceDN w:val="0"/>
        <w:adjustRightInd w:val="0"/>
        <w:spacing w:after="0" w:line="240" w:lineRule="auto"/>
        <w:ind w:firstLine="705"/>
        <w:jc w:val="both"/>
        <w:rPr>
          <w:rFonts w:ascii="Times New Roman" w:hAnsi="Times New Roman" w:cs="Times New Roman"/>
          <w:sz w:val="24"/>
          <w:szCs w:val="24"/>
        </w:rPr>
      </w:pPr>
      <w:r w:rsidRPr="005D0352">
        <w:rPr>
          <w:rFonts w:ascii="Times New Roman" w:eastAsia="Times New Roman" w:hAnsi="Times New Roman" w:cs="Times New Roman"/>
          <w:color w:val="000000"/>
          <w:sz w:val="26"/>
          <w:szCs w:val="26"/>
        </w:rPr>
        <w:t xml:space="preserve">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w:t>
      </w:r>
      <w:r w:rsidRPr="005D0352">
        <w:rPr>
          <w:rFonts w:ascii="Times New Roman" w:hAnsi="Times New Roman" w:cs="Times New Roman"/>
          <w:color w:val="000000"/>
          <w:sz w:val="26"/>
          <w:szCs w:val="26"/>
        </w:rPr>
        <w:t>(</w:t>
      </w:r>
      <w:r w:rsidRPr="005D0352">
        <w:rPr>
          <w:rFonts w:ascii="Times New Roman" w:eastAsia="Times New Roman" w:hAnsi="Times New Roman" w:cs="Times New Roman"/>
          <w:color w:val="000000"/>
          <w:sz w:val="26"/>
          <w:szCs w:val="26"/>
        </w:rPr>
        <w:t>экзопланета), спектральная классификация звезд, параллакс, реликтовое излучение, Большой Взрыв, черная дыра;</w:t>
      </w:r>
    </w:p>
    <w:p w:rsidR="00464C33" w:rsidRPr="005D0352" w:rsidRDefault="00464C33" w:rsidP="005D0352">
      <w:pPr>
        <w:shd w:val="clear" w:color="auto" w:fill="FFFFFF"/>
        <w:autoSpaceDE w:val="0"/>
        <w:autoSpaceDN w:val="0"/>
        <w:adjustRightInd w:val="0"/>
        <w:spacing w:after="0" w:line="240" w:lineRule="auto"/>
        <w:ind w:firstLine="705"/>
        <w:jc w:val="both"/>
        <w:rPr>
          <w:rFonts w:ascii="Times New Roman" w:hAnsi="Times New Roman" w:cs="Times New Roman"/>
          <w:sz w:val="24"/>
          <w:szCs w:val="24"/>
        </w:rPr>
      </w:pPr>
      <w:r w:rsidRPr="005D0352">
        <w:rPr>
          <w:rFonts w:ascii="Times New Roman" w:eastAsia="Times New Roman" w:hAnsi="Times New Roman" w:cs="Times New Roman"/>
          <w:color w:val="000000"/>
          <w:sz w:val="26"/>
          <w:szCs w:val="26"/>
        </w:rPr>
        <w:t>смысл физических величин: парсек, световой год, астрономическая единица, звездная величина;</w:t>
      </w:r>
    </w:p>
    <w:p w:rsidR="00464C33" w:rsidRPr="005D0352" w:rsidRDefault="00464C33" w:rsidP="005D0352">
      <w:pPr>
        <w:shd w:val="clear" w:color="auto" w:fill="FFFFFF"/>
        <w:autoSpaceDE w:val="0"/>
        <w:autoSpaceDN w:val="0"/>
        <w:adjustRightInd w:val="0"/>
        <w:spacing w:after="0" w:line="240" w:lineRule="auto"/>
        <w:ind w:firstLine="705"/>
        <w:jc w:val="both"/>
        <w:rPr>
          <w:rFonts w:ascii="Times New Roman" w:hAnsi="Times New Roman" w:cs="Times New Roman"/>
          <w:sz w:val="24"/>
          <w:szCs w:val="24"/>
        </w:rPr>
      </w:pPr>
      <w:r w:rsidRPr="005D0352">
        <w:rPr>
          <w:rFonts w:ascii="Times New Roman" w:eastAsia="Times New Roman" w:hAnsi="Times New Roman" w:cs="Times New Roman"/>
          <w:color w:val="000000"/>
          <w:sz w:val="26"/>
          <w:szCs w:val="26"/>
        </w:rPr>
        <w:t>смысл физического закона Хаббла;</w:t>
      </w:r>
    </w:p>
    <w:p w:rsidR="00464C33" w:rsidRPr="005D0352" w:rsidRDefault="00464C33" w:rsidP="005D0352">
      <w:pPr>
        <w:tabs>
          <w:tab w:val="left" w:pos="709"/>
        </w:tabs>
        <w:spacing w:after="0" w:line="240" w:lineRule="auto"/>
        <w:jc w:val="both"/>
        <w:rPr>
          <w:rFonts w:ascii="Times New Roman" w:eastAsia="Times New Roman" w:hAnsi="Times New Roman" w:cs="Times New Roman"/>
          <w:color w:val="000000"/>
          <w:sz w:val="26"/>
          <w:szCs w:val="26"/>
        </w:rPr>
      </w:pPr>
      <w:r w:rsidRPr="005D0352">
        <w:rPr>
          <w:rFonts w:ascii="Times New Roman" w:eastAsia="Times New Roman" w:hAnsi="Times New Roman" w:cs="Times New Roman"/>
          <w:color w:val="000000"/>
          <w:sz w:val="26"/>
          <w:szCs w:val="26"/>
        </w:rPr>
        <w:tab/>
        <w:t>основные этапы освоения космоса;</w:t>
      </w:r>
    </w:p>
    <w:p w:rsidR="00E517C3" w:rsidRPr="005D0352" w:rsidRDefault="00464C33" w:rsidP="005D0352">
      <w:pPr>
        <w:tabs>
          <w:tab w:val="left" w:pos="709"/>
        </w:tabs>
        <w:spacing w:after="0" w:line="240" w:lineRule="auto"/>
        <w:jc w:val="both"/>
        <w:rPr>
          <w:rFonts w:ascii="Times New Roman" w:eastAsia="Times New Roman" w:hAnsi="Times New Roman" w:cs="Times New Roman"/>
          <w:color w:val="000000"/>
          <w:sz w:val="26"/>
          <w:szCs w:val="26"/>
        </w:rPr>
      </w:pPr>
      <w:r w:rsidRPr="005D0352">
        <w:rPr>
          <w:rFonts w:ascii="Times New Roman" w:eastAsia="Times New Roman" w:hAnsi="Times New Roman" w:cs="Times New Roman"/>
          <w:color w:val="000000"/>
          <w:sz w:val="26"/>
          <w:szCs w:val="26"/>
        </w:rPr>
        <w:tab/>
        <w:t>гипотезы происхождения Солнечной системы;</w:t>
      </w:r>
    </w:p>
    <w:p w:rsidR="00464C33" w:rsidRPr="005D0352" w:rsidRDefault="00464C33" w:rsidP="005D0352">
      <w:pPr>
        <w:tabs>
          <w:tab w:val="left" w:pos="709"/>
        </w:tabs>
        <w:spacing w:after="0" w:line="240" w:lineRule="auto"/>
        <w:jc w:val="both"/>
        <w:rPr>
          <w:rFonts w:ascii="Times New Roman" w:hAnsi="Times New Roman" w:cs="Times New Roman"/>
          <w:sz w:val="24"/>
          <w:szCs w:val="24"/>
        </w:rPr>
      </w:pPr>
      <w:r w:rsidRPr="005D0352">
        <w:rPr>
          <w:rFonts w:ascii="Times New Roman" w:hAnsi="Times New Roman" w:cs="Times New Roman"/>
          <w:sz w:val="24"/>
          <w:szCs w:val="24"/>
        </w:rPr>
        <w:tab/>
        <w:t>основные характеристики и строение Солнца, солнечной атмосферы;</w:t>
      </w:r>
    </w:p>
    <w:p w:rsidR="00464C33" w:rsidRPr="005D0352" w:rsidRDefault="00464C33" w:rsidP="005D0352">
      <w:pPr>
        <w:tabs>
          <w:tab w:val="left" w:pos="709"/>
        </w:tabs>
        <w:spacing w:after="0" w:line="240" w:lineRule="auto"/>
        <w:jc w:val="both"/>
        <w:rPr>
          <w:rFonts w:ascii="Times New Roman" w:hAnsi="Times New Roman" w:cs="Times New Roman"/>
          <w:sz w:val="24"/>
          <w:szCs w:val="24"/>
        </w:rPr>
      </w:pPr>
      <w:r w:rsidRPr="005D0352">
        <w:rPr>
          <w:rFonts w:ascii="Times New Roman" w:hAnsi="Times New Roman" w:cs="Times New Roman"/>
          <w:sz w:val="24"/>
          <w:szCs w:val="24"/>
        </w:rPr>
        <w:tab/>
        <w:t>размеры Галактики, положение и период обращения Солнца относительно центра Галактики;</w:t>
      </w:r>
    </w:p>
    <w:p w:rsidR="00464C33" w:rsidRPr="005D0352" w:rsidRDefault="00464C33" w:rsidP="005D0352">
      <w:pPr>
        <w:tabs>
          <w:tab w:val="left" w:pos="709"/>
        </w:tabs>
        <w:spacing w:after="0" w:line="240" w:lineRule="auto"/>
        <w:jc w:val="both"/>
        <w:rPr>
          <w:rFonts w:ascii="Times New Roman" w:hAnsi="Times New Roman" w:cs="Times New Roman"/>
          <w:sz w:val="24"/>
          <w:szCs w:val="24"/>
        </w:rPr>
      </w:pPr>
      <w:r w:rsidRPr="005D0352">
        <w:rPr>
          <w:rFonts w:ascii="Times New Roman" w:hAnsi="Times New Roman" w:cs="Times New Roman"/>
          <w:b/>
          <w:sz w:val="24"/>
          <w:szCs w:val="24"/>
        </w:rPr>
        <w:tab/>
        <w:t>уметь:</w:t>
      </w:r>
    </w:p>
    <w:p w:rsidR="00464C33" w:rsidRPr="005D0352" w:rsidRDefault="00464C33" w:rsidP="005D0352">
      <w:pPr>
        <w:tabs>
          <w:tab w:val="left" w:pos="709"/>
        </w:tabs>
        <w:spacing w:after="0" w:line="240" w:lineRule="auto"/>
        <w:jc w:val="both"/>
        <w:rPr>
          <w:rFonts w:ascii="Times New Roman" w:hAnsi="Times New Roman" w:cs="Times New Roman"/>
          <w:sz w:val="24"/>
          <w:szCs w:val="24"/>
        </w:rPr>
      </w:pPr>
      <w:r w:rsidRPr="005D0352">
        <w:rPr>
          <w:rFonts w:ascii="Times New Roman" w:hAnsi="Times New Roman" w:cs="Times New Roman"/>
          <w:sz w:val="24"/>
          <w:szCs w:val="24"/>
        </w:rPr>
        <w:tab/>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влияние солнечной активности на Землю;</w:t>
      </w:r>
    </w:p>
    <w:p w:rsidR="00464C33" w:rsidRPr="005D0352" w:rsidRDefault="00464C33" w:rsidP="005D0352">
      <w:pPr>
        <w:tabs>
          <w:tab w:val="left" w:pos="709"/>
        </w:tabs>
        <w:spacing w:after="0" w:line="240" w:lineRule="auto"/>
        <w:jc w:val="both"/>
        <w:rPr>
          <w:rFonts w:ascii="Times New Roman" w:hAnsi="Times New Roman" w:cs="Times New Roman"/>
          <w:sz w:val="24"/>
          <w:szCs w:val="24"/>
        </w:rPr>
      </w:pPr>
      <w:r w:rsidRPr="005D0352">
        <w:rPr>
          <w:rFonts w:ascii="Times New Roman" w:hAnsi="Times New Roman" w:cs="Times New Roman"/>
          <w:sz w:val="24"/>
          <w:szCs w:val="24"/>
        </w:rPr>
        <w:tab/>
        <w:t>описывать и объяснять: различия календарей, условия наступления солнечных к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w:t>
      </w:r>
      <w:r w:rsidR="005D0352" w:rsidRPr="005D0352">
        <w:rPr>
          <w:rFonts w:ascii="Times New Roman" w:hAnsi="Times New Roman" w:cs="Times New Roman"/>
          <w:sz w:val="24"/>
          <w:szCs w:val="24"/>
        </w:rPr>
        <w:t xml:space="preserve"> </w:t>
      </w:r>
      <w:r w:rsidRPr="005D0352">
        <w:rPr>
          <w:rFonts w:ascii="Times New Roman" w:hAnsi="Times New Roman" w:cs="Times New Roman"/>
          <w:sz w:val="24"/>
          <w:szCs w:val="24"/>
        </w:rPr>
        <w:t>э</w:t>
      </w:r>
      <w:r w:rsidR="005D0352" w:rsidRPr="005D0352">
        <w:rPr>
          <w:rFonts w:ascii="Times New Roman" w:hAnsi="Times New Roman" w:cs="Times New Roman"/>
          <w:sz w:val="24"/>
          <w:szCs w:val="24"/>
        </w:rPr>
        <w:t xml:space="preserve">нергии звезд н происхождение химических элементов, красное </w:t>
      </w:r>
      <w:r w:rsidRPr="005D0352">
        <w:rPr>
          <w:rFonts w:ascii="Times New Roman" w:hAnsi="Times New Roman" w:cs="Times New Roman"/>
          <w:sz w:val="24"/>
          <w:szCs w:val="24"/>
        </w:rPr>
        <w:t>смещение с помощью эффекта Доплера;</w:t>
      </w:r>
    </w:p>
    <w:p w:rsidR="00464C33" w:rsidRPr="005D0352" w:rsidRDefault="005D0352" w:rsidP="005D0352">
      <w:pPr>
        <w:tabs>
          <w:tab w:val="left" w:pos="709"/>
        </w:tabs>
        <w:spacing w:after="0" w:line="240" w:lineRule="auto"/>
        <w:jc w:val="both"/>
        <w:rPr>
          <w:rFonts w:ascii="Times New Roman" w:hAnsi="Times New Roman" w:cs="Times New Roman"/>
          <w:sz w:val="24"/>
          <w:szCs w:val="24"/>
        </w:rPr>
      </w:pPr>
      <w:r w:rsidRPr="005D0352">
        <w:rPr>
          <w:rFonts w:ascii="Times New Roman" w:hAnsi="Times New Roman" w:cs="Times New Roman"/>
          <w:sz w:val="24"/>
          <w:szCs w:val="24"/>
        </w:rPr>
        <w:tab/>
      </w:r>
      <w:r w:rsidR="00464C33" w:rsidRPr="005D0352">
        <w:rPr>
          <w:rFonts w:ascii="Times New Roman" w:hAnsi="Times New Roman" w:cs="Times New Roman"/>
          <w:sz w:val="24"/>
          <w:szCs w:val="24"/>
        </w:rPr>
        <w:t>характеризовать особенности методов познания астрономии, основные элементы и свойства планет Солнечной системы, методы определения</w:t>
      </w:r>
      <w:r w:rsidRPr="005D0352">
        <w:rPr>
          <w:rFonts w:ascii="Times New Roman" w:hAnsi="Times New Roman" w:cs="Times New Roman"/>
          <w:sz w:val="24"/>
          <w:szCs w:val="24"/>
        </w:rPr>
        <w:t xml:space="preserve"> расстояний и линейных размеров небесных тел, возможные </w:t>
      </w:r>
      <w:r w:rsidR="00464C33" w:rsidRPr="005D0352">
        <w:rPr>
          <w:rFonts w:ascii="Times New Roman" w:hAnsi="Times New Roman" w:cs="Times New Roman"/>
          <w:sz w:val="24"/>
          <w:szCs w:val="24"/>
        </w:rPr>
        <w:t>пути эволюции звезд различной</w:t>
      </w:r>
      <w:r w:rsidRPr="005D0352">
        <w:rPr>
          <w:rFonts w:ascii="Times New Roman" w:hAnsi="Times New Roman" w:cs="Times New Roman"/>
          <w:sz w:val="24"/>
          <w:szCs w:val="24"/>
        </w:rPr>
        <w:t xml:space="preserve"> массы;</w:t>
      </w:r>
    </w:p>
    <w:p w:rsidR="00464C33" w:rsidRPr="005D0352" w:rsidRDefault="005D0352" w:rsidP="005D0352">
      <w:pPr>
        <w:tabs>
          <w:tab w:val="left" w:pos="709"/>
        </w:tabs>
        <w:spacing w:after="0" w:line="240" w:lineRule="auto"/>
        <w:jc w:val="both"/>
        <w:rPr>
          <w:rFonts w:ascii="Times New Roman" w:hAnsi="Times New Roman" w:cs="Times New Roman"/>
          <w:sz w:val="24"/>
          <w:szCs w:val="24"/>
        </w:rPr>
      </w:pPr>
      <w:r w:rsidRPr="005D0352">
        <w:rPr>
          <w:rFonts w:ascii="Times New Roman" w:hAnsi="Times New Roman" w:cs="Times New Roman"/>
          <w:sz w:val="24"/>
          <w:szCs w:val="24"/>
        </w:rPr>
        <w:tab/>
        <w:t>находить на н</w:t>
      </w:r>
      <w:r w:rsidR="00464C33" w:rsidRPr="005D0352">
        <w:rPr>
          <w:rFonts w:ascii="Times New Roman" w:hAnsi="Times New Roman" w:cs="Times New Roman"/>
          <w:sz w:val="24"/>
          <w:szCs w:val="24"/>
        </w:rPr>
        <w:t xml:space="preserve">ебе </w:t>
      </w:r>
      <w:r w:rsidRPr="005D0352">
        <w:rPr>
          <w:rFonts w:ascii="Times New Roman" w:hAnsi="Times New Roman" w:cs="Times New Roman"/>
          <w:sz w:val="24"/>
          <w:szCs w:val="24"/>
        </w:rPr>
        <w:t xml:space="preserve">основные созвездия Северного </w:t>
      </w:r>
      <w:r w:rsidR="00464C33" w:rsidRPr="005D0352">
        <w:rPr>
          <w:rFonts w:ascii="Times New Roman" w:hAnsi="Times New Roman" w:cs="Times New Roman"/>
          <w:sz w:val="24"/>
          <w:szCs w:val="24"/>
        </w:rPr>
        <w:t>полушария, в том числе: Большая Медведица, Малая Медведица, Волопас, Лебедь, Кассиопе</w:t>
      </w:r>
      <w:r w:rsidRPr="005D0352">
        <w:rPr>
          <w:rFonts w:ascii="Times New Roman" w:hAnsi="Times New Roman" w:cs="Times New Roman"/>
          <w:sz w:val="24"/>
          <w:szCs w:val="24"/>
        </w:rPr>
        <w:t>я, Орион; самые яркие звезды, в</w:t>
      </w:r>
      <w:r w:rsidR="00464C33" w:rsidRPr="005D0352">
        <w:rPr>
          <w:rFonts w:ascii="Times New Roman" w:hAnsi="Times New Roman" w:cs="Times New Roman"/>
          <w:sz w:val="24"/>
          <w:szCs w:val="24"/>
        </w:rPr>
        <w:t xml:space="preserve"> том числе: Полярная звезда, Арктур, </w:t>
      </w:r>
      <w:r w:rsidRPr="005D0352">
        <w:rPr>
          <w:rFonts w:ascii="Times New Roman" w:hAnsi="Times New Roman" w:cs="Times New Roman"/>
          <w:sz w:val="24"/>
          <w:szCs w:val="24"/>
        </w:rPr>
        <w:t>Вега, Капелла, Сириус, Бетельгей</w:t>
      </w:r>
      <w:r w:rsidR="00464C33" w:rsidRPr="005D0352">
        <w:rPr>
          <w:rFonts w:ascii="Times New Roman" w:hAnsi="Times New Roman" w:cs="Times New Roman"/>
          <w:sz w:val="24"/>
          <w:szCs w:val="24"/>
        </w:rPr>
        <w:t>зе;</w:t>
      </w:r>
    </w:p>
    <w:p w:rsidR="00464C33" w:rsidRPr="005D0352" w:rsidRDefault="005D0352" w:rsidP="005D0352">
      <w:pPr>
        <w:tabs>
          <w:tab w:val="left" w:pos="709"/>
        </w:tabs>
        <w:spacing w:after="0" w:line="240" w:lineRule="auto"/>
        <w:jc w:val="both"/>
        <w:rPr>
          <w:rFonts w:ascii="Times New Roman" w:hAnsi="Times New Roman" w:cs="Times New Roman"/>
          <w:sz w:val="24"/>
          <w:szCs w:val="24"/>
        </w:rPr>
      </w:pPr>
      <w:r w:rsidRPr="005D0352">
        <w:rPr>
          <w:rFonts w:ascii="Times New Roman" w:hAnsi="Times New Roman" w:cs="Times New Roman"/>
          <w:sz w:val="24"/>
          <w:szCs w:val="24"/>
        </w:rPr>
        <w:tab/>
      </w:r>
      <w:r w:rsidR="00464C33" w:rsidRPr="005D0352">
        <w:rPr>
          <w:rFonts w:ascii="Times New Roman" w:hAnsi="Times New Roman" w:cs="Times New Roman"/>
          <w:sz w:val="24"/>
          <w:szCs w:val="24"/>
        </w:rPr>
        <w:t xml:space="preserve">использовать </w:t>
      </w:r>
      <w:r w:rsidRPr="005D0352">
        <w:rPr>
          <w:rFonts w:ascii="Times New Roman" w:hAnsi="Times New Roman" w:cs="Times New Roman"/>
          <w:sz w:val="24"/>
          <w:szCs w:val="24"/>
        </w:rPr>
        <w:t xml:space="preserve">компьютерные приложения для </w:t>
      </w:r>
      <w:r w:rsidR="00464C33" w:rsidRPr="005D0352">
        <w:rPr>
          <w:rFonts w:ascii="Times New Roman" w:hAnsi="Times New Roman" w:cs="Times New Roman"/>
          <w:sz w:val="24"/>
          <w:szCs w:val="24"/>
        </w:rPr>
        <w:t>определений положения Солнца,</w:t>
      </w:r>
      <w:r w:rsidRPr="005D0352">
        <w:rPr>
          <w:rFonts w:ascii="Times New Roman" w:hAnsi="Times New Roman" w:cs="Times New Roman"/>
          <w:sz w:val="24"/>
          <w:szCs w:val="24"/>
        </w:rPr>
        <w:t xml:space="preserve"> </w:t>
      </w:r>
      <w:r w:rsidR="00464C33" w:rsidRPr="005D0352">
        <w:rPr>
          <w:rFonts w:ascii="Times New Roman" w:hAnsi="Times New Roman" w:cs="Times New Roman"/>
          <w:sz w:val="24"/>
          <w:szCs w:val="24"/>
        </w:rPr>
        <w:t>Луны и звезд на любую дату и время суток для</w:t>
      </w:r>
      <w:r w:rsidRPr="005D0352">
        <w:rPr>
          <w:rFonts w:ascii="Times New Roman" w:hAnsi="Times New Roman" w:cs="Times New Roman"/>
          <w:sz w:val="24"/>
          <w:szCs w:val="24"/>
        </w:rPr>
        <w:t xml:space="preserve"> данн</w:t>
      </w:r>
      <w:r w:rsidR="00464C33" w:rsidRPr="005D0352">
        <w:rPr>
          <w:rFonts w:ascii="Times New Roman" w:hAnsi="Times New Roman" w:cs="Times New Roman"/>
          <w:sz w:val="24"/>
          <w:szCs w:val="24"/>
        </w:rPr>
        <w:t>ого населенного пункта;</w:t>
      </w:r>
    </w:p>
    <w:p w:rsidR="00464C33" w:rsidRPr="005D0352" w:rsidRDefault="005D0352" w:rsidP="005D0352">
      <w:pPr>
        <w:tabs>
          <w:tab w:val="left" w:pos="709"/>
        </w:tabs>
        <w:spacing w:after="0" w:line="240" w:lineRule="auto"/>
        <w:jc w:val="both"/>
        <w:rPr>
          <w:rFonts w:ascii="Times New Roman" w:hAnsi="Times New Roman" w:cs="Times New Roman"/>
          <w:sz w:val="24"/>
          <w:szCs w:val="24"/>
        </w:rPr>
      </w:pPr>
      <w:r w:rsidRPr="005D0352">
        <w:rPr>
          <w:rFonts w:ascii="Times New Roman" w:hAnsi="Times New Roman" w:cs="Times New Roman"/>
          <w:sz w:val="24"/>
          <w:szCs w:val="24"/>
        </w:rPr>
        <w:tab/>
      </w:r>
      <w:r w:rsidR="00464C33" w:rsidRPr="005D0352">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464C33" w:rsidRDefault="005D0352" w:rsidP="005D0352">
      <w:pPr>
        <w:tabs>
          <w:tab w:val="left" w:pos="709"/>
        </w:tabs>
        <w:spacing w:after="0" w:line="240" w:lineRule="auto"/>
        <w:jc w:val="both"/>
        <w:rPr>
          <w:rFonts w:ascii="Times New Roman" w:hAnsi="Times New Roman" w:cs="Times New Roman"/>
          <w:sz w:val="24"/>
          <w:szCs w:val="24"/>
        </w:rPr>
      </w:pPr>
      <w:r w:rsidRPr="005D0352">
        <w:rPr>
          <w:rFonts w:ascii="Times New Roman" w:hAnsi="Times New Roman" w:cs="Times New Roman"/>
          <w:sz w:val="24"/>
          <w:szCs w:val="24"/>
        </w:rPr>
        <w:tab/>
      </w:r>
      <w:r w:rsidR="00464C33" w:rsidRPr="005D0352">
        <w:rPr>
          <w:rFonts w:ascii="Times New Roman" w:hAnsi="Times New Roman" w:cs="Times New Roman"/>
          <w:sz w:val="24"/>
          <w:szCs w:val="24"/>
        </w:rPr>
        <w:t>понимания взаимосвязи аст</w:t>
      </w:r>
      <w:r w:rsidRPr="005D0352">
        <w:rPr>
          <w:rFonts w:ascii="Times New Roman" w:hAnsi="Times New Roman" w:cs="Times New Roman"/>
          <w:sz w:val="24"/>
          <w:szCs w:val="24"/>
        </w:rPr>
        <w:t>рономии с другими науками,</w:t>
      </w:r>
      <w:r w:rsidR="00464C33" w:rsidRPr="005D0352">
        <w:rPr>
          <w:rFonts w:ascii="Times New Roman" w:hAnsi="Times New Roman" w:cs="Times New Roman"/>
          <w:sz w:val="24"/>
          <w:szCs w:val="24"/>
        </w:rPr>
        <w:t xml:space="preserve"> в основе которых лежат знания по астрономии,</w:t>
      </w:r>
      <w:r w:rsidRPr="005D0352">
        <w:rPr>
          <w:rFonts w:ascii="Times New Roman" w:hAnsi="Times New Roman" w:cs="Times New Roman"/>
          <w:sz w:val="24"/>
          <w:szCs w:val="24"/>
        </w:rPr>
        <w:t xml:space="preserve"> отделение ее от лженаук;</w:t>
      </w:r>
    </w:p>
    <w:p w:rsidR="005D0352" w:rsidRPr="005D0352" w:rsidRDefault="005D0352" w:rsidP="005D0352">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оценивание информации, содержащейся в сообщениях СМИ, Интернете, научно-популярных статьях.</w:t>
      </w:r>
    </w:p>
    <w:p w:rsidR="006A487C" w:rsidRDefault="006A487C" w:rsidP="005D0352">
      <w:pPr>
        <w:tabs>
          <w:tab w:val="left" w:pos="2064"/>
        </w:tabs>
        <w:autoSpaceDE w:val="0"/>
        <w:autoSpaceDN w:val="0"/>
        <w:adjustRightInd w:val="0"/>
        <w:spacing w:after="0" w:line="240" w:lineRule="auto"/>
        <w:ind w:left="240" w:firstLine="709"/>
        <w:jc w:val="center"/>
        <w:rPr>
          <w:rFonts w:ascii="Times New Roman" w:eastAsiaTheme="minorEastAsia" w:hAnsi="Times New Roman" w:cs="Times New Roman"/>
          <w:b/>
          <w:bCs/>
          <w:sz w:val="24"/>
          <w:szCs w:val="24"/>
          <w:lang w:eastAsia="ru-RU"/>
        </w:rPr>
      </w:pPr>
    </w:p>
    <w:p w:rsidR="005D0352" w:rsidRDefault="005D0352" w:rsidP="005D0352">
      <w:pPr>
        <w:tabs>
          <w:tab w:val="left" w:pos="2064"/>
        </w:tabs>
        <w:autoSpaceDE w:val="0"/>
        <w:autoSpaceDN w:val="0"/>
        <w:adjustRightInd w:val="0"/>
        <w:spacing w:after="0" w:line="240" w:lineRule="auto"/>
        <w:ind w:left="240" w:firstLine="709"/>
        <w:jc w:val="center"/>
        <w:rPr>
          <w:rFonts w:ascii="Times New Roman" w:eastAsiaTheme="minorEastAsia" w:hAnsi="Times New Roman" w:cs="Times New Roman"/>
          <w:b/>
          <w:bCs/>
          <w:sz w:val="24"/>
          <w:szCs w:val="24"/>
          <w:lang w:eastAsia="ru-RU"/>
        </w:rPr>
      </w:pPr>
      <w:r w:rsidRPr="005D0352">
        <w:rPr>
          <w:rFonts w:ascii="Times New Roman" w:eastAsiaTheme="minorEastAsia" w:hAnsi="Times New Roman" w:cs="Times New Roman"/>
          <w:b/>
          <w:bCs/>
          <w:sz w:val="24"/>
          <w:szCs w:val="24"/>
          <w:lang w:eastAsia="ru-RU"/>
        </w:rPr>
        <w:t>СОДЕРЖАНИЕ УЧЕБНОГО ПРЕДМЕТА</w:t>
      </w:r>
      <w:r>
        <w:rPr>
          <w:rFonts w:ascii="Times New Roman" w:eastAsiaTheme="minorEastAsia" w:hAnsi="Times New Roman" w:cs="Times New Roman"/>
          <w:b/>
          <w:bCs/>
          <w:sz w:val="24"/>
          <w:szCs w:val="24"/>
          <w:lang w:eastAsia="ru-RU"/>
        </w:rPr>
        <w:t xml:space="preserve"> «АСТРОНОМИЯ</w:t>
      </w:r>
      <w:r w:rsidRPr="005D0352">
        <w:rPr>
          <w:rFonts w:ascii="Times New Roman" w:eastAsiaTheme="minorEastAsia" w:hAnsi="Times New Roman" w:cs="Times New Roman"/>
          <w:b/>
          <w:bCs/>
          <w:sz w:val="24"/>
          <w:szCs w:val="24"/>
          <w:lang w:eastAsia="ru-RU"/>
        </w:rPr>
        <w:t>»</w:t>
      </w:r>
    </w:p>
    <w:p w:rsidR="005D0352" w:rsidRDefault="005D0352" w:rsidP="005D0352">
      <w:pPr>
        <w:tabs>
          <w:tab w:val="left" w:pos="2064"/>
        </w:tabs>
        <w:autoSpaceDE w:val="0"/>
        <w:autoSpaceDN w:val="0"/>
        <w:adjustRightInd w:val="0"/>
        <w:spacing w:after="0" w:line="240" w:lineRule="auto"/>
        <w:ind w:left="240" w:firstLine="709"/>
        <w:jc w:val="center"/>
        <w:rPr>
          <w:rFonts w:ascii="Times New Roman" w:eastAsiaTheme="minorEastAsia" w:hAnsi="Times New Roman" w:cs="Times New Roman"/>
          <w:b/>
          <w:bCs/>
          <w:sz w:val="24"/>
          <w:szCs w:val="24"/>
          <w:lang w:eastAsia="ru-RU"/>
        </w:rPr>
      </w:pPr>
    </w:p>
    <w:p w:rsidR="005D0352" w:rsidRPr="005D0352" w:rsidRDefault="005D0352" w:rsidP="005D0352">
      <w:pPr>
        <w:tabs>
          <w:tab w:val="left" w:pos="2064"/>
        </w:tabs>
        <w:autoSpaceDE w:val="0"/>
        <w:autoSpaceDN w:val="0"/>
        <w:adjustRightInd w:val="0"/>
        <w:spacing w:after="0" w:line="240" w:lineRule="auto"/>
        <w:ind w:left="240" w:firstLine="709"/>
        <w:jc w:val="center"/>
        <w:rPr>
          <w:rFonts w:ascii="Times New Roman" w:eastAsiaTheme="minorEastAsia" w:hAnsi="Times New Roman" w:cs="Times New Roman"/>
          <w:b/>
          <w:bCs/>
          <w:sz w:val="24"/>
          <w:szCs w:val="24"/>
          <w:lang w:eastAsia="ru-RU"/>
        </w:rPr>
      </w:pPr>
    </w:p>
    <w:p w:rsidR="005D0352" w:rsidRPr="00FC6759" w:rsidRDefault="005D0352" w:rsidP="00FC6759">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C6759">
        <w:rPr>
          <w:rFonts w:ascii="Times New Roman" w:eastAsia="Times New Roman" w:hAnsi="Times New Roman" w:cs="Times New Roman"/>
          <w:color w:val="000000"/>
          <w:sz w:val="24"/>
          <w:szCs w:val="24"/>
        </w:rPr>
        <w:t>Предмет астрономии</w:t>
      </w:r>
    </w:p>
    <w:p w:rsidR="005D0352" w:rsidRPr="00FC6759" w:rsidRDefault="005D0352" w:rsidP="00FC6759">
      <w:pPr>
        <w:spacing w:before="100" w:beforeAutospacing="1" w:after="100" w:afterAutospacing="1"/>
        <w:ind w:firstLine="708"/>
        <w:jc w:val="both"/>
        <w:rPr>
          <w:rFonts w:ascii="Times New Roman" w:eastAsia="Times New Roman" w:hAnsi="Times New Roman" w:cs="Times New Roman"/>
          <w:color w:val="000000"/>
          <w:sz w:val="24"/>
          <w:szCs w:val="24"/>
        </w:rPr>
      </w:pPr>
      <w:r w:rsidRPr="00FC6759">
        <w:rPr>
          <w:rFonts w:ascii="Times New Roman" w:eastAsia="Times New Roman" w:hAnsi="Times New Roman" w:cs="Times New Roman"/>
          <w:color w:val="000000"/>
          <w:sz w:val="24"/>
          <w:szCs w:val="24"/>
        </w:rP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развитии отечественной космонавтики. Первый искусственный спутник Земли, полет Ю.А. Гагарина. Достижения современной космонавтики.</w:t>
      </w:r>
    </w:p>
    <w:p w:rsidR="005D0352" w:rsidRPr="00FC6759" w:rsidRDefault="005D0352" w:rsidP="00FC6759">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FC6759">
        <w:rPr>
          <w:rFonts w:ascii="Times New Roman" w:eastAsia="Times New Roman" w:hAnsi="Times New Roman" w:cs="Times New Roman"/>
          <w:color w:val="000000"/>
          <w:sz w:val="24"/>
          <w:szCs w:val="24"/>
        </w:rPr>
        <w:t>Основы практической астрономии</w:t>
      </w:r>
      <w:r w:rsidR="00FC6759" w:rsidRPr="00FC6759">
        <w:rPr>
          <w:rFonts w:ascii="Times New Roman" w:eastAsia="Times New Roman" w:hAnsi="Times New Roman" w:cs="Times New Roman"/>
          <w:color w:val="000000"/>
          <w:sz w:val="24"/>
          <w:szCs w:val="24"/>
        </w:rPr>
        <w:t xml:space="preserve"> </w:t>
      </w:r>
    </w:p>
    <w:p w:rsidR="00FC6759" w:rsidRPr="00FC6759" w:rsidRDefault="00FC6759" w:rsidP="00FC6759">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
    <w:p w:rsidR="00FC6759" w:rsidRPr="00FC6759" w:rsidRDefault="00FC6759" w:rsidP="00FC6759">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C6759">
        <w:rPr>
          <w:rFonts w:ascii="Times New Roman" w:eastAsia="Times New Roman" w:hAnsi="Times New Roman" w:cs="Times New Roman"/>
          <w:color w:val="000000"/>
          <w:sz w:val="24"/>
          <w:szCs w:val="24"/>
        </w:rPr>
        <w:t>НЕБЕСНАЯ СФЕ</w:t>
      </w:r>
      <w:r w:rsidR="005D0352" w:rsidRPr="00FC6759">
        <w:rPr>
          <w:rFonts w:ascii="Times New Roman" w:eastAsia="Times New Roman" w:hAnsi="Times New Roman" w:cs="Times New Roman"/>
          <w:color w:val="000000"/>
          <w:sz w:val="24"/>
          <w:szCs w:val="24"/>
        </w:rPr>
        <w:t xml:space="preserve">РА. </w:t>
      </w:r>
      <w:r w:rsidRPr="00FC6759">
        <w:rPr>
          <w:rFonts w:ascii="Times New Roman" w:eastAsia="Times New Roman" w:hAnsi="Times New Roman" w:cs="Times New Roman"/>
          <w:color w:val="000000"/>
          <w:sz w:val="24"/>
          <w:szCs w:val="24"/>
        </w:rPr>
        <w:t>ОСОБЫЕ ТОЧКИ НЕБЕСНОЙ СФЕРЫ. НЕБЕСНЫЕ КООРДИНАТЫ</w:t>
      </w:r>
      <w:r w:rsidR="005D0352" w:rsidRPr="00FC6759">
        <w:rPr>
          <w:rFonts w:ascii="Times New Roman" w:eastAsia="Times New Roman" w:hAnsi="Times New Roman" w:cs="Times New Roman"/>
          <w:color w:val="000000"/>
          <w:sz w:val="24"/>
          <w:szCs w:val="24"/>
        </w:rPr>
        <w:t>.    Звездная    карта,</w:t>
      </w:r>
      <w:r w:rsidRPr="00FC6759">
        <w:rPr>
          <w:rFonts w:ascii="Times New Roman" w:eastAsia="Times New Roman" w:hAnsi="Times New Roman" w:cs="Times New Roman"/>
          <w:color w:val="000000"/>
          <w:sz w:val="24"/>
          <w:szCs w:val="24"/>
        </w:rPr>
        <w:t xml:space="preserve"> созвездия, </w:t>
      </w:r>
      <w:r w:rsidR="005D0352" w:rsidRPr="00FC6759">
        <w:rPr>
          <w:rFonts w:ascii="Times New Roman" w:eastAsia="Times New Roman" w:hAnsi="Times New Roman" w:cs="Times New Roman"/>
          <w:color w:val="000000"/>
          <w:sz w:val="24"/>
          <w:szCs w:val="24"/>
        </w:rPr>
        <w:t>использование    компьютерных</w:t>
      </w:r>
      <w:r w:rsidRPr="00FC6759">
        <w:rPr>
          <w:rFonts w:ascii="Times New Roman" w:eastAsia="Times New Roman" w:hAnsi="Times New Roman" w:cs="Times New Roman"/>
          <w:color w:val="000000"/>
          <w:sz w:val="24"/>
          <w:szCs w:val="24"/>
        </w:rPr>
        <w:t xml:space="preserve">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rsidR="00FC6759" w:rsidRPr="00FC6759" w:rsidRDefault="00FC6759" w:rsidP="00FC675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C6759" w:rsidRPr="00FC6759" w:rsidRDefault="00FC6759" w:rsidP="00FC6759">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FC6759">
        <w:rPr>
          <w:rFonts w:ascii="Times New Roman" w:eastAsia="Times New Roman" w:hAnsi="Times New Roman" w:cs="Times New Roman"/>
          <w:color w:val="000000"/>
          <w:sz w:val="24"/>
          <w:szCs w:val="24"/>
        </w:rPr>
        <w:t xml:space="preserve">Законы движения </w:t>
      </w:r>
      <w:r w:rsidRPr="00FC6759">
        <w:rPr>
          <w:rFonts w:ascii="Times New Roman" w:eastAsia="Times New Roman" w:hAnsi="Times New Roman" w:cs="Times New Roman"/>
          <w:iCs/>
          <w:color w:val="000000"/>
          <w:sz w:val="24"/>
          <w:szCs w:val="24"/>
        </w:rPr>
        <w:t xml:space="preserve">небесных </w:t>
      </w:r>
      <w:r w:rsidRPr="00FC6759">
        <w:rPr>
          <w:rFonts w:ascii="Times New Roman" w:eastAsia="Times New Roman" w:hAnsi="Times New Roman" w:cs="Times New Roman"/>
          <w:color w:val="000000"/>
          <w:sz w:val="24"/>
          <w:szCs w:val="24"/>
        </w:rPr>
        <w:t xml:space="preserve">тел   </w:t>
      </w:r>
    </w:p>
    <w:p w:rsidR="00FC6759" w:rsidRPr="00FC6759" w:rsidRDefault="00FC6759" w:rsidP="00FC6759">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FC6759" w:rsidRPr="00FC6759" w:rsidRDefault="00FC6759" w:rsidP="00FC6759">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C6759">
        <w:rPr>
          <w:rFonts w:ascii="Times New Roman" w:eastAsia="Times New Roman" w:hAnsi="Times New Roman" w:cs="Times New Roman"/>
          <w:color w:val="000000"/>
          <w:sz w:val="24"/>
          <w:szCs w:val="24"/>
        </w:rPr>
        <w:t>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МАССЫ СЕБЕСНЫХ ТЕЛ. ДВИЖЕНИЕ ИСКУССТВЕННЫХ НЕБЕСНЫХ ТЕЛ.</w:t>
      </w:r>
    </w:p>
    <w:p w:rsidR="00FC6759" w:rsidRPr="00FC6759" w:rsidRDefault="00FC6759" w:rsidP="00FC675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C6759" w:rsidRPr="00FC6759" w:rsidRDefault="00FC6759" w:rsidP="00FC6759">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C6759">
        <w:rPr>
          <w:rFonts w:ascii="Times New Roman" w:eastAsia="Times New Roman" w:hAnsi="Times New Roman" w:cs="Times New Roman"/>
          <w:color w:val="000000"/>
          <w:sz w:val="24"/>
          <w:szCs w:val="24"/>
        </w:rPr>
        <w:t>Солнечная система</w:t>
      </w:r>
    </w:p>
    <w:p w:rsidR="00FC6759" w:rsidRPr="00FC6759" w:rsidRDefault="00FC6759" w:rsidP="00FC675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C6759" w:rsidRPr="00FC6759" w:rsidRDefault="00FC6759" w:rsidP="00FC6759">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C6759">
        <w:rPr>
          <w:rFonts w:ascii="Times New Roman" w:eastAsia="Times New Roman" w:hAnsi="Times New Roman" w:cs="Times New Roman"/>
          <w:color w:val="000000"/>
          <w:sz w:val="24"/>
          <w:szCs w:val="24"/>
        </w:rPr>
        <w:t>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w:t>
      </w:r>
    </w:p>
    <w:p w:rsidR="00FC6759" w:rsidRPr="00FC6759" w:rsidRDefault="00FC6759" w:rsidP="00FC675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C6759" w:rsidRPr="00FC6759" w:rsidRDefault="00FC6759" w:rsidP="00FC6759">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C6759">
        <w:rPr>
          <w:rFonts w:ascii="Times New Roman" w:eastAsia="Times New Roman" w:hAnsi="Times New Roman" w:cs="Times New Roman"/>
          <w:color w:val="000000"/>
          <w:sz w:val="24"/>
          <w:szCs w:val="24"/>
        </w:rPr>
        <w:t>Методы астрономических исследований</w:t>
      </w:r>
    </w:p>
    <w:p w:rsidR="00FC6759" w:rsidRPr="00FC6759" w:rsidRDefault="00FC6759" w:rsidP="00FC675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C6759" w:rsidRPr="00FC6759" w:rsidRDefault="00FC6759" w:rsidP="00FC6759">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C6759">
        <w:rPr>
          <w:rFonts w:ascii="Times New Roman" w:eastAsia="Times New Roman" w:hAnsi="Times New Roman" w:cs="Times New Roman"/>
          <w:color w:val="000000"/>
          <w:sz w:val="24"/>
          <w:szCs w:val="24"/>
        </w:rPr>
        <w:t>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СТЕФАНА-БОЛЬЦМАНА.</w:t>
      </w:r>
    </w:p>
    <w:p w:rsidR="00FC6759" w:rsidRPr="00FC6759" w:rsidRDefault="00FC6759" w:rsidP="00FC675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C6759" w:rsidRPr="00FC6759" w:rsidRDefault="00FC6759" w:rsidP="00FC6759">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C6759">
        <w:rPr>
          <w:rFonts w:ascii="Times New Roman" w:eastAsia="Times New Roman" w:hAnsi="Times New Roman" w:cs="Times New Roman"/>
          <w:color w:val="000000"/>
          <w:sz w:val="24"/>
          <w:szCs w:val="24"/>
        </w:rPr>
        <w:t>Звезды</w:t>
      </w:r>
    </w:p>
    <w:p w:rsidR="00FC6759" w:rsidRPr="00FC6759" w:rsidRDefault="00FC6759" w:rsidP="00FC675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C6759" w:rsidRPr="00FC6759" w:rsidRDefault="00FC6759" w:rsidP="00FC6759">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C6759">
        <w:rPr>
          <w:rFonts w:ascii="Times New Roman" w:eastAsia="Times New Roman" w:hAnsi="Times New Roman" w:cs="Times New Roman"/>
          <w:color w:val="000000"/>
          <w:sz w:val="24"/>
          <w:szCs w:val="24"/>
        </w:rPr>
        <w:t>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w:t>
      </w:r>
    </w:p>
    <w:p w:rsidR="00FC6759" w:rsidRPr="00FC6759" w:rsidRDefault="00FC6759" w:rsidP="00FC6759">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C6759">
        <w:rPr>
          <w:rFonts w:ascii="Times New Roman" w:eastAsia="Times New Roman" w:hAnsi="Times New Roman" w:cs="Times New Roman"/>
          <w:color w:val="000000"/>
          <w:sz w:val="24"/>
          <w:szCs w:val="24"/>
        </w:rPr>
        <w:t>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rsidR="00FC6759" w:rsidRPr="00FC6759" w:rsidRDefault="00FC6759" w:rsidP="00FC675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C6759" w:rsidRPr="00FC6759" w:rsidRDefault="00FC6759" w:rsidP="00FC6759">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C6759">
        <w:rPr>
          <w:rFonts w:ascii="Times New Roman" w:eastAsia="Times New Roman" w:hAnsi="Times New Roman" w:cs="Times New Roman"/>
          <w:color w:val="000000"/>
          <w:sz w:val="24"/>
          <w:szCs w:val="24"/>
        </w:rPr>
        <w:lastRenderedPageBreak/>
        <w:t>Наша Галактика — Млечный Путь</w:t>
      </w:r>
    </w:p>
    <w:p w:rsidR="00FC6759" w:rsidRPr="00FC6759" w:rsidRDefault="00FC6759" w:rsidP="00FC6759">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FC6759" w:rsidRPr="00FC6759" w:rsidRDefault="00FC6759" w:rsidP="00FC6759">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C6759">
        <w:rPr>
          <w:rFonts w:ascii="Times New Roman" w:eastAsia="Times New Roman" w:hAnsi="Times New Roman" w:cs="Times New Roman"/>
          <w:color w:val="000000"/>
          <w:sz w:val="24"/>
          <w:szCs w:val="24"/>
        </w:rPr>
        <w:t>Состав и структура Галактики. ЗВЕЗДНЫЕ СКОПЛЕНИЯ. Межзвездный газ и пыль. Вращение Галактики. ТЕМНАЯ МАТЕРИЯ.</w:t>
      </w:r>
    </w:p>
    <w:p w:rsidR="00FC6759" w:rsidRPr="00FC6759" w:rsidRDefault="00FC6759" w:rsidP="00FC675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C6759" w:rsidRPr="00FC6759" w:rsidRDefault="00FC6759" w:rsidP="00FC6759">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C6759">
        <w:rPr>
          <w:rFonts w:ascii="Times New Roman" w:eastAsia="Times New Roman" w:hAnsi="Times New Roman" w:cs="Times New Roman"/>
          <w:color w:val="000000"/>
          <w:sz w:val="24"/>
          <w:szCs w:val="24"/>
        </w:rPr>
        <w:t>Галактики. Строение и эволюция Вселенной</w:t>
      </w:r>
    </w:p>
    <w:p w:rsidR="00FC6759" w:rsidRDefault="00FC6759" w:rsidP="00FC6759">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FC6759" w:rsidRPr="00FC6759" w:rsidRDefault="00FC6759" w:rsidP="00FC6759">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FC6759">
        <w:rPr>
          <w:rFonts w:ascii="Times New Roman" w:eastAsia="Times New Roman" w:hAnsi="Times New Roman" w:cs="Times New Roman"/>
          <w:color w:val="000000"/>
          <w:sz w:val="24"/>
          <w:szCs w:val="24"/>
        </w:rPr>
        <w:t>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p>
    <w:p w:rsidR="008E1604" w:rsidRDefault="008E1604" w:rsidP="00607D7B">
      <w:pPr>
        <w:pStyle w:val="Style6"/>
        <w:widowControl/>
        <w:tabs>
          <w:tab w:val="left" w:pos="2064"/>
        </w:tabs>
        <w:ind w:left="240"/>
        <w:rPr>
          <w:rStyle w:val="FontStyle11"/>
          <w:sz w:val="24"/>
          <w:szCs w:val="24"/>
        </w:rPr>
      </w:pPr>
    </w:p>
    <w:p w:rsidR="007B5BB0" w:rsidRDefault="007B5BB0" w:rsidP="00607D7B">
      <w:pPr>
        <w:pStyle w:val="Style6"/>
        <w:widowControl/>
        <w:tabs>
          <w:tab w:val="left" w:pos="2064"/>
        </w:tabs>
        <w:ind w:left="240"/>
        <w:rPr>
          <w:rStyle w:val="FontStyle11"/>
          <w:sz w:val="24"/>
          <w:szCs w:val="24"/>
        </w:rPr>
      </w:pPr>
    </w:p>
    <w:p w:rsidR="00176325" w:rsidRDefault="008E1604" w:rsidP="00607D7B">
      <w:pPr>
        <w:pStyle w:val="Style6"/>
        <w:widowControl/>
        <w:tabs>
          <w:tab w:val="left" w:pos="2064"/>
        </w:tabs>
        <w:ind w:left="240"/>
        <w:rPr>
          <w:rStyle w:val="FontStyle11"/>
          <w:sz w:val="24"/>
          <w:szCs w:val="24"/>
        </w:rPr>
      </w:pPr>
      <w:r>
        <w:rPr>
          <w:rStyle w:val="FontStyle11"/>
          <w:sz w:val="24"/>
          <w:szCs w:val="24"/>
        </w:rPr>
        <w:t>Тематическое планирование</w:t>
      </w:r>
    </w:p>
    <w:p w:rsidR="008E1604" w:rsidRDefault="008E1604" w:rsidP="00607D7B">
      <w:pPr>
        <w:pStyle w:val="Style6"/>
        <w:widowControl/>
        <w:tabs>
          <w:tab w:val="left" w:pos="2064"/>
        </w:tabs>
        <w:ind w:left="240"/>
        <w:rPr>
          <w:rStyle w:val="FontStyle11"/>
          <w:sz w:val="24"/>
          <w:szCs w:val="24"/>
        </w:rPr>
      </w:pPr>
    </w:p>
    <w:tbl>
      <w:tblPr>
        <w:tblStyle w:val="a3"/>
        <w:tblW w:w="0" w:type="auto"/>
        <w:tblInd w:w="240" w:type="dxa"/>
        <w:tblLook w:val="04A0" w:firstRow="1" w:lastRow="0" w:firstColumn="1" w:lastColumn="0" w:noHBand="0" w:noVBand="1"/>
      </w:tblPr>
      <w:tblGrid>
        <w:gridCol w:w="7268"/>
        <w:gridCol w:w="2948"/>
      </w:tblGrid>
      <w:tr w:rsidR="008E1604" w:rsidTr="008E1604">
        <w:tc>
          <w:tcPr>
            <w:tcW w:w="7268" w:type="dxa"/>
          </w:tcPr>
          <w:p w:rsidR="008E1604" w:rsidRPr="008E1604" w:rsidRDefault="008E1604" w:rsidP="008E1604">
            <w:pPr>
              <w:pStyle w:val="Style6"/>
              <w:widowControl/>
              <w:tabs>
                <w:tab w:val="left" w:pos="2064"/>
              </w:tabs>
              <w:jc w:val="left"/>
              <w:rPr>
                <w:rStyle w:val="FontStyle11"/>
                <w:sz w:val="24"/>
                <w:szCs w:val="24"/>
              </w:rPr>
            </w:pPr>
            <w:r w:rsidRPr="008E1604">
              <w:rPr>
                <w:rStyle w:val="FontStyle11"/>
                <w:sz w:val="24"/>
                <w:szCs w:val="24"/>
              </w:rPr>
              <w:t>Тема</w:t>
            </w:r>
          </w:p>
        </w:tc>
        <w:tc>
          <w:tcPr>
            <w:tcW w:w="2948" w:type="dxa"/>
          </w:tcPr>
          <w:p w:rsidR="008E1604" w:rsidRPr="008E1604" w:rsidRDefault="008E1604" w:rsidP="008E1604">
            <w:pPr>
              <w:pStyle w:val="Style6"/>
              <w:widowControl/>
              <w:tabs>
                <w:tab w:val="left" w:pos="2064"/>
              </w:tabs>
              <w:jc w:val="left"/>
              <w:rPr>
                <w:rStyle w:val="FontStyle11"/>
                <w:sz w:val="24"/>
                <w:szCs w:val="24"/>
              </w:rPr>
            </w:pPr>
            <w:r w:rsidRPr="008E1604">
              <w:rPr>
                <w:rStyle w:val="FontStyle11"/>
                <w:sz w:val="24"/>
                <w:szCs w:val="24"/>
              </w:rPr>
              <w:t>Количество часов</w:t>
            </w:r>
          </w:p>
        </w:tc>
      </w:tr>
      <w:tr w:rsidR="008E1604" w:rsidTr="008E1604">
        <w:tc>
          <w:tcPr>
            <w:tcW w:w="7268" w:type="dxa"/>
          </w:tcPr>
          <w:p w:rsidR="008E1604" w:rsidRPr="008E1604" w:rsidRDefault="008E1604" w:rsidP="008E1604">
            <w:pPr>
              <w:pStyle w:val="Style6"/>
              <w:widowControl/>
              <w:tabs>
                <w:tab w:val="left" w:pos="2064"/>
              </w:tabs>
              <w:jc w:val="left"/>
              <w:rPr>
                <w:rStyle w:val="FontStyle11"/>
                <w:b w:val="0"/>
                <w:sz w:val="24"/>
                <w:szCs w:val="24"/>
              </w:rPr>
            </w:pPr>
            <w:r w:rsidRPr="008E1604">
              <w:rPr>
                <w:rStyle w:val="FontStyle11"/>
                <w:b w:val="0"/>
                <w:sz w:val="24"/>
                <w:szCs w:val="24"/>
              </w:rPr>
              <w:t>Введение</w:t>
            </w:r>
          </w:p>
        </w:tc>
        <w:tc>
          <w:tcPr>
            <w:tcW w:w="2948" w:type="dxa"/>
          </w:tcPr>
          <w:p w:rsidR="008E1604" w:rsidRPr="008E1604" w:rsidRDefault="008E1604" w:rsidP="008E1604">
            <w:pPr>
              <w:pStyle w:val="Style6"/>
              <w:widowControl/>
              <w:tabs>
                <w:tab w:val="left" w:pos="2064"/>
              </w:tabs>
              <w:jc w:val="left"/>
              <w:rPr>
                <w:rStyle w:val="FontStyle11"/>
                <w:b w:val="0"/>
                <w:sz w:val="24"/>
                <w:szCs w:val="24"/>
              </w:rPr>
            </w:pPr>
            <w:r w:rsidRPr="008E1604">
              <w:rPr>
                <w:rStyle w:val="FontStyle11"/>
                <w:b w:val="0"/>
                <w:sz w:val="24"/>
                <w:szCs w:val="24"/>
              </w:rPr>
              <w:t>2</w:t>
            </w:r>
          </w:p>
        </w:tc>
      </w:tr>
      <w:tr w:rsidR="008E1604" w:rsidTr="008E1604">
        <w:tc>
          <w:tcPr>
            <w:tcW w:w="7268" w:type="dxa"/>
          </w:tcPr>
          <w:p w:rsidR="008E1604" w:rsidRPr="008E1604" w:rsidRDefault="008E1604" w:rsidP="008E1604">
            <w:pPr>
              <w:pStyle w:val="Style6"/>
              <w:widowControl/>
              <w:tabs>
                <w:tab w:val="left" w:pos="2064"/>
              </w:tabs>
              <w:jc w:val="left"/>
              <w:rPr>
                <w:rStyle w:val="FontStyle11"/>
                <w:b w:val="0"/>
                <w:sz w:val="24"/>
                <w:szCs w:val="24"/>
              </w:rPr>
            </w:pPr>
            <w:r w:rsidRPr="008E1604">
              <w:rPr>
                <w:rStyle w:val="FontStyle11"/>
                <w:b w:val="0"/>
                <w:sz w:val="24"/>
                <w:szCs w:val="24"/>
              </w:rPr>
              <w:t>Практические основы астрономии</w:t>
            </w:r>
          </w:p>
        </w:tc>
        <w:tc>
          <w:tcPr>
            <w:tcW w:w="2948" w:type="dxa"/>
          </w:tcPr>
          <w:p w:rsidR="008E1604" w:rsidRPr="008E1604" w:rsidRDefault="008E1604" w:rsidP="008E1604">
            <w:pPr>
              <w:pStyle w:val="Style6"/>
              <w:widowControl/>
              <w:tabs>
                <w:tab w:val="left" w:pos="2064"/>
              </w:tabs>
              <w:jc w:val="left"/>
              <w:rPr>
                <w:rStyle w:val="FontStyle11"/>
                <w:b w:val="0"/>
                <w:sz w:val="24"/>
                <w:szCs w:val="24"/>
              </w:rPr>
            </w:pPr>
            <w:r w:rsidRPr="008E1604">
              <w:rPr>
                <w:rStyle w:val="FontStyle11"/>
                <w:b w:val="0"/>
                <w:sz w:val="24"/>
                <w:szCs w:val="24"/>
              </w:rPr>
              <w:t>6</w:t>
            </w:r>
          </w:p>
        </w:tc>
      </w:tr>
      <w:tr w:rsidR="008E1604" w:rsidTr="008E1604">
        <w:tc>
          <w:tcPr>
            <w:tcW w:w="7268" w:type="dxa"/>
          </w:tcPr>
          <w:p w:rsidR="008E1604" w:rsidRPr="008E1604" w:rsidRDefault="008E1604" w:rsidP="008E1604">
            <w:pPr>
              <w:pStyle w:val="Style6"/>
              <w:widowControl/>
              <w:tabs>
                <w:tab w:val="left" w:pos="2064"/>
              </w:tabs>
              <w:jc w:val="left"/>
              <w:rPr>
                <w:rStyle w:val="FontStyle11"/>
                <w:b w:val="0"/>
                <w:sz w:val="24"/>
                <w:szCs w:val="24"/>
              </w:rPr>
            </w:pPr>
            <w:r w:rsidRPr="008E1604">
              <w:rPr>
                <w:rStyle w:val="FontStyle11"/>
                <w:b w:val="0"/>
                <w:sz w:val="24"/>
                <w:szCs w:val="24"/>
              </w:rPr>
              <w:t>Строение Солнечной системы</w:t>
            </w:r>
          </w:p>
        </w:tc>
        <w:tc>
          <w:tcPr>
            <w:tcW w:w="2948" w:type="dxa"/>
          </w:tcPr>
          <w:p w:rsidR="008E1604" w:rsidRPr="008E1604" w:rsidRDefault="008E1604" w:rsidP="008E1604">
            <w:pPr>
              <w:pStyle w:val="Style6"/>
              <w:widowControl/>
              <w:tabs>
                <w:tab w:val="left" w:pos="2064"/>
              </w:tabs>
              <w:jc w:val="left"/>
              <w:rPr>
                <w:rStyle w:val="FontStyle11"/>
                <w:b w:val="0"/>
                <w:sz w:val="24"/>
                <w:szCs w:val="24"/>
              </w:rPr>
            </w:pPr>
            <w:r w:rsidRPr="008E1604">
              <w:rPr>
                <w:rStyle w:val="FontStyle11"/>
                <w:b w:val="0"/>
                <w:sz w:val="24"/>
                <w:szCs w:val="24"/>
              </w:rPr>
              <w:t>7</w:t>
            </w:r>
          </w:p>
        </w:tc>
      </w:tr>
      <w:tr w:rsidR="008E1604" w:rsidTr="008E1604">
        <w:tc>
          <w:tcPr>
            <w:tcW w:w="7268" w:type="dxa"/>
          </w:tcPr>
          <w:p w:rsidR="008E1604" w:rsidRPr="008E1604" w:rsidRDefault="008E1604" w:rsidP="008E1604">
            <w:pPr>
              <w:pStyle w:val="Style6"/>
              <w:widowControl/>
              <w:tabs>
                <w:tab w:val="left" w:pos="2064"/>
              </w:tabs>
              <w:jc w:val="left"/>
              <w:rPr>
                <w:rStyle w:val="FontStyle11"/>
                <w:b w:val="0"/>
                <w:sz w:val="24"/>
                <w:szCs w:val="24"/>
              </w:rPr>
            </w:pPr>
            <w:r w:rsidRPr="008E1604">
              <w:rPr>
                <w:rStyle w:val="FontStyle11"/>
                <w:b w:val="0"/>
                <w:sz w:val="24"/>
                <w:szCs w:val="24"/>
              </w:rPr>
              <w:t>Природа тел Солнечной системы</w:t>
            </w:r>
          </w:p>
        </w:tc>
        <w:tc>
          <w:tcPr>
            <w:tcW w:w="2948" w:type="dxa"/>
          </w:tcPr>
          <w:p w:rsidR="008E1604" w:rsidRPr="008E1604" w:rsidRDefault="008E1604" w:rsidP="008E1604">
            <w:pPr>
              <w:pStyle w:val="Style6"/>
              <w:widowControl/>
              <w:tabs>
                <w:tab w:val="left" w:pos="2064"/>
              </w:tabs>
              <w:jc w:val="left"/>
              <w:rPr>
                <w:rStyle w:val="FontStyle11"/>
                <w:b w:val="0"/>
                <w:sz w:val="24"/>
                <w:szCs w:val="24"/>
              </w:rPr>
            </w:pPr>
            <w:r w:rsidRPr="008E1604">
              <w:rPr>
                <w:rStyle w:val="FontStyle11"/>
                <w:b w:val="0"/>
                <w:sz w:val="24"/>
                <w:szCs w:val="24"/>
              </w:rPr>
              <w:t>8</w:t>
            </w:r>
          </w:p>
        </w:tc>
      </w:tr>
      <w:tr w:rsidR="008E1604" w:rsidTr="008E1604">
        <w:tc>
          <w:tcPr>
            <w:tcW w:w="7268" w:type="dxa"/>
          </w:tcPr>
          <w:p w:rsidR="008E1604" w:rsidRPr="008E1604" w:rsidRDefault="008E1604" w:rsidP="008E1604">
            <w:pPr>
              <w:pStyle w:val="Style6"/>
              <w:widowControl/>
              <w:tabs>
                <w:tab w:val="left" w:pos="2064"/>
              </w:tabs>
              <w:jc w:val="left"/>
              <w:rPr>
                <w:rStyle w:val="FontStyle11"/>
                <w:b w:val="0"/>
                <w:sz w:val="24"/>
                <w:szCs w:val="24"/>
              </w:rPr>
            </w:pPr>
            <w:r w:rsidRPr="008E1604">
              <w:rPr>
                <w:rStyle w:val="FontStyle11"/>
                <w:b w:val="0"/>
                <w:sz w:val="24"/>
                <w:szCs w:val="24"/>
              </w:rPr>
              <w:t>Солнце и звезды</w:t>
            </w:r>
          </w:p>
        </w:tc>
        <w:tc>
          <w:tcPr>
            <w:tcW w:w="2948" w:type="dxa"/>
          </w:tcPr>
          <w:p w:rsidR="008E1604" w:rsidRPr="008E1604" w:rsidRDefault="008E1604" w:rsidP="008E1604">
            <w:pPr>
              <w:pStyle w:val="Style6"/>
              <w:widowControl/>
              <w:tabs>
                <w:tab w:val="left" w:pos="2064"/>
              </w:tabs>
              <w:jc w:val="left"/>
              <w:rPr>
                <w:rStyle w:val="FontStyle11"/>
                <w:b w:val="0"/>
                <w:sz w:val="24"/>
                <w:szCs w:val="24"/>
              </w:rPr>
            </w:pPr>
            <w:r w:rsidRPr="008E1604">
              <w:rPr>
                <w:rStyle w:val="FontStyle11"/>
                <w:b w:val="0"/>
                <w:sz w:val="24"/>
                <w:szCs w:val="24"/>
              </w:rPr>
              <w:t>6</w:t>
            </w:r>
          </w:p>
        </w:tc>
      </w:tr>
      <w:tr w:rsidR="008E1604" w:rsidTr="008E1604">
        <w:tc>
          <w:tcPr>
            <w:tcW w:w="7268" w:type="dxa"/>
          </w:tcPr>
          <w:p w:rsidR="008E1604" w:rsidRPr="008E1604" w:rsidRDefault="008E1604" w:rsidP="008E1604">
            <w:pPr>
              <w:pStyle w:val="Style6"/>
              <w:widowControl/>
              <w:tabs>
                <w:tab w:val="left" w:pos="2064"/>
              </w:tabs>
              <w:jc w:val="left"/>
              <w:rPr>
                <w:rStyle w:val="FontStyle11"/>
                <w:b w:val="0"/>
                <w:sz w:val="24"/>
                <w:szCs w:val="24"/>
              </w:rPr>
            </w:pPr>
            <w:r w:rsidRPr="008E1604">
              <w:rPr>
                <w:rStyle w:val="FontStyle11"/>
                <w:b w:val="0"/>
                <w:sz w:val="24"/>
                <w:szCs w:val="24"/>
              </w:rPr>
              <w:t>Строение и эволюция Вселенной</w:t>
            </w:r>
          </w:p>
        </w:tc>
        <w:tc>
          <w:tcPr>
            <w:tcW w:w="2948" w:type="dxa"/>
          </w:tcPr>
          <w:p w:rsidR="008E1604" w:rsidRPr="008E1604" w:rsidRDefault="008E1604" w:rsidP="008E1604">
            <w:pPr>
              <w:pStyle w:val="Style6"/>
              <w:widowControl/>
              <w:tabs>
                <w:tab w:val="left" w:pos="2064"/>
              </w:tabs>
              <w:jc w:val="left"/>
              <w:rPr>
                <w:rStyle w:val="FontStyle11"/>
                <w:b w:val="0"/>
                <w:sz w:val="24"/>
                <w:szCs w:val="24"/>
              </w:rPr>
            </w:pPr>
            <w:r w:rsidRPr="008E1604">
              <w:rPr>
                <w:rStyle w:val="FontStyle11"/>
                <w:b w:val="0"/>
                <w:sz w:val="24"/>
                <w:szCs w:val="24"/>
              </w:rPr>
              <w:t>6</w:t>
            </w:r>
          </w:p>
        </w:tc>
      </w:tr>
      <w:tr w:rsidR="008E1604" w:rsidTr="008E1604">
        <w:tc>
          <w:tcPr>
            <w:tcW w:w="7268" w:type="dxa"/>
          </w:tcPr>
          <w:p w:rsidR="008E1604" w:rsidRPr="008E1604" w:rsidRDefault="008E1604" w:rsidP="008E1604">
            <w:pPr>
              <w:pStyle w:val="Style6"/>
              <w:widowControl/>
              <w:tabs>
                <w:tab w:val="left" w:pos="2064"/>
              </w:tabs>
              <w:jc w:val="left"/>
              <w:rPr>
                <w:rStyle w:val="FontStyle11"/>
                <w:sz w:val="24"/>
                <w:szCs w:val="24"/>
              </w:rPr>
            </w:pPr>
            <w:r w:rsidRPr="008E1604">
              <w:rPr>
                <w:rStyle w:val="FontStyle11"/>
                <w:sz w:val="24"/>
                <w:szCs w:val="24"/>
              </w:rPr>
              <w:t>Всего</w:t>
            </w:r>
          </w:p>
        </w:tc>
        <w:tc>
          <w:tcPr>
            <w:tcW w:w="2948" w:type="dxa"/>
          </w:tcPr>
          <w:p w:rsidR="008E1604" w:rsidRPr="008E1604" w:rsidRDefault="008E1604" w:rsidP="008E1604">
            <w:pPr>
              <w:pStyle w:val="Style6"/>
              <w:widowControl/>
              <w:tabs>
                <w:tab w:val="left" w:pos="2064"/>
              </w:tabs>
              <w:jc w:val="left"/>
              <w:rPr>
                <w:rStyle w:val="FontStyle11"/>
                <w:sz w:val="24"/>
                <w:szCs w:val="24"/>
              </w:rPr>
            </w:pPr>
            <w:r w:rsidRPr="008E1604">
              <w:rPr>
                <w:rStyle w:val="FontStyle11"/>
                <w:sz w:val="24"/>
                <w:szCs w:val="24"/>
              </w:rPr>
              <w:t>35</w:t>
            </w:r>
          </w:p>
        </w:tc>
      </w:tr>
    </w:tbl>
    <w:p w:rsidR="008E1604" w:rsidRPr="00183A50" w:rsidRDefault="008E1604" w:rsidP="008E1604">
      <w:pPr>
        <w:pStyle w:val="Style6"/>
        <w:widowControl/>
        <w:tabs>
          <w:tab w:val="left" w:pos="2064"/>
        </w:tabs>
        <w:ind w:left="240"/>
        <w:jc w:val="left"/>
        <w:rPr>
          <w:rStyle w:val="FontStyle11"/>
          <w:b w:val="0"/>
        </w:rPr>
      </w:pPr>
    </w:p>
    <w:p w:rsidR="008E1604" w:rsidRDefault="008E1604" w:rsidP="00607D7B">
      <w:pPr>
        <w:pStyle w:val="Style6"/>
        <w:widowControl/>
        <w:tabs>
          <w:tab w:val="left" w:pos="2064"/>
        </w:tabs>
        <w:ind w:left="240"/>
        <w:rPr>
          <w:rStyle w:val="FontStyle11"/>
          <w:sz w:val="24"/>
          <w:szCs w:val="24"/>
        </w:rPr>
      </w:pPr>
    </w:p>
    <w:p w:rsidR="00176325" w:rsidRDefault="00176325" w:rsidP="00607D7B">
      <w:pPr>
        <w:pStyle w:val="Style6"/>
        <w:widowControl/>
        <w:tabs>
          <w:tab w:val="left" w:pos="2064"/>
        </w:tabs>
        <w:ind w:left="240"/>
        <w:rPr>
          <w:rStyle w:val="FontStyle11"/>
          <w:sz w:val="24"/>
          <w:szCs w:val="24"/>
        </w:rPr>
      </w:pPr>
    </w:p>
    <w:p w:rsidR="00176325" w:rsidRDefault="00176325" w:rsidP="00607D7B">
      <w:pPr>
        <w:pStyle w:val="Style6"/>
        <w:widowControl/>
        <w:tabs>
          <w:tab w:val="left" w:pos="2064"/>
        </w:tabs>
        <w:ind w:left="240"/>
        <w:rPr>
          <w:rStyle w:val="FontStyle11"/>
          <w:sz w:val="24"/>
          <w:szCs w:val="24"/>
        </w:rPr>
      </w:pPr>
    </w:p>
    <w:tbl>
      <w:tblPr>
        <w:tblStyle w:val="myTableStyle"/>
        <w:tblOverlap w:val="never"/>
        <w:tblW w:w="6000" w:type="dxa"/>
        <w:jc w:val="center"/>
      </w:tblPr>
      <w:tblGrid>
        <w:gridCol w:w="1"/>
        <w:gridCol w:w="1"/>
      </w:tblGrid>
      <w:tr>
        <w:trPr/>
        <w:tc>
          <w:tcPr>
            <w:gridSpan w:val="3"/>
            <w:tcMar>
              <w:left w:w="350" w:type="dxa"/>
              <w:right w:w="350" w:type="dxa"/>
              <w:top w:w="150" w:type="dxa"/>
              <w:bottom w:w="0" w:type="dxa"/>
            </w:tcMar>
          </w:tcPr>
          <w:p>
            <w:pPr>
              <w:jc w:val="center"/>
              <w:rPr>
                <w:b w:val="on"/>
                <w:bCs w:val="on"/>
                <w:sz w:val="36"/>
                <w:szCs w:val="36"/>
              </w:rPr>
            </w:pPr>
            <w:r>
              <w:rPr>
                <w:b w:val="on"/>
                <w:bCs w:val="on"/>
                <w:sz w:val="36"/>
                <w:szCs w:val="36"/>
              </w:rPr>
              <w:t xml:space="preserve">ДОКУМЕНТ ПОДПИСАН ЭЛЕКТРОННОЙ ПОДПИСЬЮ</w:t>
            </w:r>
          </w:p>
        </w:tc>
      </w:tr>
      <w:tr>
        <w:trPr/>
        <w:tc>
          <w:tcPr>
            <w:gridSpan w:val="3"/>
            <w:tcMar>
              <w:left w:w="0" w:type="dxa"/>
              <w:right w:w="0" w:type="dxa"/>
              <w:bottom w:w="150" w:type="dxa"/>
            </w:tcMar>
          </w:tcPr>
          <w:p>
            <w:pPr>
              <w:shd w:val="clear" w:fill="000000"/>
              <w:jc w:val="center"/>
              <w:spacing w:before="50" w:after="50" w:line="240" w:lineRule="auto"/>
              <w:rPr>
                <w:b w:val="on"/>
                <w:bCs w:val="on"/>
                <w:color w:val="ffffff"/>
              </w:rPr>
            </w:pPr>
            <w:r>
              <w:rPr>
                <w:b w:val="on"/>
                <w:bCs w:val="on"/>
                <w:color w:val="ffffff"/>
              </w:rPr>
              <w:t xml:space="preserve">СВЕДЕНИЯ О СЕРТИФИКАТЕ ЭП</w:t>
            </w:r>
          </w:p>
        </w:tc>
      </w:tr>
      <w:tr>
        <w:trPr/>
        <w:tc>
          <w:tcPr/>
          <w:p>
            <w:pPr>
              <w:rPr/>
            </w:pPr>
            <w:r>
              <w:rPr/>
              <w:t xml:space="preserve">Сертификат</w:t>
            </w:r>
          </w:p>
        </w:tc>
        <w:tc>
          <w:tcPr>
            <w:gridSpan w:val="2"/>
          </w:tcPr>
          <w:p>
            <w:pPr>
              <w:rPr/>
            </w:pPr>
            <w:r>
              <w:rPr/>
              <w:t xml:space="preserve">603332450510203670830559428146817986133868575967</w:t>
            </w:r>
          </w:p>
        </w:tc>
      </w:tr>
      <w:tr>
        <w:trPr/>
        <w:tc>
          <w:tcPr/>
          <w:p>
            <w:pPr>
              <w:rPr/>
            </w:pPr>
            <w:r>
              <w:rPr/>
              <w:t xml:space="preserve">Владелец</w:t>
            </w:r>
          </w:p>
        </w:tc>
        <w:tc>
          <w:tcPr>
            <w:gridSpan w:val="2"/>
          </w:tcPr>
          <w:p>
            <w:pPr>
              <w:rPr/>
            </w:pPr>
            <w:r>
              <w:rPr/>
              <w:t xml:space="preserve">Бочаев  Валентин  Афанасьевич</w:t>
            </w:r>
          </w:p>
        </w:tc>
      </w:tr>
      <w:tr>
        <w:trPr/>
        <w:tc>
          <w:tcPr/>
          <w:p>
            <w:pPr>
              <w:rPr/>
            </w:pPr>
            <w:r>
              <w:rPr/>
              <w:t xml:space="preserve">Действителен</w:t>
            </w:r>
          </w:p>
        </w:tc>
        <w:tc>
          <w:tcPr>
            <w:gridSpan w:val="2"/>
          </w:tcPr>
          <w:p>
            <w:pPr>
              <w:rPr/>
            </w:pPr>
            <w:r>
              <w:rPr/>
              <w:t xml:space="preserve">С 28.04.2021 по 28.04.2022</w:t>
            </w:r>
          </w:p>
        </w:tc>
      </w:tr>
    </w:tbl>
    <w:sectPr xmlns:w="http://schemas.openxmlformats.org/wordprocessingml/2006/main" w:rsidR="00176325" w:rsidSect="00176325">
      <w:pgSz w:w="11906" w:h="16838"/>
      <w:pgMar w:top="568" w:right="720" w:bottom="720" w:left="720" w:header="708" w:footer="708" w:gutter="0"/>
      <w:cols w:space="708"/>
      <w:titlePg/>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5B6" w:rsidRDefault="002235B6" w:rsidP="00C54F46">
      <w:pPr>
        <w:spacing w:after="0" w:line="240" w:lineRule="auto"/>
      </w:pPr>
      <w:r>
        <w:separator/>
      </w:r>
    </w:p>
  </w:endnote>
  <w:endnote w:type="continuationSeparator" w:id="0">
    <w:p w:rsidR="002235B6" w:rsidRDefault="002235B6" w:rsidP="00C54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charset w:val="00"/>
    <w:family w:val="auto"/>
    <w:pitch w:val="variable"/>
    <w:sig w:usb0="00000087" w:usb1="00000000" w:usb2="00000000" w:usb3="00000000" w:csb0="0000001B" w:csb1="00000000"/>
  </w:font>
  <w:font w:name="SchoolBookAC">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5B6" w:rsidRDefault="002235B6" w:rsidP="00C54F46">
      <w:pPr>
        <w:spacing w:after="0" w:line="240" w:lineRule="auto"/>
      </w:pPr>
      <w:r>
        <w:separator/>
      </w:r>
    </w:p>
  </w:footnote>
  <w:footnote w:type="continuationSeparator" w:id="0">
    <w:p w:rsidR="002235B6" w:rsidRDefault="002235B6" w:rsidP="00C54F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0097">
    <w:multiLevelType w:val="hybridMultilevel"/>
    <w:lvl w:ilvl="0" w:tplc="85855267">
      <w:start w:val="1"/>
      <w:numFmt w:val="decimal"/>
      <w:lvlText w:val="%1."/>
      <w:lvlJc w:val="left"/>
      <w:pPr>
        <w:ind w:left="720" w:hanging="360"/>
      </w:pPr>
    </w:lvl>
    <w:lvl w:ilvl="1" w:tplc="85855267" w:tentative="1">
      <w:start w:val="1"/>
      <w:numFmt w:val="lowerLetter"/>
      <w:lvlText w:val="%2."/>
      <w:lvlJc w:val="left"/>
      <w:pPr>
        <w:ind w:left="1440" w:hanging="360"/>
      </w:pPr>
    </w:lvl>
    <w:lvl w:ilvl="2" w:tplc="85855267" w:tentative="1">
      <w:start w:val="1"/>
      <w:numFmt w:val="lowerRoman"/>
      <w:lvlText w:val="%3."/>
      <w:lvlJc w:val="right"/>
      <w:pPr>
        <w:ind w:left="2160" w:hanging="180"/>
      </w:pPr>
    </w:lvl>
    <w:lvl w:ilvl="3" w:tplc="85855267" w:tentative="1">
      <w:start w:val="1"/>
      <w:numFmt w:val="decimal"/>
      <w:lvlText w:val="%4."/>
      <w:lvlJc w:val="left"/>
      <w:pPr>
        <w:ind w:left="2880" w:hanging="360"/>
      </w:pPr>
    </w:lvl>
    <w:lvl w:ilvl="4" w:tplc="85855267" w:tentative="1">
      <w:start w:val="1"/>
      <w:numFmt w:val="lowerLetter"/>
      <w:lvlText w:val="%5."/>
      <w:lvlJc w:val="left"/>
      <w:pPr>
        <w:ind w:left="3600" w:hanging="360"/>
      </w:pPr>
    </w:lvl>
    <w:lvl w:ilvl="5" w:tplc="85855267" w:tentative="1">
      <w:start w:val="1"/>
      <w:numFmt w:val="lowerRoman"/>
      <w:lvlText w:val="%6."/>
      <w:lvlJc w:val="right"/>
      <w:pPr>
        <w:ind w:left="4320" w:hanging="180"/>
      </w:pPr>
    </w:lvl>
    <w:lvl w:ilvl="6" w:tplc="85855267" w:tentative="1">
      <w:start w:val="1"/>
      <w:numFmt w:val="decimal"/>
      <w:lvlText w:val="%7."/>
      <w:lvlJc w:val="left"/>
      <w:pPr>
        <w:ind w:left="5040" w:hanging="360"/>
      </w:pPr>
    </w:lvl>
    <w:lvl w:ilvl="7" w:tplc="85855267" w:tentative="1">
      <w:start w:val="1"/>
      <w:numFmt w:val="lowerLetter"/>
      <w:lvlText w:val="%8."/>
      <w:lvlJc w:val="left"/>
      <w:pPr>
        <w:ind w:left="5760" w:hanging="360"/>
      </w:pPr>
    </w:lvl>
    <w:lvl w:ilvl="8" w:tplc="85855267" w:tentative="1">
      <w:start w:val="1"/>
      <w:numFmt w:val="lowerRoman"/>
      <w:lvlText w:val="%9."/>
      <w:lvlJc w:val="right"/>
      <w:pPr>
        <w:ind w:left="6480" w:hanging="180"/>
      </w:pPr>
    </w:lvl>
  </w:abstractNum>
  <w:abstractNum w:abstractNumId="20096">
    <w:multiLevelType w:val="hybridMultilevel"/>
    <w:lvl w:ilvl="0" w:tplc="2711028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FE"/>
    <w:multiLevelType w:val="singleLevel"/>
    <w:tmpl w:val="1B7E384E"/>
    <w:lvl w:ilvl="0">
      <w:numFmt w:val="bullet"/>
      <w:lvlText w:val="*"/>
      <w:lvlJc w:val="left"/>
    </w:lvl>
  </w:abstractNum>
  <w:abstractNum w:abstractNumId="1" w15:restartNumberingAfterBreak="0">
    <w:nsid w:val="04EC7B12"/>
    <w:multiLevelType w:val="hybridMultilevel"/>
    <w:tmpl w:val="2088598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061B56B4"/>
    <w:multiLevelType w:val="hybridMultilevel"/>
    <w:tmpl w:val="0F20C58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06A63F35"/>
    <w:multiLevelType w:val="hybridMultilevel"/>
    <w:tmpl w:val="BAA849B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071323C3"/>
    <w:multiLevelType w:val="singleLevel"/>
    <w:tmpl w:val="6D108BF0"/>
    <w:lvl w:ilvl="0">
      <w:start w:val="1"/>
      <w:numFmt w:val="decimal"/>
      <w:lvlText w:val="%1."/>
      <w:legacy w:legacy="1" w:legacySpace="0" w:legacyIndent="394"/>
      <w:lvlJc w:val="left"/>
      <w:rPr>
        <w:rFonts w:ascii="Century Schoolbook" w:hAnsi="Century Schoolbook" w:hint="default"/>
      </w:rPr>
    </w:lvl>
  </w:abstractNum>
  <w:abstractNum w:abstractNumId="5" w15:restartNumberingAfterBreak="0">
    <w:nsid w:val="0AA50544"/>
    <w:multiLevelType w:val="hybridMultilevel"/>
    <w:tmpl w:val="83EC7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63512D"/>
    <w:multiLevelType w:val="hybridMultilevel"/>
    <w:tmpl w:val="F4F8674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0D854FE5"/>
    <w:multiLevelType w:val="hybridMultilevel"/>
    <w:tmpl w:val="90C67FE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104A2D21"/>
    <w:multiLevelType w:val="singleLevel"/>
    <w:tmpl w:val="ECAC4476"/>
    <w:lvl w:ilvl="0">
      <w:start w:val="1"/>
      <w:numFmt w:val="decimal"/>
      <w:lvlText w:val="%1."/>
      <w:legacy w:legacy="1" w:legacySpace="0" w:legacyIndent="389"/>
      <w:lvlJc w:val="left"/>
      <w:rPr>
        <w:rFonts w:ascii="Century Schoolbook" w:hAnsi="Century Schoolbook" w:hint="default"/>
      </w:rPr>
    </w:lvl>
  </w:abstractNum>
  <w:abstractNum w:abstractNumId="9" w15:restartNumberingAfterBreak="0">
    <w:nsid w:val="131E1D7B"/>
    <w:multiLevelType w:val="hybridMultilevel"/>
    <w:tmpl w:val="5788978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1390417C"/>
    <w:multiLevelType w:val="hybridMultilevel"/>
    <w:tmpl w:val="C4D2306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13E266CA"/>
    <w:multiLevelType w:val="hybridMultilevel"/>
    <w:tmpl w:val="5FB6352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43312D7"/>
    <w:multiLevelType w:val="hybridMultilevel"/>
    <w:tmpl w:val="FED25C9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149678CA"/>
    <w:multiLevelType w:val="singleLevel"/>
    <w:tmpl w:val="6D108BF0"/>
    <w:lvl w:ilvl="0">
      <w:start w:val="1"/>
      <w:numFmt w:val="decimal"/>
      <w:lvlText w:val="%1."/>
      <w:legacy w:legacy="1" w:legacySpace="0" w:legacyIndent="394"/>
      <w:lvlJc w:val="left"/>
      <w:rPr>
        <w:rFonts w:ascii="Century Schoolbook" w:hAnsi="Century Schoolbook" w:hint="default"/>
      </w:rPr>
    </w:lvl>
  </w:abstractNum>
  <w:abstractNum w:abstractNumId="14" w15:restartNumberingAfterBreak="0">
    <w:nsid w:val="14C50470"/>
    <w:multiLevelType w:val="multilevel"/>
    <w:tmpl w:val="DC346B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5FE5EE8"/>
    <w:multiLevelType w:val="hybridMultilevel"/>
    <w:tmpl w:val="1A64E7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161F52AA"/>
    <w:multiLevelType w:val="hybridMultilevel"/>
    <w:tmpl w:val="2C809E9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17722E76"/>
    <w:multiLevelType w:val="hybridMultilevel"/>
    <w:tmpl w:val="1EB0C6F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19E638F7"/>
    <w:multiLevelType w:val="singleLevel"/>
    <w:tmpl w:val="42063C82"/>
    <w:lvl w:ilvl="0">
      <w:start w:val="1"/>
      <w:numFmt w:val="decimal"/>
      <w:lvlText w:val="%1."/>
      <w:legacy w:legacy="1" w:legacySpace="0" w:legacyIndent="398"/>
      <w:lvlJc w:val="left"/>
      <w:rPr>
        <w:rFonts w:ascii="Century Schoolbook" w:hAnsi="Century Schoolbook" w:hint="default"/>
      </w:rPr>
    </w:lvl>
  </w:abstractNum>
  <w:abstractNum w:abstractNumId="19" w15:restartNumberingAfterBreak="0">
    <w:nsid w:val="19FE6A6A"/>
    <w:multiLevelType w:val="singleLevel"/>
    <w:tmpl w:val="55F4C91A"/>
    <w:lvl w:ilvl="0">
      <w:start w:val="1"/>
      <w:numFmt w:val="decimal"/>
      <w:lvlText w:val="%1."/>
      <w:legacy w:legacy="1" w:legacySpace="0" w:legacyIndent="355"/>
      <w:lvlJc w:val="left"/>
      <w:rPr>
        <w:rFonts w:ascii="Times New Roman" w:hAnsi="Times New Roman" w:cs="Times New Roman" w:hint="default"/>
      </w:rPr>
    </w:lvl>
  </w:abstractNum>
  <w:abstractNum w:abstractNumId="20" w15:restartNumberingAfterBreak="0">
    <w:nsid w:val="1B210879"/>
    <w:multiLevelType w:val="hybridMultilevel"/>
    <w:tmpl w:val="7284A1F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1D7010EF"/>
    <w:multiLevelType w:val="singleLevel"/>
    <w:tmpl w:val="42063C82"/>
    <w:lvl w:ilvl="0">
      <w:start w:val="1"/>
      <w:numFmt w:val="decimal"/>
      <w:lvlText w:val="%1."/>
      <w:legacy w:legacy="1" w:legacySpace="0" w:legacyIndent="398"/>
      <w:lvlJc w:val="left"/>
      <w:rPr>
        <w:rFonts w:ascii="Century Schoolbook" w:hAnsi="Century Schoolbook" w:hint="default"/>
      </w:rPr>
    </w:lvl>
  </w:abstractNum>
  <w:abstractNum w:abstractNumId="22" w15:restartNumberingAfterBreak="0">
    <w:nsid w:val="1E3D4D88"/>
    <w:multiLevelType w:val="hybridMultilevel"/>
    <w:tmpl w:val="3EEA236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1ECA74B1"/>
    <w:multiLevelType w:val="hybridMultilevel"/>
    <w:tmpl w:val="13F6408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15:restartNumberingAfterBreak="0">
    <w:nsid w:val="1F636209"/>
    <w:multiLevelType w:val="multilevel"/>
    <w:tmpl w:val="76F4FB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0E36F00"/>
    <w:multiLevelType w:val="hybridMultilevel"/>
    <w:tmpl w:val="354400A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215C029F"/>
    <w:multiLevelType w:val="hybridMultilevel"/>
    <w:tmpl w:val="79AEAAE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228A43FA"/>
    <w:multiLevelType w:val="hybridMultilevel"/>
    <w:tmpl w:val="DF4AA9A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229F6958"/>
    <w:multiLevelType w:val="hybridMultilevel"/>
    <w:tmpl w:val="6590ACE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15:restartNumberingAfterBreak="0">
    <w:nsid w:val="23B473AD"/>
    <w:multiLevelType w:val="hybridMultilevel"/>
    <w:tmpl w:val="DEC4B22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15:restartNumberingAfterBreak="0">
    <w:nsid w:val="24284D4F"/>
    <w:multiLevelType w:val="singleLevel"/>
    <w:tmpl w:val="55F4C91A"/>
    <w:lvl w:ilvl="0">
      <w:start w:val="1"/>
      <w:numFmt w:val="decimal"/>
      <w:lvlText w:val="%1."/>
      <w:legacy w:legacy="1" w:legacySpace="0" w:legacyIndent="355"/>
      <w:lvlJc w:val="left"/>
      <w:rPr>
        <w:rFonts w:ascii="Times New Roman" w:hAnsi="Times New Roman" w:cs="Times New Roman" w:hint="default"/>
      </w:rPr>
    </w:lvl>
  </w:abstractNum>
  <w:abstractNum w:abstractNumId="31" w15:restartNumberingAfterBreak="0">
    <w:nsid w:val="242A05B3"/>
    <w:multiLevelType w:val="hybridMultilevel"/>
    <w:tmpl w:val="AA3C2EF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26473E49"/>
    <w:multiLevelType w:val="hybridMultilevel"/>
    <w:tmpl w:val="73424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15:restartNumberingAfterBreak="0">
    <w:nsid w:val="278838F5"/>
    <w:multiLevelType w:val="singleLevel"/>
    <w:tmpl w:val="6D108BF0"/>
    <w:lvl w:ilvl="0">
      <w:start w:val="1"/>
      <w:numFmt w:val="decimal"/>
      <w:lvlText w:val="%1."/>
      <w:legacy w:legacy="1" w:legacySpace="0" w:legacyIndent="394"/>
      <w:lvlJc w:val="left"/>
      <w:rPr>
        <w:rFonts w:ascii="Century Schoolbook" w:hAnsi="Century Schoolbook" w:hint="default"/>
      </w:rPr>
    </w:lvl>
  </w:abstractNum>
  <w:abstractNum w:abstractNumId="34" w15:restartNumberingAfterBreak="0">
    <w:nsid w:val="28AC120C"/>
    <w:multiLevelType w:val="singleLevel"/>
    <w:tmpl w:val="42063C82"/>
    <w:lvl w:ilvl="0">
      <w:start w:val="1"/>
      <w:numFmt w:val="decimal"/>
      <w:lvlText w:val="%1."/>
      <w:legacy w:legacy="1" w:legacySpace="0" w:legacyIndent="398"/>
      <w:lvlJc w:val="left"/>
      <w:rPr>
        <w:rFonts w:ascii="Century Schoolbook" w:hAnsi="Century Schoolbook" w:hint="default"/>
      </w:rPr>
    </w:lvl>
  </w:abstractNum>
  <w:abstractNum w:abstractNumId="35" w15:restartNumberingAfterBreak="0">
    <w:nsid w:val="29380E36"/>
    <w:multiLevelType w:val="hybridMultilevel"/>
    <w:tmpl w:val="BE821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A245525"/>
    <w:multiLevelType w:val="singleLevel"/>
    <w:tmpl w:val="6D108BF0"/>
    <w:lvl w:ilvl="0">
      <w:start w:val="1"/>
      <w:numFmt w:val="decimal"/>
      <w:lvlText w:val="%1."/>
      <w:legacy w:legacy="1" w:legacySpace="0" w:legacyIndent="394"/>
      <w:lvlJc w:val="left"/>
      <w:rPr>
        <w:rFonts w:ascii="Century Schoolbook" w:hAnsi="Century Schoolbook" w:hint="default"/>
      </w:rPr>
    </w:lvl>
  </w:abstractNum>
  <w:abstractNum w:abstractNumId="37" w15:restartNumberingAfterBreak="0">
    <w:nsid w:val="2BAB7CE0"/>
    <w:multiLevelType w:val="hybridMultilevel"/>
    <w:tmpl w:val="073E575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15:restartNumberingAfterBreak="0">
    <w:nsid w:val="2CAA38A9"/>
    <w:multiLevelType w:val="hybridMultilevel"/>
    <w:tmpl w:val="B538D01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2DBC4712"/>
    <w:multiLevelType w:val="singleLevel"/>
    <w:tmpl w:val="42063C82"/>
    <w:lvl w:ilvl="0">
      <w:start w:val="1"/>
      <w:numFmt w:val="decimal"/>
      <w:lvlText w:val="%1."/>
      <w:legacy w:legacy="1" w:legacySpace="0" w:legacyIndent="398"/>
      <w:lvlJc w:val="left"/>
      <w:rPr>
        <w:rFonts w:ascii="Century Schoolbook" w:hAnsi="Century Schoolbook" w:hint="default"/>
      </w:rPr>
    </w:lvl>
  </w:abstractNum>
  <w:abstractNum w:abstractNumId="40" w15:restartNumberingAfterBreak="0">
    <w:nsid w:val="2E0D7629"/>
    <w:multiLevelType w:val="multilevel"/>
    <w:tmpl w:val="AF32C3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21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E1C2668"/>
    <w:multiLevelType w:val="hybridMultilevel"/>
    <w:tmpl w:val="344EF7F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15:restartNumberingAfterBreak="0">
    <w:nsid w:val="2EDB5423"/>
    <w:multiLevelType w:val="singleLevel"/>
    <w:tmpl w:val="6D108BF0"/>
    <w:lvl w:ilvl="0">
      <w:start w:val="1"/>
      <w:numFmt w:val="decimal"/>
      <w:lvlText w:val="%1."/>
      <w:legacy w:legacy="1" w:legacySpace="0" w:legacyIndent="394"/>
      <w:lvlJc w:val="left"/>
      <w:rPr>
        <w:rFonts w:ascii="Century Schoolbook" w:hAnsi="Century Schoolbook" w:hint="default"/>
      </w:rPr>
    </w:lvl>
  </w:abstractNum>
  <w:abstractNum w:abstractNumId="43" w15:restartNumberingAfterBreak="0">
    <w:nsid w:val="2F034645"/>
    <w:multiLevelType w:val="hybridMultilevel"/>
    <w:tmpl w:val="FBACB6D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15:restartNumberingAfterBreak="0">
    <w:nsid w:val="2FE11884"/>
    <w:multiLevelType w:val="singleLevel"/>
    <w:tmpl w:val="42063C82"/>
    <w:lvl w:ilvl="0">
      <w:start w:val="1"/>
      <w:numFmt w:val="decimal"/>
      <w:lvlText w:val="%1."/>
      <w:legacy w:legacy="1" w:legacySpace="0" w:legacyIndent="398"/>
      <w:lvlJc w:val="left"/>
      <w:rPr>
        <w:rFonts w:ascii="Century Schoolbook" w:hAnsi="Century Schoolbook" w:hint="default"/>
      </w:rPr>
    </w:lvl>
  </w:abstractNum>
  <w:abstractNum w:abstractNumId="45" w15:restartNumberingAfterBreak="0">
    <w:nsid w:val="32191AC1"/>
    <w:multiLevelType w:val="hybridMultilevel"/>
    <w:tmpl w:val="A06E24B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15:restartNumberingAfterBreak="0">
    <w:nsid w:val="323F62BE"/>
    <w:multiLevelType w:val="singleLevel"/>
    <w:tmpl w:val="42063C82"/>
    <w:lvl w:ilvl="0">
      <w:start w:val="1"/>
      <w:numFmt w:val="decimal"/>
      <w:lvlText w:val="%1."/>
      <w:legacy w:legacy="1" w:legacySpace="0" w:legacyIndent="398"/>
      <w:lvlJc w:val="left"/>
      <w:rPr>
        <w:rFonts w:ascii="Century Schoolbook" w:hAnsi="Century Schoolbook" w:hint="default"/>
      </w:rPr>
    </w:lvl>
  </w:abstractNum>
  <w:abstractNum w:abstractNumId="47" w15:restartNumberingAfterBreak="0">
    <w:nsid w:val="3274498B"/>
    <w:multiLevelType w:val="hybridMultilevel"/>
    <w:tmpl w:val="16645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2D265AB"/>
    <w:multiLevelType w:val="hybridMultilevel"/>
    <w:tmpl w:val="1B5E3C3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9" w15:restartNumberingAfterBreak="0">
    <w:nsid w:val="33BB53CF"/>
    <w:multiLevelType w:val="singleLevel"/>
    <w:tmpl w:val="55F4C91A"/>
    <w:lvl w:ilvl="0">
      <w:start w:val="1"/>
      <w:numFmt w:val="decimal"/>
      <w:lvlText w:val="%1."/>
      <w:legacy w:legacy="1" w:legacySpace="0" w:legacyIndent="355"/>
      <w:lvlJc w:val="left"/>
      <w:rPr>
        <w:rFonts w:ascii="Times New Roman" w:hAnsi="Times New Roman" w:cs="Times New Roman" w:hint="default"/>
      </w:rPr>
    </w:lvl>
  </w:abstractNum>
  <w:abstractNum w:abstractNumId="50" w15:restartNumberingAfterBreak="0">
    <w:nsid w:val="34BD789B"/>
    <w:multiLevelType w:val="hybridMultilevel"/>
    <w:tmpl w:val="64AA5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53F77E6"/>
    <w:multiLevelType w:val="hybridMultilevel"/>
    <w:tmpl w:val="BA9C89F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2" w15:restartNumberingAfterBreak="0">
    <w:nsid w:val="364B0B06"/>
    <w:multiLevelType w:val="hybridMultilevel"/>
    <w:tmpl w:val="239C906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3" w15:restartNumberingAfterBreak="0">
    <w:nsid w:val="377B3892"/>
    <w:multiLevelType w:val="singleLevel"/>
    <w:tmpl w:val="6D108BF0"/>
    <w:lvl w:ilvl="0">
      <w:start w:val="1"/>
      <w:numFmt w:val="decimal"/>
      <w:lvlText w:val="%1."/>
      <w:legacy w:legacy="1" w:legacySpace="0" w:legacyIndent="394"/>
      <w:lvlJc w:val="left"/>
      <w:rPr>
        <w:rFonts w:ascii="Century Schoolbook" w:hAnsi="Century Schoolbook" w:hint="default"/>
      </w:rPr>
    </w:lvl>
  </w:abstractNum>
  <w:abstractNum w:abstractNumId="54" w15:restartNumberingAfterBreak="0">
    <w:nsid w:val="383B6F10"/>
    <w:multiLevelType w:val="hybridMultilevel"/>
    <w:tmpl w:val="63960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9E715DD"/>
    <w:multiLevelType w:val="hybridMultilevel"/>
    <w:tmpl w:val="E89C59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6" w15:restartNumberingAfterBreak="0">
    <w:nsid w:val="3B823CA5"/>
    <w:multiLevelType w:val="hybridMultilevel"/>
    <w:tmpl w:val="B016EF0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7" w15:restartNumberingAfterBreak="0">
    <w:nsid w:val="3C747DFA"/>
    <w:multiLevelType w:val="hybridMultilevel"/>
    <w:tmpl w:val="61F0A7FA"/>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58" w15:restartNumberingAfterBreak="0">
    <w:nsid w:val="3CC515FC"/>
    <w:multiLevelType w:val="hybridMultilevel"/>
    <w:tmpl w:val="2AA45FB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9" w15:restartNumberingAfterBreak="0">
    <w:nsid w:val="3CDB4ADB"/>
    <w:multiLevelType w:val="singleLevel"/>
    <w:tmpl w:val="42063C82"/>
    <w:lvl w:ilvl="0">
      <w:start w:val="1"/>
      <w:numFmt w:val="decimal"/>
      <w:lvlText w:val="%1."/>
      <w:legacy w:legacy="1" w:legacySpace="0" w:legacyIndent="398"/>
      <w:lvlJc w:val="left"/>
      <w:rPr>
        <w:rFonts w:ascii="Century Schoolbook" w:hAnsi="Century Schoolbook" w:hint="default"/>
      </w:rPr>
    </w:lvl>
  </w:abstractNum>
  <w:abstractNum w:abstractNumId="60" w15:restartNumberingAfterBreak="0">
    <w:nsid w:val="3F817639"/>
    <w:multiLevelType w:val="singleLevel"/>
    <w:tmpl w:val="ECAC4476"/>
    <w:lvl w:ilvl="0">
      <w:start w:val="1"/>
      <w:numFmt w:val="decimal"/>
      <w:lvlText w:val="%1."/>
      <w:legacy w:legacy="1" w:legacySpace="0" w:legacyIndent="389"/>
      <w:lvlJc w:val="left"/>
      <w:rPr>
        <w:rFonts w:ascii="Century Schoolbook" w:hAnsi="Century Schoolbook" w:hint="default"/>
      </w:rPr>
    </w:lvl>
  </w:abstractNum>
  <w:abstractNum w:abstractNumId="61" w15:restartNumberingAfterBreak="0">
    <w:nsid w:val="40E97AA0"/>
    <w:multiLevelType w:val="hybridMultilevel"/>
    <w:tmpl w:val="63960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104066A"/>
    <w:multiLevelType w:val="hybridMultilevel"/>
    <w:tmpl w:val="3BA23DD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3" w15:restartNumberingAfterBreak="0">
    <w:nsid w:val="41FC10A4"/>
    <w:multiLevelType w:val="hybridMultilevel"/>
    <w:tmpl w:val="11C0395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4" w15:restartNumberingAfterBreak="0">
    <w:nsid w:val="43013446"/>
    <w:multiLevelType w:val="multilevel"/>
    <w:tmpl w:val="55807DCC"/>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2072"/>
        </w:tabs>
        <w:ind w:left="2072" w:hanging="360"/>
      </w:pPr>
      <w:rPr>
        <w:rFonts w:ascii="Courier New" w:hAnsi="Courier New" w:hint="default"/>
        <w:sz w:val="20"/>
      </w:rPr>
    </w:lvl>
    <w:lvl w:ilvl="2" w:tentative="1">
      <w:start w:val="1"/>
      <w:numFmt w:val="bullet"/>
      <w:lvlText w:val=""/>
      <w:lvlJc w:val="left"/>
      <w:pPr>
        <w:tabs>
          <w:tab w:val="num" w:pos="2792"/>
        </w:tabs>
        <w:ind w:left="2792" w:hanging="360"/>
      </w:pPr>
      <w:rPr>
        <w:rFonts w:ascii="Wingdings" w:hAnsi="Wingdings" w:hint="default"/>
        <w:sz w:val="20"/>
      </w:rPr>
    </w:lvl>
    <w:lvl w:ilvl="3" w:tentative="1">
      <w:start w:val="1"/>
      <w:numFmt w:val="bullet"/>
      <w:lvlText w:val=""/>
      <w:lvlJc w:val="left"/>
      <w:pPr>
        <w:tabs>
          <w:tab w:val="num" w:pos="3512"/>
        </w:tabs>
        <w:ind w:left="3512" w:hanging="360"/>
      </w:pPr>
      <w:rPr>
        <w:rFonts w:ascii="Wingdings" w:hAnsi="Wingdings" w:hint="default"/>
        <w:sz w:val="20"/>
      </w:rPr>
    </w:lvl>
    <w:lvl w:ilvl="4" w:tentative="1">
      <w:start w:val="1"/>
      <w:numFmt w:val="bullet"/>
      <w:lvlText w:val=""/>
      <w:lvlJc w:val="left"/>
      <w:pPr>
        <w:tabs>
          <w:tab w:val="num" w:pos="4232"/>
        </w:tabs>
        <w:ind w:left="4232" w:hanging="360"/>
      </w:pPr>
      <w:rPr>
        <w:rFonts w:ascii="Wingdings" w:hAnsi="Wingdings" w:hint="default"/>
        <w:sz w:val="20"/>
      </w:rPr>
    </w:lvl>
    <w:lvl w:ilvl="5" w:tentative="1">
      <w:start w:val="1"/>
      <w:numFmt w:val="bullet"/>
      <w:lvlText w:val=""/>
      <w:lvlJc w:val="left"/>
      <w:pPr>
        <w:tabs>
          <w:tab w:val="num" w:pos="4952"/>
        </w:tabs>
        <w:ind w:left="4952" w:hanging="360"/>
      </w:pPr>
      <w:rPr>
        <w:rFonts w:ascii="Wingdings" w:hAnsi="Wingdings" w:hint="default"/>
        <w:sz w:val="20"/>
      </w:rPr>
    </w:lvl>
    <w:lvl w:ilvl="6" w:tentative="1">
      <w:start w:val="1"/>
      <w:numFmt w:val="bullet"/>
      <w:lvlText w:val=""/>
      <w:lvlJc w:val="left"/>
      <w:pPr>
        <w:tabs>
          <w:tab w:val="num" w:pos="5672"/>
        </w:tabs>
        <w:ind w:left="5672" w:hanging="360"/>
      </w:pPr>
      <w:rPr>
        <w:rFonts w:ascii="Wingdings" w:hAnsi="Wingdings" w:hint="default"/>
        <w:sz w:val="20"/>
      </w:rPr>
    </w:lvl>
    <w:lvl w:ilvl="7" w:tentative="1">
      <w:start w:val="1"/>
      <w:numFmt w:val="bullet"/>
      <w:lvlText w:val=""/>
      <w:lvlJc w:val="left"/>
      <w:pPr>
        <w:tabs>
          <w:tab w:val="num" w:pos="6392"/>
        </w:tabs>
        <w:ind w:left="6392" w:hanging="360"/>
      </w:pPr>
      <w:rPr>
        <w:rFonts w:ascii="Wingdings" w:hAnsi="Wingdings" w:hint="default"/>
        <w:sz w:val="20"/>
      </w:rPr>
    </w:lvl>
    <w:lvl w:ilvl="8" w:tentative="1">
      <w:start w:val="1"/>
      <w:numFmt w:val="bullet"/>
      <w:lvlText w:val=""/>
      <w:lvlJc w:val="left"/>
      <w:pPr>
        <w:tabs>
          <w:tab w:val="num" w:pos="7112"/>
        </w:tabs>
        <w:ind w:left="7112" w:hanging="360"/>
      </w:pPr>
      <w:rPr>
        <w:rFonts w:ascii="Wingdings" w:hAnsi="Wingdings" w:hint="default"/>
        <w:sz w:val="20"/>
      </w:rPr>
    </w:lvl>
  </w:abstractNum>
  <w:abstractNum w:abstractNumId="65" w15:restartNumberingAfterBreak="0">
    <w:nsid w:val="432A6E19"/>
    <w:multiLevelType w:val="hybridMultilevel"/>
    <w:tmpl w:val="FF420D3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6" w15:restartNumberingAfterBreak="0">
    <w:nsid w:val="433E576F"/>
    <w:multiLevelType w:val="hybridMultilevel"/>
    <w:tmpl w:val="25C2092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7" w15:restartNumberingAfterBreak="0">
    <w:nsid w:val="43781F76"/>
    <w:multiLevelType w:val="hybridMultilevel"/>
    <w:tmpl w:val="32B4714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8" w15:restartNumberingAfterBreak="0">
    <w:nsid w:val="4445607C"/>
    <w:multiLevelType w:val="hybridMultilevel"/>
    <w:tmpl w:val="528C316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9" w15:restartNumberingAfterBreak="0">
    <w:nsid w:val="44F2434E"/>
    <w:multiLevelType w:val="singleLevel"/>
    <w:tmpl w:val="ECAC4476"/>
    <w:lvl w:ilvl="0">
      <w:start w:val="1"/>
      <w:numFmt w:val="decimal"/>
      <w:lvlText w:val="%1."/>
      <w:legacy w:legacy="1" w:legacySpace="0" w:legacyIndent="389"/>
      <w:lvlJc w:val="left"/>
      <w:rPr>
        <w:rFonts w:ascii="Century Schoolbook" w:hAnsi="Century Schoolbook" w:hint="default"/>
      </w:rPr>
    </w:lvl>
  </w:abstractNum>
  <w:abstractNum w:abstractNumId="70" w15:restartNumberingAfterBreak="0">
    <w:nsid w:val="45754CC3"/>
    <w:multiLevelType w:val="hybridMultilevel"/>
    <w:tmpl w:val="21B2269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1" w15:restartNumberingAfterBreak="0">
    <w:nsid w:val="45AE65F7"/>
    <w:multiLevelType w:val="hybridMultilevel"/>
    <w:tmpl w:val="A42CA4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2" w15:restartNumberingAfterBreak="0">
    <w:nsid w:val="4704185B"/>
    <w:multiLevelType w:val="singleLevel"/>
    <w:tmpl w:val="09485C6A"/>
    <w:lvl w:ilvl="0">
      <w:start w:val="1"/>
      <w:numFmt w:val="decimal"/>
      <w:lvlText w:val="%1."/>
      <w:legacy w:legacy="1" w:legacySpace="0" w:legacyIndent="350"/>
      <w:lvlJc w:val="left"/>
      <w:rPr>
        <w:rFonts w:ascii="Times New Roman" w:hAnsi="Times New Roman" w:cs="Times New Roman" w:hint="default"/>
      </w:rPr>
    </w:lvl>
  </w:abstractNum>
  <w:abstractNum w:abstractNumId="73" w15:restartNumberingAfterBreak="0">
    <w:nsid w:val="4ABE1E5A"/>
    <w:multiLevelType w:val="hybridMultilevel"/>
    <w:tmpl w:val="5BF423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4" w15:restartNumberingAfterBreak="0">
    <w:nsid w:val="4B9968A6"/>
    <w:multiLevelType w:val="singleLevel"/>
    <w:tmpl w:val="6D108BF0"/>
    <w:lvl w:ilvl="0">
      <w:start w:val="1"/>
      <w:numFmt w:val="decimal"/>
      <w:lvlText w:val="%1."/>
      <w:legacy w:legacy="1" w:legacySpace="0" w:legacyIndent="394"/>
      <w:lvlJc w:val="left"/>
      <w:rPr>
        <w:rFonts w:ascii="Century Schoolbook" w:hAnsi="Century Schoolbook" w:hint="default"/>
      </w:rPr>
    </w:lvl>
  </w:abstractNum>
  <w:abstractNum w:abstractNumId="75" w15:restartNumberingAfterBreak="0">
    <w:nsid w:val="4BBB781C"/>
    <w:multiLevelType w:val="hybridMultilevel"/>
    <w:tmpl w:val="3DA437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6" w15:restartNumberingAfterBreak="0">
    <w:nsid w:val="4E4B5846"/>
    <w:multiLevelType w:val="hybridMultilevel"/>
    <w:tmpl w:val="9258D13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7" w15:restartNumberingAfterBreak="0">
    <w:nsid w:val="4E9C06A1"/>
    <w:multiLevelType w:val="hybridMultilevel"/>
    <w:tmpl w:val="E0EA0A8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8" w15:restartNumberingAfterBreak="0">
    <w:nsid w:val="4FAE1CBB"/>
    <w:multiLevelType w:val="hybridMultilevel"/>
    <w:tmpl w:val="EBFCCEB2"/>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79" w15:restartNumberingAfterBreak="0">
    <w:nsid w:val="50940A50"/>
    <w:multiLevelType w:val="hybridMultilevel"/>
    <w:tmpl w:val="F020860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0" w15:restartNumberingAfterBreak="0">
    <w:nsid w:val="53413DF0"/>
    <w:multiLevelType w:val="hybridMultilevel"/>
    <w:tmpl w:val="C6925AF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1" w15:restartNumberingAfterBreak="0">
    <w:nsid w:val="535472ED"/>
    <w:multiLevelType w:val="hybridMultilevel"/>
    <w:tmpl w:val="09D6D84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2" w15:restartNumberingAfterBreak="0">
    <w:nsid w:val="57B92EB1"/>
    <w:multiLevelType w:val="multilevel"/>
    <w:tmpl w:val="EAD818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87A0158"/>
    <w:multiLevelType w:val="hybridMultilevel"/>
    <w:tmpl w:val="7898F5B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4" w15:restartNumberingAfterBreak="0">
    <w:nsid w:val="58D22983"/>
    <w:multiLevelType w:val="hybridMultilevel"/>
    <w:tmpl w:val="B03C6FD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5" w15:restartNumberingAfterBreak="0">
    <w:nsid w:val="598B7521"/>
    <w:multiLevelType w:val="hybridMultilevel"/>
    <w:tmpl w:val="51244B9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6" w15:restartNumberingAfterBreak="0">
    <w:nsid w:val="5A250D29"/>
    <w:multiLevelType w:val="hybridMultilevel"/>
    <w:tmpl w:val="42D8E0C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7" w15:restartNumberingAfterBreak="0">
    <w:nsid w:val="5AD32690"/>
    <w:multiLevelType w:val="singleLevel"/>
    <w:tmpl w:val="55F4C91A"/>
    <w:lvl w:ilvl="0">
      <w:start w:val="1"/>
      <w:numFmt w:val="decimal"/>
      <w:lvlText w:val="%1."/>
      <w:legacy w:legacy="1" w:legacySpace="0" w:legacyIndent="355"/>
      <w:lvlJc w:val="left"/>
      <w:rPr>
        <w:rFonts w:ascii="Times New Roman" w:hAnsi="Times New Roman" w:cs="Times New Roman" w:hint="default"/>
      </w:rPr>
    </w:lvl>
  </w:abstractNum>
  <w:abstractNum w:abstractNumId="88" w15:restartNumberingAfterBreak="0">
    <w:nsid w:val="5D0377F7"/>
    <w:multiLevelType w:val="hybridMultilevel"/>
    <w:tmpl w:val="6734B69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9" w15:restartNumberingAfterBreak="0">
    <w:nsid w:val="5D3E6EB9"/>
    <w:multiLevelType w:val="hybridMultilevel"/>
    <w:tmpl w:val="FACACB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15:restartNumberingAfterBreak="0">
    <w:nsid w:val="5FDA0C33"/>
    <w:multiLevelType w:val="hybridMultilevel"/>
    <w:tmpl w:val="755E38E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1" w15:restartNumberingAfterBreak="0">
    <w:nsid w:val="600C6DD8"/>
    <w:multiLevelType w:val="hybridMultilevel"/>
    <w:tmpl w:val="9E3AA8BE"/>
    <w:lvl w:ilvl="0" w:tplc="74E291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60A44BD5"/>
    <w:multiLevelType w:val="hybridMultilevel"/>
    <w:tmpl w:val="D05C180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3" w15:restartNumberingAfterBreak="0">
    <w:nsid w:val="62AD5836"/>
    <w:multiLevelType w:val="hybridMultilevel"/>
    <w:tmpl w:val="94E2226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4" w15:restartNumberingAfterBreak="0">
    <w:nsid w:val="65FF34D7"/>
    <w:multiLevelType w:val="singleLevel"/>
    <w:tmpl w:val="6D108BF0"/>
    <w:lvl w:ilvl="0">
      <w:start w:val="1"/>
      <w:numFmt w:val="decimal"/>
      <w:lvlText w:val="%1."/>
      <w:legacy w:legacy="1" w:legacySpace="0" w:legacyIndent="394"/>
      <w:lvlJc w:val="left"/>
      <w:rPr>
        <w:rFonts w:ascii="Century Schoolbook" w:hAnsi="Century Schoolbook" w:hint="default"/>
      </w:rPr>
    </w:lvl>
  </w:abstractNum>
  <w:abstractNum w:abstractNumId="95" w15:restartNumberingAfterBreak="0">
    <w:nsid w:val="66BD20DE"/>
    <w:multiLevelType w:val="hybridMultilevel"/>
    <w:tmpl w:val="5F105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67027948"/>
    <w:multiLevelType w:val="hybridMultilevel"/>
    <w:tmpl w:val="24565A2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7" w15:restartNumberingAfterBreak="0">
    <w:nsid w:val="670F0ABE"/>
    <w:multiLevelType w:val="hybridMultilevel"/>
    <w:tmpl w:val="B770C0D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8" w15:restartNumberingAfterBreak="0">
    <w:nsid w:val="67BA1D37"/>
    <w:multiLevelType w:val="hybridMultilevel"/>
    <w:tmpl w:val="EF96E4E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9" w15:restartNumberingAfterBreak="0">
    <w:nsid w:val="6CBB16FB"/>
    <w:multiLevelType w:val="hybridMultilevel"/>
    <w:tmpl w:val="AD9A9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710E0533"/>
    <w:multiLevelType w:val="hybridMultilevel"/>
    <w:tmpl w:val="390E34F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1" w15:restartNumberingAfterBreak="0">
    <w:nsid w:val="786F1EE3"/>
    <w:multiLevelType w:val="hybridMultilevel"/>
    <w:tmpl w:val="49E094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15:restartNumberingAfterBreak="0">
    <w:nsid w:val="78D60AAE"/>
    <w:multiLevelType w:val="hybridMultilevel"/>
    <w:tmpl w:val="59D0F6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7B7769F5"/>
    <w:multiLevelType w:val="singleLevel"/>
    <w:tmpl w:val="42063C82"/>
    <w:lvl w:ilvl="0">
      <w:start w:val="1"/>
      <w:numFmt w:val="decimal"/>
      <w:lvlText w:val="%1."/>
      <w:legacy w:legacy="1" w:legacySpace="0" w:legacyIndent="398"/>
      <w:lvlJc w:val="left"/>
      <w:rPr>
        <w:rFonts w:ascii="Century Schoolbook" w:hAnsi="Century Schoolbook" w:hint="default"/>
      </w:rPr>
    </w:lvl>
  </w:abstractNum>
  <w:abstractNum w:abstractNumId="104" w15:restartNumberingAfterBreak="0">
    <w:nsid w:val="7C004D9B"/>
    <w:multiLevelType w:val="singleLevel"/>
    <w:tmpl w:val="42063C82"/>
    <w:lvl w:ilvl="0">
      <w:start w:val="1"/>
      <w:numFmt w:val="decimal"/>
      <w:lvlText w:val="%1."/>
      <w:legacy w:legacy="1" w:legacySpace="0" w:legacyIndent="398"/>
      <w:lvlJc w:val="left"/>
      <w:rPr>
        <w:rFonts w:ascii="Century Schoolbook" w:hAnsi="Century Schoolbook" w:hint="default"/>
      </w:rPr>
    </w:lvl>
  </w:abstractNum>
  <w:abstractNum w:abstractNumId="105" w15:restartNumberingAfterBreak="0">
    <w:nsid w:val="7C8F5336"/>
    <w:multiLevelType w:val="hybridMultilevel"/>
    <w:tmpl w:val="0350792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6" w15:restartNumberingAfterBreak="0">
    <w:nsid w:val="7CA75DEC"/>
    <w:multiLevelType w:val="hybridMultilevel"/>
    <w:tmpl w:val="F466775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7" w15:restartNumberingAfterBreak="0">
    <w:nsid w:val="7FFC34B5"/>
    <w:multiLevelType w:val="hybridMultilevel"/>
    <w:tmpl w:val="BD0E358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78"/>
  </w:num>
  <w:num w:numId="2">
    <w:abstractNumId w:val="97"/>
  </w:num>
  <w:num w:numId="3">
    <w:abstractNumId w:val="48"/>
  </w:num>
  <w:num w:numId="4">
    <w:abstractNumId w:val="20"/>
  </w:num>
  <w:num w:numId="5">
    <w:abstractNumId w:val="1"/>
  </w:num>
  <w:num w:numId="6">
    <w:abstractNumId w:val="25"/>
  </w:num>
  <w:num w:numId="7">
    <w:abstractNumId w:val="11"/>
  </w:num>
  <w:num w:numId="8">
    <w:abstractNumId w:val="0"/>
    <w:lvlOverride w:ilvl="0">
      <w:lvl w:ilvl="0">
        <w:start w:val="65535"/>
        <w:numFmt w:val="bullet"/>
        <w:lvlText w:val="—"/>
        <w:legacy w:legacy="1" w:legacySpace="0" w:legacyIndent="264"/>
        <w:lvlJc w:val="left"/>
        <w:rPr>
          <w:rFonts w:ascii="Century Schoolbook" w:hAnsi="Century Schoolbook" w:hint="default"/>
        </w:rPr>
      </w:lvl>
    </w:lvlOverride>
  </w:num>
  <w:num w:numId="9">
    <w:abstractNumId w:val="91"/>
  </w:num>
  <w:num w:numId="10">
    <w:abstractNumId w:val="0"/>
    <w:lvlOverride w:ilvl="0">
      <w:lvl w:ilvl="0">
        <w:start w:val="65535"/>
        <w:numFmt w:val="bullet"/>
        <w:lvlText w:val="•"/>
        <w:legacy w:legacy="1" w:legacySpace="0" w:legacyIndent="283"/>
        <w:lvlJc w:val="left"/>
        <w:rPr>
          <w:rFonts w:ascii="Century Schoolbook" w:hAnsi="Century Schoolbook" w:hint="default"/>
        </w:rPr>
      </w:lvl>
    </w:lvlOverride>
  </w:num>
  <w:num w:numId="11">
    <w:abstractNumId w:val="0"/>
    <w:lvlOverride w:ilvl="0">
      <w:lvl w:ilvl="0">
        <w:start w:val="65535"/>
        <w:numFmt w:val="bullet"/>
        <w:lvlText w:val="•"/>
        <w:legacy w:legacy="1" w:legacySpace="0" w:legacyIndent="288"/>
        <w:lvlJc w:val="left"/>
        <w:rPr>
          <w:rFonts w:ascii="Century Schoolbook" w:hAnsi="Century Schoolbook" w:hint="default"/>
        </w:rPr>
      </w:lvl>
    </w:lvlOverride>
  </w:num>
  <w:num w:numId="12">
    <w:abstractNumId w:val="0"/>
    <w:lvlOverride w:ilvl="0">
      <w:lvl w:ilvl="0">
        <w:start w:val="65535"/>
        <w:numFmt w:val="bullet"/>
        <w:lvlText w:val="—"/>
        <w:legacy w:legacy="1" w:legacySpace="0" w:legacyIndent="283"/>
        <w:lvlJc w:val="left"/>
        <w:rPr>
          <w:rFonts w:ascii="Century Schoolbook" w:hAnsi="Century Schoolbook" w:hint="default"/>
        </w:rPr>
      </w:lvl>
    </w:lvlOverride>
  </w:num>
  <w:num w:numId="13">
    <w:abstractNumId w:val="101"/>
  </w:num>
  <w:num w:numId="14">
    <w:abstractNumId w:val="89"/>
  </w:num>
  <w:num w:numId="15">
    <w:abstractNumId w:val="35"/>
  </w:num>
  <w:num w:numId="16">
    <w:abstractNumId w:val="15"/>
  </w:num>
  <w:num w:numId="17">
    <w:abstractNumId w:val="61"/>
  </w:num>
  <w:num w:numId="18">
    <w:abstractNumId w:val="19"/>
  </w:num>
  <w:num w:numId="19">
    <w:abstractNumId w:val="49"/>
  </w:num>
  <w:num w:numId="20">
    <w:abstractNumId w:val="72"/>
  </w:num>
  <w:num w:numId="21">
    <w:abstractNumId w:val="87"/>
  </w:num>
  <w:num w:numId="22">
    <w:abstractNumId w:val="30"/>
  </w:num>
  <w:num w:numId="23">
    <w:abstractNumId w:val="99"/>
  </w:num>
  <w:num w:numId="24">
    <w:abstractNumId w:val="0"/>
    <w:lvlOverride w:ilvl="0">
      <w:lvl w:ilvl="0">
        <w:start w:val="65535"/>
        <w:numFmt w:val="bullet"/>
        <w:lvlText w:val="-"/>
        <w:legacy w:legacy="1" w:legacySpace="0" w:legacyIndent="144"/>
        <w:lvlJc w:val="left"/>
        <w:rPr>
          <w:rFonts w:ascii="Century Schoolbook" w:hAnsi="Century Schoolbook" w:hint="default"/>
        </w:rPr>
      </w:lvl>
    </w:lvlOverride>
  </w:num>
  <w:num w:numId="25">
    <w:abstractNumId w:val="5"/>
  </w:num>
  <w:num w:numId="26">
    <w:abstractNumId w:val="0"/>
    <w:lvlOverride w:ilvl="0">
      <w:lvl w:ilvl="0">
        <w:start w:val="65535"/>
        <w:numFmt w:val="bullet"/>
        <w:lvlText w:val="-"/>
        <w:legacy w:legacy="1" w:legacySpace="0" w:legacyIndent="159"/>
        <w:lvlJc w:val="left"/>
        <w:rPr>
          <w:rFonts w:ascii="Century Schoolbook" w:hAnsi="Century Schoolbook" w:hint="default"/>
        </w:rPr>
      </w:lvl>
    </w:lvlOverride>
  </w:num>
  <w:num w:numId="27">
    <w:abstractNumId w:val="0"/>
    <w:lvlOverride w:ilvl="0">
      <w:lvl w:ilvl="0">
        <w:start w:val="65535"/>
        <w:numFmt w:val="bullet"/>
        <w:lvlText w:val="-"/>
        <w:legacy w:legacy="1" w:legacySpace="0" w:legacyIndent="158"/>
        <w:lvlJc w:val="left"/>
        <w:rPr>
          <w:rFonts w:ascii="Century Schoolbook" w:hAnsi="Century Schoolbook" w:hint="default"/>
        </w:rPr>
      </w:lvl>
    </w:lvlOverride>
  </w:num>
  <w:num w:numId="28">
    <w:abstractNumId w:val="0"/>
    <w:lvlOverride w:ilvl="0">
      <w:lvl w:ilvl="0">
        <w:start w:val="65535"/>
        <w:numFmt w:val="bullet"/>
        <w:lvlText w:val="-"/>
        <w:legacy w:legacy="1" w:legacySpace="0" w:legacyIndent="154"/>
        <w:lvlJc w:val="left"/>
        <w:rPr>
          <w:rFonts w:ascii="Century Schoolbook" w:hAnsi="Century Schoolbook" w:hint="default"/>
        </w:rPr>
      </w:lvl>
    </w:lvlOverride>
  </w:num>
  <w:num w:numId="29">
    <w:abstractNumId w:val="0"/>
    <w:lvlOverride w:ilvl="0">
      <w:lvl w:ilvl="0">
        <w:start w:val="65535"/>
        <w:numFmt w:val="bullet"/>
        <w:lvlText w:val="-"/>
        <w:legacy w:legacy="1" w:legacySpace="0" w:legacyIndent="168"/>
        <w:lvlJc w:val="left"/>
        <w:rPr>
          <w:rFonts w:ascii="Century Schoolbook" w:hAnsi="Century Schoolbook" w:hint="default"/>
        </w:rPr>
      </w:lvl>
    </w:lvlOverride>
  </w:num>
  <w:num w:numId="30">
    <w:abstractNumId w:val="0"/>
    <w:lvlOverride w:ilvl="0">
      <w:lvl w:ilvl="0">
        <w:start w:val="65535"/>
        <w:numFmt w:val="bullet"/>
        <w:lvlText w:val="-"/>
        <w:legacy w:legacy="1" w:legacySpace="0" w:legacyIndent="153"/>
        <w:lvlJc w:val="left"/>
        <w:rPr>
          <w:rFonts w:ascii="Century Schoolbook" w:hAnsi="Century Schoolbook" w:hint="default"/>
        </w:rPr>
      </w:lvl>
    </w:lvlOverride>
  </w:num>
  <w:num w:numId="31">
    <w:abstractNumId w:val="0"/>
    <w:lvlOverride w:ilvl="0">
      <w:lvl w:ilvl="0">
        <w:start w:val="65535"/>
        <w:numFmt w:val="bullet"/>
        <w:lvlText w:val="-"/>
        <w:legacy w:legacy="1" w:legacySpace="0" w:legacyIndent="163"/>
        <w:lvlJc w:val="left"/>
        <w:rPr>
          <w:rFonts w:ascii="Century Schoolbook" w:hAnsi="Century Schoolbook" w:hint="default"/>
        </w:rPr>
      </w:lvl>
    </w:lvlOverride>
  </w:num>
  <w:num w:numId="32">
    <w:abstractNumId w:val="0"/>
    <w:lvlOverride w:ilvl="0">
      <w:lvl w:ilvl="0">
        <w:start w:val="65535"/>
        <w:numFmt w:val="bullet"/>
        <w:lvlText w:val="-"/>
        <w:legacy w:legacy="1" w:legacySpace="0" w:legacyIndent="173"/>
        <w:lvlJc w:val="left"/>
        <w:rPr>
          <w:rFonts w:ascii="Century Schoolbook" w:hAnsi="Century Schoolbook" w:hint="default"/>
        </w:rPr>
      </w:lvl>
    </w:lvlOverride>
  </w:num>
  <w:num w:numId="33">
    <w:abstractNumId w:val="0"/>
    <w:lvlOverride w:ilvl="0">
      <w:lvl w:ilvl="0">
        <w:start w:val="65535"/>
        <w:numFmt w:val="bullet"/>
        <w:lvlText w:val="-"/>
        <w:legacy w:legacy="1" w:legacySpace="0" w:legacyIndent="187"/>
        <w:lvlJc w:val="left"/>
        <w:rPr>
          <w:rFonts w:ascii="Century Schoolbook" w:hAnsi="Century Schoolbook" w:hint="default"/>
        </w:rPr>
      </w:lvl>
    </w:lvlOverride>
  </w:num>
  <w:num w:numId="34">
    <w:abstractNumId w:val="0"/>
    <w:lvlOverride w:ilvl="0">
      <w:lvl w:ilvl="0">
        <w:start w:val="65535"/>
        <w:numFmt w:val="bullet"/>
        <w:lvlText w:val="—"/>
        <w:legacy w:legacy="1" w:legacySpace="0" w:legacyIndent="183"/>
        <w:lvlJc w:val="left"/>
        <w:rPr>
          <w:rFonts w:ascii="Century Schoolbook" w:hAnsi="Century Schoolbook" w:hint="default"/>
        </w:rPr>
      </w:lvl>
    </w:lvlOverride>
  </w:num>
  <w:num w:numId="35">
    <w:abstractNumId w:val="0"/>
    <w:lvlOverride w:ilvl="0">
      <w:lvl w:ilvl="0">
        <w:start w:val="65535"/>
        <w:numFmt w:val="bullet"/>
        <w:lvlText w:val="-"/>
        <w:legacy w:legacy="1" w:legacySpace="0" w:legacyIndent="182"/>
        <w:lvlJc w:val="left"/>
        <w:rPr>
          <w:rFonts w:ascii="Century Schoolbook" w:hAnsi="Century Schoolbook" w:hint="default"/>
        </w:rPr>
      </w:lvl>
    </w:lvlOverride>
  </w:num>
  <w:num w:numId="36">
    <w:abstractNumId w:val="0"/>
    <w:lvlOverride w:ilvl="0">
      <w:lvl w:ilvl="0">
        <w:start w:val="65535"/>
        <w:numFmt w:val="bullet"/>
        <w:lvlText w:val="-"/>
        <w:legacy w:legacy="1" w:legacySpace="0" w:legacyIndent="178"/>
        <w:lvlJc w:val="left"/>
        <w:rPr>
          <w:rFonts w:ascii="Century Schoolbook" w:hAnsi="Century Schoolbook" w:hint="default"/>
        </w:rPr>
      </w:lvl>
    </w:lvlOverride>
  </w:num>
  <w:num w:numId="37">
    <w:abstractNumId w:val="95"/>
  </w:num>
  <w:num w:numId="38">
    <w:abstractNumId w:val="85"/>
  </w:num>
  <w:num w:numId="39">
    <w:abstractNumId w:val="106"/>
  </w:num>
  <w:num w:numId="40">
    <w:abstractNumId w:val="75"/>
  </w:num>
  <w:num w:numId="41">
    <w:abstractNumId w:val="27"/>
  </w:num>
  <w:num w:numId="42">
    <w:abstractNumId w:val="6"/>
  </w:num>
  <w:num w:numId="43">
    <w:abstractNumId w:val="100"/>
  </w:num>
  <w:num w:numId="44">
    <w:abstractNumId w:val="77"/>
  </w:num>
  <w:num w:numId="45">
    <w:abstractNumId w:val="51"/>
  </w:num>
  <w:num w:numId="46">
    <w:abstractNumId w:val="12"/>
  </w:num>
  <w:num w:numId="47">
    <w:abstractNumId w:val="79"/>
  </w:num>
  <w:num w:numId="48">
    <w:abstractNumId w:val="88"/>
  </w:num>
  <w:num w:numId="49">
    <w:abstractNumId w:val="45"/>
  </w:num>
  <w:num w:numId="50">
    <w:abstractNumId w:val="65"/>
  </w:num>
  <w:num w:numId="51">
    <w:abstractNumId w:val="92"/>
  </w:num>
  <w:num w:numId="52">
    <w:abstractNumId w:val="29"/>
  </w:num>
  <w:num w:numId="53">
    <w:abstractNumId w:val="16"/>
  </w:num>
  <w:num w:numId="54">
    <w:abstractNumId w:val="2"/>
  </w:num>
  <w:num w:numId="55">
    <w:abstractNumId w:val="102"/>
  </w:num>
  <w:num w:numId="56">
    <w:abstractNumId w:val="54"/>
  </w:num>
  <w:num w:numId="57">
    <w:abstractNumId w:val="47"/>
  </w:num>
  <w:num w:numId="58">
    <w:abstractNumId w:val="4"/>
  </w:num>
  <w:num w:numId="59">
    <w:abstractNumId w:val="103"/>
  </w:num>
  <w:num w:numId="60">
    <w:abstractNumId w:val="74"/>
  </w:num>
  <w:num w:numId="61">
    <w:abstractNumId w:val="13"/>
  </w:num>
  <w:num w:numId="62">
    <w:abstractNumId w:val="42"/>
  </w:num>
  <w:num w:numId="63">
    <w:abstractNumId w:val="34"/>
  </w:num>
  <w:num w:numId="64">
    <w:abstractNumId w:val="39"/>
  </w:num>
  <w:num w:numId="65">
    <w:abstractNumId w:val="36"/>
  </w:num>
  <w:num w:numId="66">
    <w:abstractNumId w:val="46"/>
  </w:num>
  <w:num w:numId="67">
    <w:abstractNumId w:val="44"/>
  </w:num>
  <w:num w:numId="68">
    <w:abstractNumId w:val="53"/>
  </w:num>
  <w:num w:numId="69">
    <w:abstractNumId w:val="8"/>
  </w:num>
  <w:num w:numId="70">
    <w:abstractNumId w:val="104"/>
  </w:num>
  <w:num w:numId="71">
    <w:abstractNumId w:val="94"/>
  </w:num>
  <w:num w:numId="72">
    <w:abstractNumId w:val="21"/>
  </w:num>
  <w:num w:numId="73">
    <w:abstractNumId w:val="33"/>
  </w:num>
  <w:num w:numId="74">
    <w:abstractNumId w:val="59"/>
  </w:num>
  <w:num w:numId="75">
    <w:abstractNumId w:val="18"/>
  </w:num>
  <w:num w:numId="76">
    <w:abstractNumId w:val="69"/>
  </w:num>
  <w:num w:numId="77">
    <w:abstractNumId w:val="60"/>
  </w:num>
  <w:num w:numId="78">
    <w:abstractNumId w:val="43"/>
  </w:num>
  <w:num w:numId="79">
    <w:abstractNumId w:val="96"/>
  </w:num>
  <w:num w:numId="80">
    <w:abstractNumId w:val="52"/>
  </w:num>
  <w:num w:numId="81">
    <w:abstractNumId w:val="17"/>
  </w:num>
  <w:num w:numId="82">
    <w:abstractNumId w:val="7"/>
  </w:num>
  <w:num w:numId="83">
    <w:abstractNumId w:val="81"/>
  </w:num>
  <w:num w:numId="84">
    <w:abstractNumId w:val="98"/>
  </w:num>
  <w:num w:numId="85">
    <w:abstractNumId w:val="76"/>
  </w:num>
  <w:num w:numId="86">
    <w:abstractNumId w:val="90"/>
  </w:num>
  <w:num w:numId="87">
    <w:abstractNumId w:val="41"/>
  </w:num>
  <w:num w:numId="88">
    <w:abstractNumId w:val="26"/>
  </w:num>
  <w:num w:numId="89">
    <w:abstractNumId w:val="93"/>
  </w:num>
  <w:num w:numId="90">
    <w:abstractNumId w:val="31"/>
  </w:num>
  <w:num w:numId="91">
    <w:abstractNumId w:val="23"/>
  </w:num>
  <w:num w:numId="92">
    <w:abstractNumId w:val="105"/>
  </w:num>
  <w:num w:numId="93">
    <w:abstractNumId w:val="58"/>
  </w:num>
  <w:num w:numId="94">
    <w:abstractNumId w:val="38"/>
  </w:num>
  <w:num w:numId="95">
    <w:abstractNumId w:val="56"/>
  </w:num>
  <w:num w:numId="96">
    <w:abstractNumId w:val="9"/>
  </w:num>
  <w:num w:numId="97">
    <w:abstractNumId w:val="68"/>
  </w:num>
  <w:num w:numId="98">
    <w:abstractNumId w:val="107"/>
  </w:num>
  <w:num w:numId="99">
    <w:abstractNumId w:val="67"/>
  </w:num>
  <w:num w:numId="100">
    <w:abstractNumId w:val="86"/>
  </w:num>
  <w:num w:numId="101">
    <w:abstractNumId w:val="55"/>
  </w:num>
  <w:num w:numId="102">
    <w:abstractNumId w:val="10"/>
  </w:num>
  <w:num w:numId="103">
    <w:abstractNumId w:val="62"/>
  </w:num>
  <w:num w:numId="104">
    <w:abstractNumId w:val="71"/>
  </w:num>
  <w:num w:numId="105">
    <w:abstractNumId w:val="22"/>
  </w:num>
  <w:num w:numId="106">
    <w:abstractNumId w:val="84"/>
  </w:num>
  <w:num w:numId="107">
    <w:abstractNumId w:val="73"/>
  </w:num>
  <w:num w:numId="108">
    <w:abstractNumId w:val="32"/>
  </w:num>
  <w:num w:numId="109">
    <w:abstractNumId w:val="63"/>
  </w:num>
  <w:num w:numId="110">
    <w:abstractNumId w:val="3"/>
  </w:num>
  <w:num w:numId="111">
    <w:abstractNumId w:val="70"/>
  </w:num>
  <w:num w:numId="112">
    <w:abstractNumId w:val="66"/>
  </w:num>
  <w:num w:numId="113">
    <w:abstractNumId w:val="37"/>
  </w:num>
  <w:num w:numId="114">
    <w:abstractNumId w:val="28"/>
  </w:num>
  <w:num w:numId="115">
    <w:abstractNumId w:val="83"/>
  </w:num>
  <w:num w:numId="116">
    <w:abstractNumId w:val="57"/>
  </w:num>
  <w:num w:numId="117">
    <w:abstractNumId w:val="82"/>
  </w:num>
  <w:num w:numId="118">
    <w:abstractNumId w:val="14"/>
  </w:num>
  <w:num w:numId="119">
    <w:abstractNumId w:val="24"/>
  </w:num>
  <w:num w:numId="120">
    <w:abstractNumId w:val="64"/>
  </w:num>
  <w:num w:numId="121">
    <w:abstractNumId w:val="40"/>
  </w:num>
  <w:num w:numId="122">
    <w:abstractNumId w:val="80"/>
  </w:num>
  <w:num w:numId="123">
    <w:abstractNumId w:val="50"/>
  </w:num>
  <w:num w:numId="20096">
    <w:abstractNumId w:val="20096"/>
  </w:num>
  <w:num w:numId="20097">
    <w:abstractNumId w:val="20097"/>
  </w:num>
  <w:numIdMacAtCleanup w:val="115"/>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FA9"/>
    <w:rsid w:val="00002D1A"/>
    <w:rsid w:val="000144CF"/>
    <w:rsid w:val="000175F3"/>
    <w:rsid w:val="00026DA4"/>
    <w:rsid w:val="00030ABE"/>
    <w:rsid w:val="000313AC"/>
    <w:rsid w:val="000332FD"/>
    <w:rsid w:val="00033EF4"/>
    <w:rsid w:val="00034D20"/>
    <w:rsid w:val="0003699E"/>
    <w:rsid w:val="00043FC8"/>
    <w:rsid w:val="00044F48"/>
    <w:rsid w:val="000473A8"/>
    <w:rsid w:val="00075262"/>
    <w:rsid w:val="0007778B"/>
    <w:rsid w:val="0008231B"/>
    <w:rsid w:val="00085FC0"/>
    <w:rsid w:val="0008606F"/>
    <w:rsid w:val="0009359C"/>
    <w:rsid w:val="00093B17"/>
    <w:rsid w:val="000B030E"/>
    <w:rsid w:val="000B7B7B"/>
    <w:rsid w:val="000D3FF6"/>
    <w:rsid w:val="000E38D7"/>
    <w:rsid w:val="000F15CD"/>
    <w:rsid w:val="00105F35"/>
    <w:rsid w:val="00112353"/>
    <w:rsid w:val="00127A56"/>
    <w:rsid w:val="00135BCE"/>
    <w:rsid w:val="00141F7C"/>
    <w:rsid w:val="00151700"/>
    <w:rsid w:val="0017007D"/>
    <w:rsid w:val="0017032D"/>
    <w:rsid w:val="00171BB5"/>
    <w:rsid w:val="00176325"/>
    <w:rsid w:val="00176C6A"/>
    <w:rsid w:val="00183A50"/>
    <w:rsid w:val="00190A06"/>
    <w:rsid w:val="00191AAF"/>
    <w:rsid w:val="001A3154"/>
    <w:rsid w:val="001B05F4"/>
    <w:rsid w:val="001B2FF2"/>
    <w:rsid w:val="001B4A70"/>
    <w:rsid w:val="001C7902"/>
    <w:rsid w:val="001D604E"/>
    <w:rsid w:val="001D680F"/>
    <w:rsid w:val="00211242"/>
    <w:rsid w:val="00216590"/>
    <w:rsid w:val="0022307D"/>
    <w:rsid w:val="002235B6"/>
    <w:rsid w:val="00224B88"/>
    <w:rsid w:val="00231C86"/>
    <w:rsid w:val="00245386"/>
    <w:rsid w:val="00246B94"/>
    <w:rsid w:val="00247098"/>
    <w:rsid w:val="00252840"/>
    <w:rsid w:val="002532F1"/>
    <w:rsid w:val="0025631D"/>
    <w:rsid w:val="00260C49"/>
    <w:rsid w:val="0026151D"/>
    <w:rsid w:val="00262BC9"/>
    <w:rsid w:val="00266E95"/>
    <w:rsid w:val="00272479"/>
    <w:rsid w:val="00276C45"/>
    <w:rsid w:val="002A0D3B"/>
    <w:rsid w:val="002B0097"/>
    <w:rsid w:val="002B483D"/>
    <w:rsid w:val="002B6226"/>
    <w:rsid w:val="002B64D5"/>
    <w:rsid w:val="002B679A"/>
    <w:rsid w:val="002C4AF7"/>
    <w:rsid w:val="002C583F"/>
    <w:rsid w:val="002D3912"/>
    <w:rsid w:val="002D7084"/>
    <w:rsid w:val="002F13EF"/>
    <w:rsid w:val="002F1511"/>
    <w:rsid w:val="00301439"/>
    <w:rsid w:val="003045D0"/>
    <w:rsid w:val="003168B0"/>
    <w:rsid w:val="00326A6D"/>
    <w:rsid w:val="00334390"/>
    <w:rsid w:val="00334526"/>
    <w:rsid w:val="00337D99"/>
    <w:rsid w:val="00345F65"/>
    <w:rsid w:val="0034682F"/>
    <w:rsid w:val="003627FF"/>
    <w:rsid w:val="00364AE7"/>
    <w:rsid w:val="00364F4B"/>
    <w:rsid w:val="00366425"/>
    <w:rsid w:val="003710CB"/>
    <w:rsid w:val="00373AE9"/>
    <w:rsid w:val="0037483B"/>
    <w:rsid w:val="00375B54"/>
    <w:rsid w:val="00384F54"/>
    <w:rsid w:val="00392C3A"/>
    <w:rsid w:val="003A2067"/>
    <w:rsid w:val="003A6C17"/>
    <w:rsid w:val="003B397D"/>
    <w:rsid w:val="003C03A1"/>
    <w:rsid w:val="003C28C9"/>
    <w:rsid w:val="003C2B3A"/>
    <w:rsid w:val="003C725B"/>
    <w:rsid w:val="003E4D60"/>
    <w:rsid w:val="003E6157"/>
    <w:rsid w:val="003E7307"/>
    <w:rsid w:val="003F5FB2"/>
    <w:rsid w:val="003F651A"/>
    <w:rsid w:val="004175FF"/>
    <w:rsid w:val="00427D78"/>
    <w:rsid w:val="004410A6"/>
    <w:rsid w:val="004471B2"/>
    <w:rsid w:val="0045085C"/>
    <w:rsid w:val="00462175"/>
    <w:rsid w:val="0046281C"/>
    <w:rsid w:val="00464C33"/>
    <w:rsid w:val="004678A5"/>
    <w:rsid w:val="004706DE"/>
    <w:rsid w:val="00470FBD"/>
    <w:rsid w:val="00474D5B"/>
    <w:rsid w:val="0047547A"/>
    <w:rsid w:val="00480806"/>
    <w:rsid w:val="004A1A4B"/>
    <w:rsid w:val="004A7FE1"/>
    <w:rsid w:val="004B3CCD"/>
    <w:rsid w:val="004B4E27"/>
    <w:rsid w:val="004B6FDD"/>
    <w:rsid w:val="004C1056"/>
    <w:rsid w:val="004C229C"/>
    <w:rsid w:val="004C748C"/>
    <w:rsid w:val="004D0A39"/>
    <w:rsid w:val="004D1EB5"/>
    <w:rsid w:val="004D3C8A"/>
    <w:rsid w:val="004D58FF"/>
    <w:rsid w:val="004E1A9F"/>
    <w:rsid w:val="004E3C73"/>
    <w:rsid w:val="004F7EEF"/>
    <w:rsid w:val="00506728"/>
    <w:rsid w:val="00506F4C"/>
    <w:rsid w:val="00507B48"/>
    <w:rsid w:val="0051680F"/>
    <w:rsid w:val="00522CFC"/>
    <w:rsid w:val="005324E9"/>
    <w:rsid w:val="00534C99"/>
    <w:rsid w:val="0054280D"/>
    <w:rsid w:val="00545EBA"/>
    <w:rsid w:val="005504EB"/>
    <w:rsid w:val="00571B1A"/>
    <w:rsid w:val="0057412B"/>
    <w:rsid w:val="0058498B"/>
    <w:rsid w:val="0058505C"/>
    <w:rsid w:val="00590531"/>
    <w:rsid w:val="00593464"/>
    <w:rsid w:val="00597066"/>
    <w:rsid w:val="005A7088"/>
    <w:rsid w:val="005B1299"/>
    <w:rsid w:val="005B17F5"/>
    <w:rsid w:val="005B70C0"/>
    <w:rsid w:val="005C5A68"/>
    <w:rsid w:val="005D0352"/>
    <w:rsid w:val="005D405C"/>
    <w:rsid w:val="005D4E2D"/>
    <w:rsid w:val="005D77FB"/>
    <w:rsid w:val="005E48CE"/>
    <w:rsid w:val="005F20DC"/>
    <w:rsid w:val="005F2BB2"/>
    <w:rsid w:val="005F3242"/>
    <w:rsid w:val="00604F49"/>
    <w:rsid w:val="00606273"/>
    <w:rsid w:val="00607D7B"/>
    <w:rsid w:val="006107EC"/>
    <w:rsid w:val="00612636"/>
    <w:rsid w:val="00624961"/>
    <w:rsid w:val="00627399"/>
    <w:rsid w:val="0063022A"/>
    <w:rsid w:val="006307D9"/>
    <w:rsid w:val="0063261B"/>
    <w:rsid w:val="0068325E"/>
    <w:rsid w:val="00684148"/>
    <w:rsid w:val="00687113"/>
    <w:rsid w:val="00693E0F"/>
    <w:rsid w:val="006A487C"/>
    <w:rsid w:val="006B07AD"/>
    <w:rsid w:val="006B0FD5"/>
    <w:rsid w:val="006B16F3"/>
    <w:rsid w:val="006B3E52"/>
    <w:rsid w:val="006B59AF"/>
    <w:rsid w:val="006B7CB0"/>
    <w:rsid w:val="006C773E"/>
    <w:rsid w:val="006E3054"/>
    <w:rsid w:val="006E6DCD"/>
    <w:rsid w:val="006F27D8"/>
    <w:rsid w:val="006F4153"/>
    <w:rsid w:val="006F4440"/>
    <w:rsid w:val="006F60A0"/>
    <w:rsid w:val="00701292"/>
    <w:rsid w:val="007045AE"/>
    <w:rsid w:val="00705E70"/>
    <w:rsid w:val="007070B2"/>
    <w:rsid w:val="007100F3"/>
    <w:rsid w:val="00710162"/>
    <w:rsid w:val="00711E5F"/>
    <w:rsid w:val="00712903"/>
    <w:rsid w:val="00716F33"/>
    <w:rsid w:val="00721C41"/>
    <w:rsid w:val="00722B52"/>
    <w:rsid w:val="00726857"/>
    <w:rsid w:val="00726E8A"/>
    <w:rsid w:val="007314D9"/>
    <w:rsid w:val="00735745"/>
    <w:rsid w:val="00742C3C"/>
    <w:rsid w:val="00753C31"/>
    <w:rsid w:val="00756EF3"/>
    <w:rsid w:val="00762ABF"/>
    <w:rsid w:val="00770646"/>
    <w:rsid w:val="00770AF7"/>
    <w:rsid w:val="00775C10"/>
    <w:rsid w:val="007844D1"/>
    <w:rsid w:val="0079022E"/>
    <w:rsid w:val="00790EA8"/>
    <w:rsid w:val="007977F6"/>
    <w:rsid w:val="007B5BB0"/>
    <w:rsid w:val="007C2B9C"/>
    <w:rsid w:val="007C7623"/>
    <w:rsid w:val="007D6AB8"/>
    <w:rsid w:val="007E286C"/>
    <w:rsid w:val="007F14FF"/>
    <w:rsid w:val="007F551C"/>
    <w:rsid w:val="007F7F0C"/>
    <w:rsid w:val="0080117D"/>
    <w:rsid w:val="00810DED"/>
    <w:rsid w:val="00817573"/>
    <w:rsid w:val="008219D1"/>
    <w:rsid w:val="00822CAC"/>
    <w:rsid w:val="00831154"/>
    <w:rsid w:val="00836807"/>
    <w:rsid w:val="00836B3D"/>
    <w:rsid w:val="008555A3"/>
    <w:rsid w:val="00856520"/>
    <w:rsid w:val="00863D7B"/>
    <w:rsid w:val="00873710"/>
    <w:rsid w:val="008759FF"/>
    <w:rsid w:val="008768A0"/>
    <w:rsid w:val="00877122"/>
    <w:rsid w:val="00881004"/>
    <w:rsid w:val="00890004"/>
    <w:rsid w:val="00893E8D"/>
    <w:rsid w:val="00897FE4"/>
    <w:rsid w:val="008A621E"/>
    <w:rsid w:val="008B17DD"/>
    <w:rsid w:val="008B685E"/>
    <w:rsid w:val="008C60C2"/>
    <w:rsid w:val="008C69E0"/>
    <w:rsid w:val="008D037D"/>
    <w:rsid w:val="008D2974"/>
    <w:rsid w:val="008D6659"/>
    <w:rsid w:val="008D712F"/>
    <w:rsid w:val="008E1604"/>
    <w:rsid w:val="008F6E06"/>
    <w:rsid w:val="00902C2A"/>
    <w:rsid w:val="009074FA"/>
    <w:rsid w:val="009103B5"/>
    <w:rsid w:val="0091128E"/>
    <w:rsid w:val="00916805"/>
    <w:rsid w:val="00920764"/>
    <w:rsid w:val="00921805"/>
    <w:rsid w:val="009233DA"/>
    <w:rsid w:val="00940211"/>
    <w:rsid w:val="0094073B"/>
    <w:rsid w:val="00940FDB"/>
    <w:rsid w:val="00945772"/>
    <w:rsid w:val="00947820"/>
    <w:rsid w:val="0095247A"/>
    <w:rsid w:val="00954B65"/>
    <w:rsid w:val="009558D3"/>
    <w:rsid w:val="0095786B"/>
    <w:rsid w:val="009616A2"/>
    <w:rsid w:val="00961A45"/>
    <w:rsid w:val="00961E1C"/>
    <w:rsid w:val="009650D9"/>
    <w:rsid w:val="00966631"/>
    <w:rsid w:val="00982B33"/>
    <w:rsid w:val="009A7FAE"/>
    <w:rsid w:val="009B53C3"/>
    <w:rsid w:val="009B5953"/>
    <w:rsid w:val="009D2C2D"/>
    <w:rsid w:val="009E1495"/>
    <w:rsid w:val="009E19FC"/>
    <w:rsid w:val="009E568C"/>
    <w:rsid w:val="009E57B0"/>
    <w:rsid w:val="009E5D35"/>
    <w:rsid w:val="009F059B"/>
    <w:rsid w:val="009F26F7"/>
    <w:rsid w:val="009F7F0E"/>
    <w:rsid w:val="00A0478C"/>
    <w:rsid w:val="00A14EFA"/>
    <w:rsid w:val="00A1666E"/>
    <w:rsid w:val="00A209F3"/>
    <w:rsid w:val="00A255F9"/>
    <w:rsid w:val="00A25668"/>
    <w:rsid w:val="00A27821"/>
    <w:rsid w:val="00A328B0"/>
    <w:rsid w:val="00A34F90"/>
    <w:rsid w:val="00A4297D"/>
    <w:rsid w:val="00A432BF"/>
    <w:rsid w:val="00A46FBF"/>
    <w:rsid w:val="00A518B1"/>
    <w:rsid w:val="00A718C9"/>
    <w:rsid w:val="00A74882"/>
    <w:rsid w:val="00A748AD"/>
    <w:rsid w:val="00A765F2"/>
    <w:rsid w:val="00A8130D"/>
    <w:rsid w:val="00A8607B"/>
    <w:rsid w:val="00A94C46"/>
    <w:rsid w:val="00AB1D6A"/>
    <w:rsid w:val="00AB3490"/>
    <w:rsid w:val="00AB578A"/>
    <w:rsid w:val="00AB5AE6"/>
    <w:rsid w:val="00AE256B"/>
    <w:rsid w:val="00B01821"/>
    <w:rsid w:val="00B01CEE"/>
    <w:rsid w:val="00B07A5C"/>
    <w:rsid w:val="00B07AC6"/>
    <w:rsid w:val="00B105F9"/>
    <w:rsid w:val="00B126B2"/>
    <w:rsid w:val="00B1789C"/>
    <w:rsid w:val="00B22C2D"/>
    <w:rsid w:val="00B27FFC"/>
    <w:rsid w:val="00B30D5A"/>
    <w:rsid w:val="00B3147A"/>
    <w:rsid w:val="00B5706A"/>
    <w:rsid w:val="00B65AD3"/>
    <w:rsid w:val="00B70E49"/>
    <w:rsid w:val="00B733C7"/>
    <w:rsid w:val="00B763CD"/>
    <w:rsid w:val="00B774A1"/>
    <w:rsid w:val="00B82B5B"/>
    <w:rsid w:val="00B9394D"/>
    <w:rsid w:val="00B97D1F"/>
    <w:rsid w:val="00BA1DC6"/>
    <w:rsid w:val="00BA4297"/>
    <w:rsid w:val="00BA454D"/>
    <w:rsid w:val="00BA5C01"/>
    <w:rsid w:val="00BA66A5"/>
    <w:rsid w:val="00BB33E5"/>
    <w:rsid w:val="00BC02D4"/>
    <w:rsid w:val="00BC127C"/>
    <w:rsid w:val="00BC42BD"/>
    <w:rsid w:val="00BC74EB"/>
    <w:rsid w:val="00BD3A96"/>
    <w:rsid w:val="00BE2FA9"/>
    <w:rsid w:val="00BF39DA"/>
    <w:rsid w:val="00C004AE"/>
    <w:rsid w:val="00C30234"/>
    <w:rsid w:val="00C36D57"/>
    <w:rsid w:val="00C40893"/>
    <w:rsid w:val="00C54F39"/>
    <w:rsid w:val="00C54F46"/>
    <w:rsid w:val="00C631FB"/>
    <w:rsid w:val="00C71129"/>
    <w:rsid w:val="00C7391A"/>
    <w:rsid w:val="00C77CD8"/>
    <w:rsid w:val="00C80DAC"/>
    <w:rsid w:val="00C8319B"/>
    <w:rsid w:val="00C87056"/>
    <w:rsid w:val="00C908D3"/>
    <w:rsid w:val="00C9277B"/>
    <w:rsid w:val="00C939E9"/>
    <w:rsid w:val="00C963E1"/>
    <w:rsid w:val="00C96FE9"/>
    <w:rsid w:val="00CA4903"/>
    <w:rsid w:val="00CA4EC1"/>
    <w:rsid w:val="00CA6C80"/>
    <w:rsid w:val="00CB66BF"/>
    <w:rsid w:val="00CC3058"/>
    <w:rsid w:val="00CC466A"/>
    <w:rsid w:val="00CC630B"/>
    <w:rsid w:val="00CE1EAF"/>
    <w:rsid w:val="00CF0051"/>
    <w:rsid w:val="00CF512F"/>
    <w:rsid w:val="00D012E5"/>
    <w:rsid w:val="00D03D66"/>
    <w:rsid w:val="00D25F4D"/>
    <w:rsid w:val="00D44EB6"/>
    <w:rsid w:val="00D54E2B"/>
    <w:rsid w:val="00D60EA3"/>
    <w:rsid w:val="00D62469"/>
    <w:rsid w:val="00D62E4D"/>
    <w:rsid w:val="00D63277"/>
    <w:rsid w:val="00D63899"/>
    <w:rsid w:val="00D66353"/>
    <w:rsid w:val="00D744E3"/>
    <w:rsid w:val="00D90105"/>
    <w:rsid w:val="00D917AD"/>
    <w:rsid w:val="00DA24C3"/>
    <w:rsid w:val="00DA2C4A"/>
    <w:rsid w:val="00DA6318"/>
    <w:rsid w:val="00DA6D8C"/>
    <w:rsid w:val="00DB5534"/>
    <w:rsid w:val="00DB720A"/>
    <w:rsid w:val="00DC0795"/>
    <w:rsid w:val="00DC1EBE"/>
    <w:rsid w:val="00DC7DDC"/>
    <w:rsid w:val="00DD3416"/>
    <w:rsid w:val="00DD3BDD"/>
    <w:rsid w:val="00DD613E"/>
    <w:rsid w:val="00DD7191"/>
    <w:rsid w:val="00DE0849"/>
    <w:rsid w:val="00DE0DA6"/>
    <w:rsid w:val="00DE1195"/>
    <w:rsid w:val="00DE23BF"/>
    <w:rsid w:val="00DE6244"/>
    <w:rsid w:val="00DF0004"/>
    <w:rsid w:val="00DF4C86"/>
    <w:rsid w:val="00DF5303"/>
    <w:rsid w:val="00DF5466"/>
    <w:rsid w:val="00E0382E"/>
    <w:rsid w:val="00E05C3F"/>
    <w:rsid w:val="00E07321"/>
    <w:rsid w:val="00E10708"/>
    <w:rsid w:val="00E23A0E"/>
    <w:rsid w:val="00E24CBF"/>
    <w:rsid w:val="00E27823"/>
    <w:rsid w:val="00E30B69"/>
    <w:rsid w:val="00E424F9"/>
    <w:rsid w:val="00E4492C"/>
    <w:rsid w:val="00E517C3"/>
    <w:rsid w:val="00E51961"/>
    <w:rsid w:val="00E51CF8"/>
    <w:rsid w:val="00E6101A"/>
    <w:rsid w:val="00E77BDD"/>
    <w:rsid w:val="00E77D4E"/>
    <w:rsid w:val="00E829BE"/>
    <w:rsid w:val="00E87D25"/>
    <w:rsid w:val="00E922E6"/>
    <w:rsid w:val="00EB0972"/>
    <w:rsid w:val="00EB5098"/>
    <w:rsid w:val="00EB5A9A"/>
    <w:rsid w:val="00EB5FEF"/>
    <w:rsid w:val="00ED08C7"/>
    <w:rsid w:val="00ED3E92"/>
    <w:rsid w:val="00EE1723"/>
    <w:rsid w:val="00EE2C19"/>
    <w:rsid w:val="00EE7703"/>
    <w:rsid w:val="00F10E41"/>
    <w:rsid w:val="00F11C4D"/>
    <w:rsid w:val="00F14739"/>
    <w:rsid w:val="00F3096D"/>
    <w:rsid w:val="00F329D8"/>
    <w:rsid w:val="00F41195"/>
    <w:rsid w:val="00F41EFE"/>
    <w:rsid w:val="00F47065"/>
    <w:rsid w:val="00F47DC8"/>
    <w:rsid w:val="00F50480"/>
    <w:rsid w:val="00F57005"/>
    <w:rsid w:val="00F57E0A"/>
    <w:rsid w:val="00F6081D"/>
    <w:rsid w:val="00F63089"/>
    <w:rsid w:val="00F64D89"/>
    <w:rsid w:val="00F65B0C"/>
    <w:rsid w:val="00F71913"/>
    <w:rsid w:val="00F8499E"/>
    <w:rsid w:val="00F90754"/>
    <w:rsid w:val="00FA178C"/>
    <w:rsid w:val="00FA2B70"/>
    <w:rsid w:val="00FA6196"/>
    <w:rsid w:val="00FA6853"/>
    <w:rsid w:val="00FC2E5D"/>
    <w:rsid w:val="00FC3021"/>
    <w:rsid w:val="00FC6759"/>
    <w:rsid w:val="00FC7C51"/>
    <w:rsid w:val="00FD3CF0"/>
    <w:rsid w:val="00FD434B"/>
    <w:rsid w:val="00FE0B26"/>
    <w:rsid w:val="00FE36D9"/>
    <w:rsid w:val="00FE75DC"/>
    <w:rsid w:val="00FF0C99"/>
    <w:rsid w:val="00FF3C9B"/>
    <w:rsid w:val="00FF5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7235F2-DCD0-46D7-83E6-2168B5FDF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5AE"/>
  </w:style>
  <w:style w:type="paragraph" w:styleId="1">
    <w:name w:val="heading 1"/>
    <w:basedOn w:val="a"/>
    <w:next w:val="a"/>
    <w:link w:val="11"/>
    <w:qFormat/>
    <w:rsid w:val="00364F4B"/>
    <w:pPr>
      <w:keepNext/>
      <w:keepLines/>
      <w:overflowPunct w:val="0"/>
      <w:autoSpaceDE w:val="0"/>
      <w:autoSpaceDN w:val="0"/>
      <w:adjustRightInd w:val="0"/>
      <w:spacing w:before="480" w:after="0" w:line="240" w:lineRule="auto"/>
      <w:textAlignment w:val="baseline"/>
      <w:outlineLvl w:val="0"/>
    </w:pPr>
    <w:rPr>
      <w:rFonts w:ascii="Cambria" w:eastAsia="Times New Roman" w:hAnsi="Cambria" w:cs="Times New Roman"/>
      <w:b/>
      <w:color w:val="008080"/>
      <w:sz w:val="28"/>
      <w:szCs w:val="20"/>
      <w:lang w:eastAsia="ru-RU"/>
    </w:rPr>
  </w:style>
  <w:style w:type="paragraph" w:styleId="2">
    <w:name w:val="heading 2"/>
    <w:basedOn w:val="a"/>
    <w:next w:val="a"/>
    <w:link w:val="20"/>
    <w:qFormat/>
    <w:rsid w:val="00364F4B"/>
    <w:pPr>
      <w:keepNext/>
      <w:keepLines/>
      <w:overflowPunct w:val="0"/>
      <w:autoSpaceDE w:val="0"/>
      <w:autoSpaceDN w:val="0"/>
      <w:adjustRightInd w:val="0"/>
      <w:spacing w:before="200" w:after="0" w:line="240" w:lineRule="auto"/>
      <w:textAlignment w:val="baseline"/>
      <w:outlineLvl w:val="1"/>
    </w:pPr>
    <w:rPr>
      <w:rFonts w:ascii="Cambria" w:eastAsia="Times New Roman" w:hAnsi="Cambria" w:cs="Times New Roman"/>
      <w:b/>
      <w:color w:val="808080"/>
      <w:sz w:val="26"/>
      <w:szCs w:val="20"/>
      <w:lang w:eastAsia="ru-RU"/>
    </w:rPr>
  </w:style>
  <w:style w:type="paragraph" w:styleId="3">
    <w:name w:val="heading 3"/>
    <w:basedOn w:val="a"/>
    <w:next w:val="a"/>
    <w:link w:val="30"/>
    <w:qFormat/>
    <w:rsid w:val="00364F4B"/>
    <w:pPr>
      <w:keepNext/>
      <w:keepLines/>
      <w:overflowPunct w:val="0"/>
      <w:autoSpaceDE w:val="0"/>
      <w:autoSpaceDN w:val="0"/>
      <w:adjustRightInd w:val="0"/>
      <w:spacing w:before="200" w:after="0" w:line="240" w:lineRule="auto"/>
      <w:textAlignment w:val="baseline"/>
      <w:outlineLvl w:val="2"/>
    </w:pPr>
    <w:rPr>
      <w:rFonts w:ascii="Cambria" w:eastAsia="Times New Roman" w:hAnsi="Cambria" w:cs="Times New Roman"/>
      <w:b/>
      <w:color w:val="808080"/>
      <w:sz w:val="24"/>
      <w:szCs w:val="20"/>
      <w:lang w:eastAsia="ru-RU"/>
    </w:rPr>
  </w:style>
  <w:style w:type="paragraph" w:styleId="4">
    <w:name w:val="heading 4"/>
    <w:basedOn w:val="a"/>
    <w:next w:val="a"/>
    <w:link w:val="40"/>
    <w:unhideWhenUsed/>
    <w:qFormat/>
    <w:rsid w:val="005C5A6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364F4B"/>
    <w:pPr>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i/>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2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765F2"/>
    <w:pPr>
      <w:ind w:left="720"/>
      <w:contextualSpacing/>
    </w:pPr>
  </w:style>
  <w:style w:type="paragraph" w:customStyle="1" w:styleId="ConsPlusTitle">
    <w:name w:val="ConsPlusTitle"/>
    <w:uiPriority w:val="99"/>
    <w:rsid w:val="0079022E"/>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Style1">
    <w:name w:val="Style1"/>
    <w:basedOn w:val="a"/>
    <w:uiPriority w:val="99"/>
    <w:rsid w:val="00B30D5A"/>
    <w:pPr>
      <w:widowControl w:val="0"/>
      <w:autoSpaceDE w:val="0"/>
      <w:autoSpaceDN w:val="0"/>
      <w:adjustRightInd w:val="0"/>
      <w:spacing w:after="0" w:line="288" w:lineRule="exact"/>
      <w:ind w:firstLine="350"/>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B30D5A"/>
    <w:pPr>
      <w:widowControl w:val="0"/>
      <w:autoSpaceDE w:val="0"/>
      <w:autoSpaceDN w:val="0"/>
      <w:adjustRightInd w:val="0"/>
      <w:spacing w:after="0" w:line="288" w:lineRule="exact"/>
      <w:ind w:firstLine="355"/>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B30D5A"/>
    <w:rPr>
      <w:rFonts w:ascii="Times New Roman" w:hAnsi="Times New Roman" w:cs="Times New Roman"/>
      <w:b/>
      <w:bCs/>
      <w:sz w:val="20"/>
      <w:szCs w:val="20"/>
    </w:rPr>
  </w:style>
  <w:style w:type="character" w:customStyle="1" w:styleId="FontStyle12">
    <w:name w:val="Font Style12"/>
    <w:basedOn w:val="a0"/>
    <w:uiPriority w:val="99"/>
    <w:rsid w:val="00B30D5A"/>
    <w:rPr>
      <w:rFonts w:ascii="Times New Roman" w:hAnsi="Times New Roman" w:cs="Times New Roman"/>
      <w:sz w:val="20"/>
      <w:szCs w:val="20"/>
    </w:rPr>
  </w:style>
  <w:style w:type="paragraph" w:styleId="a5">
    <w:name w:val="Normal (Web)"/>
    <w:basedOn w:val="a"/>
    <w:uiPriority w:val="99"/>
    <w:rsid w:val="009524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952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5247A"/>
    <w:rPr>
      <w:rFonts w:ascii="Courier New" w:eastAsia="Times New Roman" w:hAnsi="Courier New" w:cs="Courier New"/>
      <w:sz w:val="20"/>
      <w:szCs w:val="20"/>
      <w:lang w:eastAsia="ru-RU"/>
    </w:rPr>
  </w:style>
  <w:style w:type="character" w:customStyle="1" w:styleId="10">
    <w:name w:val="Заголовок 1 Знак"/>
    <w:basedOn w:val="a0"/>
    <w:rsid w:val="00364F4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F4B"/>
    <w:rPr>
      <w:rFonts w:ascii="Cambria" w:eastAsia="Times New Roman" w:hAnsi="Cambria" w:cs="Times New Roman"/>
      <w:b/>
      <w:color w:val="808080"/>
      <w:sz w:val="26"/>
      <w:szCs w:val="20"/>
      <w:lang w:eastAsia="ru-RU"/>
    </w:rPr>
  </w:style>
  <w:style w:type="character" w:customStyle="1" w:styleId="30">
    <w:name w:val="Заголовок 3 Знак"/>
    <w:basedOn w:val="a0"/>
    <w:link w:val="3"/>
    <w:rsid w:val="00364F4B"/>
    <w:rPr>
      <w:rFonts w:ascii="Cambria" w:eastAsia="Times New Roman" w:hAnsi="Cambria" w:cs="Times New Roman"/>
      <w:b/>
      <w:color w:val="808080"/>
      <w:sz w:val="24"/>
      <w:szCs w:val="20"/>
      <w:lang w:eastAsia="ru-RU"/>
    </w:rPr>
  </w:style>
  <w:style w:type="character" w:customStyle="1" w:styleId="50">
    <w:name w:val="Заголовок 5 Знак"/>
    <w:basedOn w:val="a0"/>
    <w:link w:val="5"/>
    <w:rsid w:val="00364F4B"/>
    <w:rPr>
      <w:rFonts w:ascii="Times New Roman" w:eastAsia="Times New Roman" w:hAnsi="Times New Roman" w:cs="Times New Roman"/>
      <w:b/>
      <w:i/>
      <w:sz w:val="26"/>
      <w:szCs w:val="20"/>
      <w:lang w:eastAsia="ru-RU"/>
    </w:rPr>
  </w:style>
  <w:style w:type="character" w:customStyle="1" w:styleId="11">
    <w:name w:val="Заголовок 1 Знак1"/>
    <w:link w:val="1"/>
    <w:rsid w:val="00364F4B"/>
    <w:rPr>
      <w:rFonts w:ascii="Cambria" w:eastAsia="Times New Roman" w:hAnsi="Cambria" w:cs="Times New Roman"/>
      <w:b/>
      <w:color w:val="008080"/>
      <w:sz w:val="28"/>
      <w:szCs w:val="20"/>
      <w:lang w:eastAsia="ru-RU"/>
    </w:rPr>
  </w:style>
  <w:style w:type="character" w:styleId="a6">
    <w:name w:val="page number"/>
    <w:basedOn w:val="a0"/>
    <w:rsid w:val="00364F4B"/>
  </w:style>
  <w:style w:type="paragraph" w:customStyle="1" w:styleId="Body">
    <w:name w:val="Body"/>
    <w:rsid w:val="00364F4B"/>
    <w:pPr>
      <w:widowControl w:val="0"/>
      <w:overflowPunct w:val="0"/>
      <w:autoSpaceDE w:val="0"/>
      <w:autoSpaceDN w:val="0"/>
      <w:adjustRightInd w:val="0"/>
      <w:spacing w:after="0" w:line="240" w:lineRule="exact"/>
      <w:ind w:firstLine="284"/>
      <w:jc w:val="both"/>
      <w:textAlignment w:val="baseline"/>
    </w:pPr>
    <w:rPr>
      <w:rFonts w:ascii="SchoolBook" w:eastAsia="Times New Roman" w:hAnsi="SchoolBook" w:cs="Times New Roman"/>
      <w:noProof/>
      <w:szCs w:val="20"/>
      <w:lang w:eastAsia="ru-RU"/>
    </w:rPr>
  </w:style>
  <w:style w:type="paragraph" w:customStyle="1" w:styleId="Poem">
    <w:name w:val="Poem"/>
    <w:basedOn w:val="Body"/>
    <w:rsid w:val="00364F4B"/>
    <w:pPr>
      <w:ind w:left="567" w:firstLine="0"/>
      <w:jc w:val="left"/>
    </w:pPr>
  </w:style>
  <w:style w:type="paragraph" w:styleId="a7">
    <w:name w:val="header"/>
    <w:basedOn w:val="a"/>
    <w:link w:val="a8"/>
    <w:uiPriority w:val="99"/>
    <w:rsid w:val="00364F4B"/>
    <w:pPr>
      <w:tabs>
        <w:tab w:val="center" w:pos="4703"/>
        <w:tab w:val="right" w:pos="9406"/>
      </w:tabs>
      <w:overflowPunct w:val="0"/>
      <w:autoSpaceDE w:val="0"/>
      <w:autoSpaceDN w:val="0"/>
      <w:adjustRightInd w:val="0"/>
      <w:spacing w:after="0" w:line="240" w:lineRule="exact"/>
      <w:ind w:firstLine="284"/>
      <w:jc w:val="both"/>
      <w:textAlignment w:val="baseline"/>
    </w:pPr>
    <w:rPr>
      <w:rFonts w:ascii="SchoolBookAC" w:eastAsia="Times New Roman" w:hAnsi="SchoolBookAC" w:cs="Times New Roman"/>
      <w:szCs w:val="20"/>
      <w:lang w:eastAsia="ru-RU"/>
    </w:rPr>
  </w:style>
  <w:style w:type="character" w:customStyle="1" w:styleId="a8">
    <w:name w:val="Верхний колонтитул Знак"/>
    <w:basedOn w:val="a0"/>
    <w:link w:val="a7"/>
    <w:uiPriority w:val="99"/>
    <w:rsid w:val="00364F4B"/>
    <w:rPr>
      <w:rFonts w:ascii="SchoolBookAC" w:eastAsia="Times New Roman" w:hAnsi="SchoolBookAC" w:cs="Times New Roman"/>
      <w:szCs w:val="20"/>
      <w:lang w:eastAsia="ru-RU"/>
    </w:rPr>
  </w:style>
  <w:style w:type="paragraph" w:styleId="a9">
    <w:name w:val="footer"/>
    <w:basedOn w:val="a"/>
    <w:link w:val="aa"/>
    <w:uiPriority w:val="99"/>
    <w:rsid w:val="00364F4B"/>
    <w:pPr>
      <w:tabs>
        <w:tab w:val="right" w:pos="15026"/>
      </w:tabs>
      <w:overflowPunct w:val="0"/>
      <w:autoSpaceDE w:val="0"/>
      <w:autoSpaceDN w:val="0"/>
      <w:adjustRightInd w:val="0"/>
      <w:spacing w:after="0" w:line="240" w:lineRule="exact"/>
      <w:jc w:val="both"/>
      <w:textAlignment w:val="baseline"/>
    </w:pPr>
    <w:rPr>
      <w:rFonts w:ascii="SchoolBookAC" w:eastAsia="Times New Roman" w:hAnsi="SchoolBookAC" w:cs="Times New Roman"/>
      <w:sz w:val="20"/>
      <w:szCs w:val="20"/>
      <w:lang w:eastAsia="ru-RU"/>
    </w:rPr>
  </w:style>
  <w:style w:type="character" w:customStyle="1" w:styleId="aa">
    <w:name w:val="Нижний колонтитул Знак"/>
    <w:basedOn w:val="a0"/>
    <w:link w:val="a9"/>
    <w:uiPriority w:val="99"/>
    <w:rsid w:val="00364F4B"/>
    <w:rPr>
      <w:rFonts w:ascii="SchoolBookAC" w:eastAsia="Times New Roman" w:hAnsi="SchoolBookAC" w:cs="Times New Roman"/>
      <w:sz w:val="20"/>
      <w:szCs w:val="20"/>
      <w:lang w:eastAsia="ru-RU"/>
    </w:rPr>
  </w:style>
  <w:style w:type="paragraph" w:customStyle="1" w:styleId="12">
    <w:name w:val="Схема документа1"/>
    <w:basedOn w:val="a"/>
    <w:rsid w:val="00364F4B"/>
    <w:pPr>
      <w:overflowPunct w:val="0"/>
      <w:autoSpaceDE w:val="0"/>
      <w:autoSpaceDN w:val="0"/>
      <w:adjustRightInd w:val="0"/>
      <w:spacing w:after="0" w:line="240" w:lineRule="auto"/>
      <w:textAlignment w:val="baseline"/>
    </w:pPr>
    <w:rPr>
      <w:rFonts w:ascii="Tahoma" w:eastAsia="Times New Roman" w:hAnsi="Tahoma" w:cs="Times New Roman"/>
      <w:sz w:val="16"/>
      <w:szCs w:val="20"/>
      <w:lang w:eastAsia="ru-RU"/>
    </w:rPr>
  </w:style>
  <w:style w:type="character" w:customStyle="1" w:styleId="ab">
    <w:name w:val="Схема документа Знак"/>
    <w:rsid w:val="00364F4B"/>
    <w:rPr>
      <w:rFonts w:ascii="Tahoma" w:hAnsi="Tahoma"/>
      <w:noProof w:val="0"/>
      <w:sz w:val="16"/>
    </w:rPr>
  </w:style>
  <w:style w:type="paragraph" w:styleId="ac">
    <w:name w:val="Body Text Indent"/>
    <w:basedOn w:val="a"/>
    <w:link w:val="ad"/>
    <w:rsid w:val="00364F4B"/>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rsid w:val="00364F4B"/>
    <w:rPr>
      <w:rFonts w:ascii="Times New Roman" w:eastAsia="Times New Roman" w:hAnsi="Times New Roman" w:cs="Times New Roman"/>
      <w:sz w:val="28"/>
      <w:szCs w:val="20"/>
      <w:lang w:eastAsia="ru-RU"/>
    </w:rPr>
  </w:style>
  <w:style w:type="character" w:customStyle="1" w:styleId="13">
    <w:name w:val="Строгий1"/>
    <w:rsid w:val="00364F4B"/>
    <w:rPr>
      <w:b/>
    </w:rPr>
  </w:style>
  <w:style w:type="paragraph" w:customStyle="1" w:styleId="14">
    <w:name w:val="Текст выноски1"/>
    <w:basedOn w:val="a"/>
    <w:rsid w:val="00364F4B"/>
    <w:pPr>
      <w:overflowPunct w:val="0"/>
      <w:autoSpaceDE w:val="0"/>
      <w:autoSpaceDN w:val="0"/>
      <w:adjustRightInd w:val="0"/>
      <w:spacing w:after="0" w:line="240" w:lineRule="auto"/>
      <w:textAlignment w:val="baseline"/>
    </w:pPr>
    <w:rPr>
      <w:rFonts w:ascii="Tahoma" w:eastAsia="Times New Roman" w:hAnsi="Tahoma" w:cs="Times New Roman"/>
      <w:sz w:val="16"/>
      <w:szCs w:val="20"/>
      <w:lang w:eastAsia="ru-RU"/>
    </w:rPr>
  </w:style>
  <w:style w:type="character" w:customStyle="1" w:styleId="ae">
    <w:name w:val="Текст выноски Знак"/>
    <w:rsid w:val="00364F4B"/>
    <w:rPr>
      <w:rFonts w:ascii="Tahoma" w:hAnsi="Tahoma"/>
      <w:noProof w:val="0"/>
      <w:sz w:val="16"/>
    </w:rPr>
  </w:style>
  <w:style w:type="paragraph" w:customStyle="1" w:styleId="15">
    <w:name w:val="Обычный (веб)1"/>
    <w:basedOn w:val="a"/>
    <w:rsid w:val="00364F4B"/>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64F4B"/>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character" w:customStyle="1" w:styleId="16">
    <w:name w:val="Гиперссылка1"/>
    <w:rsid w:val="00364F4B"/>
    <w:rPr>
      <w:color w:val="008080"/>
      <w:sz w:val="21"/>
      <w:u w:val="none"/>
    </w:rPr>
  </w:style>
  <w:style w:type="paragraph" w:customStyle="1" w:styleId="western">
    <w:name w:val="western"/>
    <w:basedOn w:val="a"/>
    <w:rsid w:val="00364F4B"/>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styleId="af">
    <w:name w:val="footnote text"/>
    <w:basedOn w:val="a"/>
    <w:link w:val="17"/>
    <w:semiHidden/>
    <w:rsid w:val="00364F4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0">
    <w:name w:val="Текст сноски Знак"/>
    <w:basedOn w:val="a0"/>
    <w:rsid w:val="00364F4B"/>
    <w:rPr>
      <w:sz w:val="20"/>
      <w:szCs w:val="20"/>
    </w:rPr>
  </w:style>
  <w:style w:type="character" w:customStyle="1" w:styleId="17">
    <w:name w:val="Текст сноски Знак1"/>
    <w:link w:val="af"/>
    <w:semiHidden/>
    <w:rsid w:val="00364F4B"/>
    <w:rPr>
      <w:rFonts w:ascii="Times New Roman" w:eastAsia="Times New Roman" w:hAnsi="Times New Roman" w:cs="Times New Roman"/>
      <w:sz w:val="20"/>
      <w:szCs w:val="20"/>
      <w:lang w:eastAsia="ru-RU"/>
    </w:rPr>
  </w:style>
  <w:style w:type="character" w:styleId="af1">
    <w:name w:val="footnote reference"/>
    <w:semiHidden/>
    <w:rsid w:val="00364F4B"/>
    <w:rPr>
      <w:vertAlign w:val="superscript"/>
    </w:rPr>
  </w:style>
  <w:style w:type="paragraph" w:customStyle="1" w:styleId="DecimalAligned">
    <w:name w:val="Decimal Aligned"/>
    <w:basedOn w:val="a"/>
    <w:rsid w:val="00364F4B"/>
    <w:pPr>
      <w:tabs>
        <w:tab w:val="decimal" w:pos="360"/>
      </w:tabs>
      <w:overflowPunct w:val="0"/>
      <w:autoSpaceDE w:val="0"/>
      <w:autoSpaceDN w:val="0"/>
      <w:adjustRightInd w:val="0"/>
      <w:textAlignment w:val="baseline"/>
    </w:pPr>
    <w:rPr>
      <w:rFonts w:ascii="Calibri" w:eastAsia="Times New Roman" w:hAnsi="Calibri" w:cs="Times New Roman"/>
      <w:szCs w:val="20"/>
      <w:lang w:eastAsia="ru-RU"/>
    </w:rPr>
  </w:style>
  <w:style w:type="character" w:styleId="af2">
    <w:name w:val="Subtle Emphasis"/>
    <w:qFormat/>
    <w:rsid w:val="00364F4B"/>
    <w:rPr>
      <w:i/>
      <w:noProof w:val="0"/>
      <w:color w:val="808080"/>
      <w:sz w:val="22"/>
      <w:lang w:val="ru-RU"/>
    </w:rPr>
  </w:style>
  <w:style w:type="paragraph" w:customStyle="1" w:styleId="u">
    <w:name w:val="u"/>
    <w:basedOn w:val="a"/>
    <w:rsid w:val="00364F4B"/>
    <w:pPr>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color w:val="000000"/>
      <w:sz w:val="24"/>
      <w:szCs w:val="20"/>
      <w:lang w:eastAsia="ru-RU"/>
    </w:rPr>
  </w:style>
  <w:style w:type="paragraph" w:customStyle="1" w:styleId="HTML1">
    <w:name w:val="Стандартный HTML1"/>
    <w:basedOn w:val="a"/>
    <w:rsid w:val="0036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f3">
    <w:name w:val="Body Text"/>
    <w:basedOn w:val="a"/>
    <w:link w:val="af4"/>
    <w:rsid w:val="00364F4B"/>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lang w:eastAsia="ru-RU"/>
    </w:rPr>
  </w:style>
  <w:style w:type="character" w:customStyle="1" w:styleId="af4">
    <w:name w:val="Основной текст Знак"/>
    <w:basedOn w:val="a0"/>
    <w:link w:val="af3"/>
    <w:rsid w:val="00364F4B"/>
    <w:rPr>
      <w:rFonts w:ascii="Times New Roman" w:eastAsia="Times New Roman" w:hAnsi="Times New Roman" w:cs="Times New Roman"/>
      <w:sz w:val="24"/>
      <w:szCs w:val="20"/>
      <w:lang w:eastAsia="ru-RU"/>
    </w:rPr>
  </w:style>
  <w:style w:type="paragraph" w:customStyle="1" w:styleId="21">
    <w:name w:val="Основной текст 21"/>
    <w:basedOn w:val="a"/>
    <w:rsid w:val="00364F4B"/>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ru-RU"/>
    </w:rPr>
  </w:style>
  <w:style w:type="character" w:customStyle="1" w:styleId="22">
    <w:name w:val="Основной текст 2 Знак"/>
    <w:rsid w:val="00364F4B"/>
    <w:rPr>
      <w:rFonts w:ascii="Times New Roman" w:hAnsi="Times New Roman"/>
      <w:noProof w:val="0"/>
      <w:sz w:val="24"/>
    </w:rPr>
  </w:style>
  <w:style w:type="paragraph" w:customStyle="1" w:styleId="210">
    <w:name w:val="Основной текст с отступом 21"/>
    <w:basedOn w:val="a"/>
    <w:rsid w:val="00364F4B"/>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rsid w:val="00364F4B"/>
    <w:rPr>
      <w:rFonts w:ascii="Times New Roman" w:hAnsi="Times New Roman"/>
      <w:noProof w:val="0"/>
      <w:sz w:val="24"/>
    </w:rPr>
  </w:style>
  <w:style w:type="paragraph" w:customStyle="1" w:styleId="31">
    <w:name w:val="Основной текст с отступом 31"/>
    <w:basedOn w:val="a"/>
    <w:rsid w:val="00364F4B"/>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20"/>
      <w:lang w:eastAsia="ru-RU"/>
    </w:rPr>
  </w:style>
  <w:style w:type="character" w:customStyle="1" w:styleId="32">
    <w:name w:val="Основной текст с отступом 3 Знак"/>
    <w:rsid w:val="00364F4B"/>
    <w:rPr>
      <w:rFonts w:ascii="Times New Roman" w:hAnsi="Times New Roman"/>
      <w:noProof w:val="0"/>
      <w:sz w:val="16"/>
    </w:rPr>
  </w:style>
  <w:style w:type="paragraph" w:styleId="af5">
    <w:name w:val="Title"/>
    <w:basedOn w:val="a"/>
    <w:link w:val="af6"/>
    <w:qFormat/>
    <w:rsid w:val="00364F4B"/>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eastAsia="ru-RU"/>
    </w:rPr>
  </w:style>
  <w:style w:type="character" w:customStyle="1" w:styleId="af6">
    <w:name w:val="Название Знак"/>
    <w:basedOn w:val="a0"/>
    <w:link w:val="af5"/>
    <w:rsid w:val="00364F4B"/>
    <w:rPr>
      <w:rFonts w:ascii="Times New Roman" w:eastAsia="Times New Roman" w:hAnsi="Times New Roman" w:cs="Times New Roman"/>
      <w:b/>
      <w:sz w:val="24"/>
      <w:szCs w:val="20"/>
      <w:lang w:eastAsia="ru-RU"/>
    </w:rPr>
  </w:style>
  <w:style w:type="paragraph" w:styleId="af7">
    <w:name w:val="List Number"/>
    <w:basedOn w:val="a"/>
    <w:rsid w:val="00364F4B"/>
    <w:pPr>
      <w:tabs>
        <w:tab w:val="left" w:pos="567"/>
      </w:tabs>
      <w:overflowPunct w:val="0"/>
      <w:autoSpaceDE w:val="0"/>
      <w:autoSpaceDN w:val="0"/>
      <w:adjustRightInd w:val="0"/>
      <w:spacing w:after="0" w:line="240" w:lineRule="auto"/>
      <w:ind w:left="567" w:hanging="567"/>
      <w:textAlignment w:val="baseline"/>
    </w:pPr>
    <w:rPr>
      <w:rFonts w:ascii="Times New Roman" w:eastAsia="Times New Roman" w:hAnsi="Times New Roman" w:cs="Times New Roman"/>
      <w:sz w:val="20"/>
      <w:szCs w:val="20"/>
      <w:lang w:eastAsia="ru-RU"/>
    </w:rPr>
  </w:style>
  <w:style w:type="paragraph" w:customStyle="1" w:styleId="18">
    <w:name w:val="Текст1"/>
    <w:basedOn w:val="a"/>
    <w:rsid w:val="00364F4B"/>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af8">
    <w:name w:val="Текст Знак"/>
    <w:rsid w:val="00364F4B"/>
    <w:rPr>
      <w:rFonts w:ascii="Courier New" w:hAnsi="Courier New"/>
      <w:noProof w:val="0"/>
      <w:sz w:val="20"/>
    </w:rPr>
  </w:style>
  <w:style w:type="paragraph" w:customStyle="1" w:styleId="af9">
    <w:name w:val="Цитаты"/>
    <w:basedOn w:val="a"/>
    <w:rsid w:val="00364F4B"/>
    <w:pPr>
      <w:overflowPunct w:val="0"/>
      <w:autoSpaceDE w:val="0"/>
      <w:autoSpaceDN w:val="0"/>
      <w:adjustRightInd w:val="0"/>
      <w:spacing w:before="100" w:after="100" w:line="240" w:lineRule="auto"/>
      <w:ind w:left="360" w:right="360"/>
      <w:textAlignment w:val="baseline"/>
    </w:pPr>
    <w:rPr>
      <w:rFonts w:ascii="Times New Roman" w:eastAsia="Times New Roman" w:hAnsi="Times New Roman" w:cs="Times New Roman"/>
      <w:sz w:val="24"/>
      <w:szCs w:val="20"/>
      <w:lang w:eastAsia="ru-RU"/>
    </w:rPr>
  </w:style>
  <w:style w:type="character" w:customStyle="1" w:styleId="blueselect1">
    <w:name w:val="blueselect1"/>
    <w:rsid w:val="00364F4B"/>
    <w:rPr>
      <w:b/>
      <w:color w:val="auto"/>
      <w:sz w:val="17"/>
      <w:u w:val="none"/>
    </w:rPr>
  </w:style>
  <w:style w:type="paragraph" w:customStyle="1" w:styleId="content-bold">
    <w:name w:val="content-bold"/>
    <w:basedOn w:val="a"/>
    <w:rsid w:val="00364F4B"/>
    <w:pPr>
      <w:overflowPunct w:val="0"/>
      <w:autoSpaceDE w:val="0"/>
      <w:autoSpaceDN w:val="0"/>
      <w:adjustRightInd w:val="0"/>
      <w:spacing w:before="100" w:after="100" w:line="384" w:lineRule="auto"/>
      <w:textAlignment w:val="baseline"/>
    </w:pPr>
    <w:rPr>
      <w:rFonts w:ascii="Verdana" w:eastAsia="Times New Roman" w:hAnsi="Verdana" w:cs="Times New Roman"/>
      <w:b/>
      <w:color w:val="000000"/>
      <w:sz w:val="17"/>
      <w:szCs w:val="20"/>
      <w:lang w:eastAsia="ru-RU"/>
    </w:rPr>
  </w:style>
  <w:style w:type="paragraph" w:customStyle="1" w:styleId="content">
    <w:name w:val="content"/>
    <w:basedOn w:val="a"/>
    <w:rsid w:val="00364F4B"/>
    <w:pPr>
      <w:overflowPunct w:val="0"/>
      <w:autoSpaceDE w:val="0"/>
      <w:autoSpaceDN w:val="0"/>
      <w:adjustRightInd w:val="0"/>
      <w:spacing w:before="100" w:after="100" w:line="384" w:lineRule="auto"/>
      <w:jc w:val="both"/>
      <w:textAlignment w:val="baseline"/>
    </w:pPr>
    <w:rPr>
      <w:rFonts w:ascii="Verdana" w:eastAsia="Times New Roman" w:hAnsi="Verdana" w:cs="Times New Roman"/>
      <w:color w:val="000000"/>
      <w:sz w:val="17"/>
      <w:szCs w:val="20"/>
      <w:lang w:eastAsia="ru-RU"/>
    </w:rPr>
  </w:style>
  <w:style w:type="character" w:customStyle="1" w:styleId="afa">
    <w:name w:val="Текст концевой сноски Знак"/>
    <w:rsid w:val="00364F4B"/>
    <w:rPr>
      <w:rFonts w:ascii="Times New Roman" w:hAnsi="Times New Roman"/>
      <w:noProof w:val="0"/>
      <w:sz w:val="20"/>
    </w:rPr>
  </w:style>
  <w:style w:type="character" w:customStyle="1" w:styleId="textcopy1">
    <w:name w:val="textcopy1"/>
    <w:rsid w:val="00364F4B"/>
    <w:rPr>
      <w:rFonts w:ascii="Arial" w:hAnsi="Arial"/>
      <w:color w:val="000000"/>
      <w:sz w:val="13"/>
    </w:rPr>
  </w:style>
  <w:style w:type="paragraph" w:styleId="afb">
    <w:name w:val="No Spacing"/>
    <w:qFormat/>
    <w:rsid w:val="00364F4B"/>
    <w:pPr>
      <w:overflowPunct w:val="0"/>
      <w:autoSpaceDE w:val="0"/>
      <w:autoSpaceDN w:val="0"/>
      <w:adjustRightInd w:val="0"/>
      <w:spacing w:after="0" w:line="240" w:lineRule="auto"/>
      <w:textAlignment w:val="baseline"/>
    </w:pPr>
    <w:rPr>
      <w:rFonts w:ascii="Calibri" w:eastAsia="Times New Roman" w:hAnsi="Calibri" w:cs="Times New Roman"/>
      <w:szCs w:val="20"/>
      <w:lang w:eastAsia="ru-RU"/>
    </w:rPr>
  </w:style>
  <w:style w:type="character" w:customStyle="1" w:styleId="afc">
    <w:name w:val="Без интервала Знак"/>
    <w:rsid w:val="00364F4B"/>
    <w:rPr>
      <w:noProof w:val="0"/>
      <w:sz w:val="22"/>
      <w:lang w:val="ru-RU"/>
    </w:rPr>
  </w:style>
  <w:style w:type="paragraph" w:styleId="afd">
    <w:name w:val="TOC Heading"/>
    <w:basedOn w:val="1"/>
    <w:next w:val="a"/>
    <w:qFormat/>
    <w:rsid w:val="00364F4B"/>
    <w:pPr>
      <w:spacing w:line="276" w:lineRule="auto"/>
      <w:outlineLvl w:val="9"/>
    </w:pPr>
  </w:style>
  <w:style w:type="paragraph" w:styleId="33">
    <w:name w:val="toc 3"/>
    <w:basedOn w:val="a"/>
    <w:next w:val="a"/>
    <w:semiHidden/>
    <w:rsid w:val="00364F4B"/>
    <w:pPr>
      <w:overflowPunct w:val="0"/>
      <w:autoSpaceDE w:val="0"/>
      <w:autoSpaceDN w:val="0"/>
      <w:adjustRightInd w:val="0"/>
      <w:spacing w:after="100"/>
      <w:ind w:left="440"/>
      <w:textAlignment w:val="baseline"/>
    </w:pPr>
    <w:rPr>
      <w:rFonts w:ascii="Calibri" w:eastAsia="Times New Roman" w:hAnsi="Calibri" w:cs="Times New Roman"/>
      <w:szCs w:val="20"/>
      <w:lang w:eastAsia="ru-RU"/>
    </w:rPr>
  </w:style>
  <w:style w:type="character" w:customStyle="1" w:styleId="19">
    <w:name w:val="Просмотренная гиперссылка1"/>
    <w:rsid w:val="00364F4B"/>
    <w:rPr>
      <w:color w:val="800080"/>
      <w:u w:val="single"/>
    </w:rPr>
  </w:style>
  <w:style w:type="character" w:customStyle="1" w:styleId="1a">
    <w:name w:val="Выделение1"/>
    <w:rsid w:val="00364F4B"/>
    <w:rPr>
      <w:i/>
    </w:rPr>
  </w:style>
  <w:style w:type="character" w:styleId="afe">
    <w:name w:val="Placeholder Text"/>
    <w:basedOn w:val="a0"/>
    <w:rsid w:val="00364F4B"/>
  </w:style>
  <w:style w:type="character" w:customStyle="1" w:styleId="mw-headline">
    <w:name w:val="mw-headline"/>
    <w:basedOn w:val="a0"/>
    <w:rsid w:val="00364F4B"/>
  </w:style>
  <w:style w:type="character" w:customStyle="1" w:styleId="rtxt">
    <w:name w:val="rtxt"/>
    <w:basedOn w:val="a0"/>
    <w:rsid w:val="00364F4B"/>
  </w:style>
  <w:style w:type="character" w:customStyle="1" w:styleId="apple-converted-space">
    <w:name w:val="apple-converted-space"/>
    <w:basedOn w:val="a0"/>
    <w:rsid w:val="00364F4B"/>
  </w:style>
  <w:style w:type="character" w:customStyle="1" w:styleId="apple-style-span">
    <w:name w:val="apple-style-span"/>
    <w:basedOn w:val="a0"/>
    <w:rsid w:val="00364F4B"/>
  </w:style>
  <w:style w:type="character" w:customStyle="1" w:styleId="1b">
    <w:name w:val="Текст выноски Знак1"/>
    <w:link w:val="aff"/>
    <w:semiHidden/>
    <w:rsid w:val="00364F4B"/>
    <w:rPr>
      <w:rFonts w:ascii="Tahoma" w:hAnsi="Tahoma" w:cs="Tahoma"/>
      <w:sz w:val="16"/>
      <w:szCs w:val="16"/>
    </w:rPr>
  </w:style>
  <w:style w:type="paragraph" w:styleId="aff">
    <w:name w:val="Balloon Text"/>
    <w:basedOn w:val="a"/>
    <w:link w:val="1b"/>
    <w:semiHidden/>
    <w:unhideWhenUsed/>
    <w:rsid w:val="00364F4B"/>
    <w:pPr>
      <w:widowControl w:val="0"/>
      <w:autoSpaceDE w:val="0"/>
      <w:autoSpaceDN w:val="0"/>
      <w:adjustRightInd w:val="0"/>
      <w:spacing w:after="0" w:line="240" w:lineRule="auto"/>
    </w:pPr>
    <w:rPr>
      <w:rFonts w:ascii="Tahoma" w:hAnsi="Tahoma" w:cs="Tahoma"/>
      <w:sz w:val="16"/>
      <w:szCs w:val="16"/>
    </w:rPr>
  </w:style>
  <w:style w:type="character" w:customStyle="1" w:styleId="24">
    <w:name w:val="Текст выноски Знак2"/>
    <w:basedOn w:val="a0"/>
    <w:uiPriority w:val="99"/>
    <w:semiHidden/>
    <w:rsid w:val="00364F4B"/>
    <w:rPr>
      <w:rFonts w:ascii="Tahoma" w:hAnsi="Tahoma" w:cs="Tahoma"/>
      <w:sz w:val="16"/>
      <w:szCs w:val="16"/>
    </w:rPr>
  </w:style>
  <w:style w:type="character" w:customStyle="1" w:styleId="40">
    <w:name w:val="Заголовок 4 Знак"/>
    <w:basedOn w:val="a0"/>
    <w:link w:val="4"/>
    <w:uiPriority w:val="9"/>
    <w:semiHidden/>
    <w:rsid w:val="005C5A68"/>
    <w:rPr>
      <w:rFonts w:asciiTheme="majorHAnsi" w:eastAsiaTheme="majorEastAsia" w:hAnsiTheme="majorHAnsi" w:cstheme="majorBidi"/>
      <w:b/>
      <w:bCs/>
      <w:i/>
      <w:iCs/>
      <w:color w:val="4F81BD" w:themeColor="accent1"/>
    </w:rPr>
  </w:style>
  <w:style w:type="paragraph" w:styleId="34">
    <w:name w:val="Body Text Indent 3"/>
    <w:basedOn w:val="a"/>
    <w:link w:val="310"/>
    <w:semiHidden/>
    <w:unhideWhenUsed/>
    <w:rsid w:val="005C5A68"/>
    <w:pPr>
      <w:spacing w:after="120"/>
      <w:ind w:left="283"/>
    </w:pPr>
    <w:rPr>
      <w:sz w:val="16"/>
      <w:szCs w:val="16"/>
    </w:rPr>
  </w:style>
  <w:style w:type="character" w:customStyle="1" w:styleId="310">
    <w:name w:val="Основной текст с отступом 3 Знак1"/>
    <w:basedOn w:val="a0"/>
    <w:link w:val="34"/>
    <w:uiPriority w:val="99"/>
    <w:semiHidden/>
    <w:rsid w:val="005C5A68"/>
    <w:rPr>
      <w:sz w:val="16"/>
      <w:szCs w:val="16"/>
    </w:rPr>
  </w:style>
  <w:style w:type="numbering" w:customStyle="1" w:styleId="1c">
    <w:name w:val="Нет списка1"/>
    <w:next w:val="a2"/>
    <w:uiPriority w:val="99"/>
    <w:semiHidden/>
    <w:unhideWhenUsed/>
    <w:rsid w:val="005C5A68"/>
  </w:style>
  <w:style w:type="paragraph" w:styleId="25">
    <w:name w:val="Body Text Indent 2"/>
    <w:basedOn w:val="a"/>
    <w:link w:val="211"/>
    <w:semiHidden/>
    <w:rsid w:val="005C5A68"/>
    <w:pPr>
      <w:spacing w:after="120" w:line="480" w:lineRule="auto"/>
      <w:ind w:left="283"/>
    </w:pPr>
    <w:rPr>
      <w:rFonts w:ascii="Times New Roman" w:eastAsia="Times New Roman" w:hAnsi="Times New Roman" w:cs="Times New Roman"/>
      <w:sz w:val="24"/>
      <w:szCs w:val="24"/>
      <w:lang w:eastAsia="ru-RU"/>
    </w:rPr>
  </w:style>
  <w:style w:type="character" w:customStyle="1" w:styleId="211">
    <w:name w:val="Основной текст с отступом 2 Знак1"/>
    <w:basedOn w:val="a0"/>
    <w:link w:val="25"/>
    <w:semiHidden/>
    <w:rsid w:val="005C5A68"/>
    <w:rPr>
      <w:rFonts w:ascii="Times New Roman" w:eastAsia="Times New Roman" w:hAnsi="Times New Roman" w:cs="Times New Roman"/>
      <w:sz w:val="24"/>
      <w:szCs w:val="24"/>
      <w:lang w:eastAsia="ru-RU"/>
    </w:rPr>
  </w:style>
  <w:style w:type="paragraph" w:styleId="aff0">
    <w:name w:val="Block Text"/>
    <w:basedOn w:val="a"/>
    <w:semiHidden/>
    <w:rsid w:val="005C5A68"/>
    <w:pPr>
      <w:spacing w:after="0" w:line="240" w:lineRule="auto"/>
      <w:ind w:left="113" w:right="113"/>
      <w:jc w:val="center"/>
    </w:pPr>
    <w:rPr>
      <w:rFonts w:ascii="Times New Roman" w:eastAsia="Times New Roman" w:hAnsi="Times New Roman" w:cs="Times New Roman"/>
      <w:sz w:val="20"/>
      <w:szCs w:val="20"/>
      <w:lang w:eastAsia="ru-RU"/>
    </w:rPr>
  </w:style>
  <w:style w:type="paragraph" w:styleId="26">
    <w:name w:val="Body Text 2"/>
    <w:basedOn w:val="a"/>
    <w:link w:val="212"/>
    <w:semiHidden/>
    <w:rsid w:val="005C5A68"/>
    <w:pPr>
      <w:spacing w:after="0" w:line="360" w:lineRule="auto"/>
      <w:jc w:val="center"/>
    </w:pPr>
    <w:rPr>
      <w:rFonts w:ascii="Times New Roman" w:eastAsia="Times New Roman" w:hAnsi="Times New Roman" w:cs="Times New Roman"/>
      <w:b/>
      <w:caps/>
      <w:sz w:val="28"/>
      <w:szCs w:val="24"/>
      <w:lang w:eastAsia="ru-RU"/>
    </w:rPr>
  </w:style>
  <w:style w:type="character" w:customStyle="1" w:styleId="212">
    <w:name w:val="Основной текст 2 Знак1"/>
    <w:basedOn w:val="a0"/>
    <w:link w:val="26"/>
    <w:semiHidden/>
    <w:rsid w:val="005C5A68"/>
    <w:rPr>
      <w:rFonts w:ascii="Times New Roman" w:eastAsia="Times New Roman" w:hAnsi="Times New Roman" w:cs="Times New Roman"/>
      <w:b/>
      <w:caps/>
      <w:sz w:val="28"/>
      <w:szCs w:val="24"/>
      <w:lang w:eastAsia="ru-RU"/>
    </w:rPr>
  </w:style>
  <w:style w:type="table" w:customStyle="1" w:styleId="1d">
    <w:name w:val="Сетка таблицы1"/>
    <w:basedOn w:val="a1"/>
    <w:next w:val="a3"/>
    <w:uiPriority w:val="59"/>
    <w:rsid w:val="005C5A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uiPriority w:val="99"/>
    <w:rsid w:val="009A7FAE"/>
    <w:pPr>
      <w:widowControl w:val="0"/>
      <w:autoSpaceDE w:val="0"/>
      <w:autoSpaceDN w:val="0"/>
      <w:adjustRightInd w:val="0"/>
      <w:spacing w:after="0" w:line="211" w:lineRule="exact"/>
      <w:jc w:val="both"/>
    </w:pPr>
    <w:rPr>
      <w:rFonts w:ascii="Century Schoolbook" w:eastAsiaTheme="minorEastAsia" w:hAnsi="Century Schoolbook"/>
      <w:sz w:val="24"/>
      <w:szCs w:val="24"/>
      <w:lang w:eastAsia="ru-RU"/>
    </w:rPr>
  </w:style>
  <w:style w:type="character" w:customStyle="1" w:styleId="FontStyle14">
    <w:name w:val="Font Style14"/>
    <w:basedOn w:val="a0"/>
    <w:uiPriority w:val="99"/>
    <w:rsid w:val="009A7FAE"/>
    <w:rPr>
      <w:rFonts w:ascii="Century Schoolbook" w:hAnsi="Century Schoolbook" w:cs="Century Schoolbook"/>
      <w:sz w:val="18"/>
      <w:szCs w:val="18"/>
    </w:rPr>
  </w:style>
  <w:style w:type="paragraph" w:customStyle="1" w:styleId="Style6">
    <w:name w:val="Style6"/>
    <w:basedOn w:val="a"/>
    <w:uiPriority w:val="99"/>
    <w:rsid w:val="0063022A"/>
    <w:pPr>
      <w:widowControl w:val="0"/>
      <w:autoSpaceDE w:val="0"/>
      <w:autoSpaceDN w:val="0"/>
      <w:adjustRightInd w:val="0"/>
      <w:spacing w:after="0" w:line="240" w:lineRule="auto"/>
      <w:jc w:val="center"/>
    </w:pPr>
    <w:rPr>
      <w:rFonts w:ascii="Century Schoolbook" w:eastAsiaTheme="minorEastAsia" w:hAnsi="Century Schoolbook"/>
      <w:sz w:val="24"/>
      <w:szCs w:val="24"/>
      <w:lang w:eastAsia="ru-RU"/>
    </w:rPr>
  </w:style>
  <w:style w:type="paragraph" w:customStyle="1" w:styleId="Style3">
    <w:name w:val="Style3"/>
    <w:basedOn w:val="a"/>
    <w:uiPriority w:val="99"/>
    <w:rsid w:val="00B07AC6"/>
    <w:pPr>
      <w:widowControl w:val="0"/>
      <w:autoSpaceDE w:val="0"/>
      <w:autoSpaceDN w:val="0"/>
      <w:adjustRightInd w:val="0"/>
      <w:spacing w:after="0" w:line="206" w:lineRule="exact"/>
      <w:ind w:hanging="278"/>
    </w:pPr>
    <w:rPr>
      <w:rFonts w:ascii="Century Schoolbook" w:eastAsiaTheme="minorEastAsia" w:hAnsi="Century Schoolbook"/>
      <w:sz w:val="24"/>
      <w:szCs w:val="24"/>
      <w:lang w:eastAsia="ru-RU"/>
    </w:rPr>
  </w:style>
  <w:style w:type="paragraph" w:customStyle="1" w:styleId="Style7">
    <w:name w:val="Style7"/>
    <w:basedOn w:val="a"/>
    <w:uiPriority w:val="99"/>
    <w:rsid w:val="00B07AC6"/>
    <w:pPr>
      <w:widowControl w:val="0"/>
      <w:autoSpaceDE w:val="0"/>
      <w:autoSpaceDN w:val="0"/>
      <w:adjustRightInd w:val="0"/>
      <w:spacing w:after="0" w:line="211" w:lineRule="exact"/>
      <w:jc w:val="both"/>
    </w:pPr>
    <w:rPr>
      <w:rFonts w:ascii="Century Schoolbook" w:eastAsiaTheme="minorEastAsia" w:hAnsi="Century Schoolbook"/>
      <w:sz w:val="24"/>
      <w:szCs w:val="24"/>
      <w:lang w:eastAsia="ru-RU"/>
    </w:rPr>
  </w:style>
  <w:style w:type="paragraph" w:customStyle="1" w:styleId="Style8">
    <w:name w:val="Style8"/>
    <w:basedOn w:val="a"/>
    <w:uiPriority w:val="99"/>
    <w:rsid w:val="00B07AC6"/>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character" w:customStyle="1" w:styleId="FontStyle16">
    <w:name w:val="Font Style16"/>
    <w:basedOn w:val="a0"/>
    <w:uiPriority w:val="99"/>
    <w:rsid w:val="00B07AC6"/>
    <w:rPr>
      <w:rFonts w:ascii="Century Schoolbook" w:hAnsi="Century Schoolbook" w:cs="Century Schoolbook"/>
      <w:i/>
      <w:iCs/>
      <w:sz w:val="18"/>
      <w:szCs w:val="18"/>
    </w:rPr>
  </w:style>
  <w:style w:type="table" w:customStyle="1" w:styleId="27">
    <w:name w:val="Сетка таблицы2"/>
    <w:basedOn w:val="a1"/>
    <w:next w:val="a3"/>
    <w:uiPriority w:val="59"/>
    <w:rsid w:val="00E05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Знак1"/>
    <w:basedOn w:val="a"/>
    <w:rsid w:val="007F14FF"/>
    <w:pPr>
      <w:spacing w:after="160" w:line="240" w:lineRule="exact"/>
    </w:pPr>
    <w:rPr>
      <w:rFonts w:ascii="Verdana" w:eastAsia="Times New Roman" w:hAnsi="Verdana" w:cs="Times New Roman"/>
      <w:sz w:val="20"/>
      <w:szCs w:val="20"/>
      <w:lang w:val="en-US"/>
    </w:rPr>
  </w:style>
  <w:style w:type="character" w:styleId="aff1">
    <w:name w:val="Hyperlink"/>
    <w:basedOn w:val="a0"/>
    <w:uiPriority w:val="99"/>
    <w:unhideWhenUsed/>
    <w:rsid w:val="00705E70"/>
    <w:rPr>
      <w:color w:val="0000FF" w:themeColor="hyperlink"/>
      <w:u w:val="single"/>
    </w:rPr>
  </w:style>
  <w:style w:type="paragraph" w:customStyle="1" w:styleId="Style13">
    <w:name w:val="Style13"/>
    <w:basedOn w:val="a"/>
    <w:uiPriority w:val="99"/>
    <w:rsid w:val="00E30B69"/>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E30B69"/>
    <w:pPr>
      <w:widowControl w:val="0"/>
      <w:autoSpaceDE w:val="0"/>
      <w:autoSpaceDN w:val="0"/>
      <w:adjustRightInd w:val="0"/>
      <w:spacing w:after="0" w:line="276" w:lineRule="exact"/>
      <w:ind w:firstLine="2107"/>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E30B69"/>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27">
    <w:name w:val="Style27"/>
    <w:basedOn w:val="a"/>
    <w:uiPriority w:val="99"/>
    <w:rsid w:val="00E30B69"/>
    <w:pPr>
      <w:widowControl w:val="0"/>
      <w:autoSpaceDE w:val="0"/>
      <w:autoSpaceDN w:val="0"/>
      <w:adjustRightInd w:val="0"/>
      <w:spacing w:after="0" w:line="283" w:lineRule="exact"/>
      <w:ind w:firstLine="1411"/>
    </w:pPr>
    <w:rPr>
      <w:rFonts w:ascii="Times New Roman" w:eastAsiaTheme="minorEastAsia" w:hAnsi="Times New Roman" w:cs="Times New Roman"/>
      <w:sz w:val="24"/>
      <w:szCs w:val="24"/>
      <w:lang w:eastAsia="ru-RU"/>
    </w:rPr>
  </w:style>
  <w:style w:type="paragraph" w:customStyle="1" w:styleId="Style32">
    <w:name w:val="Style32"/>
    <w:basedOn w:val="a"/>
    <w:uiPriority w:val="99"/>
    <w:rsid w:val="00E30B69"/>
    <w:pPr>
      <w:widowControl w:val="0"/>
      <w:autoSpaceDE w:val="0"/>
      <w:autoSpaceDN w:val="0"/>
      <w:adjustRightInd w:val="0"/>
      <w:spacing w:after="0" w:line="274" w:lineRule="exact"/>
      <w:ind w:hanging="346"/>
    </w:pPr>
    <w:rPr>
      <w:rFonts w:ascii="Times New Roman" w:eastAsiaTheme="minorEastAsia" w:hAnsi="Times New Roman" w:cs="Times New Roman"/>
      <w:sz w:val="24"/>
      <w:szCs w:val="24"/>
      <w:lang w:eastAsia="ru-RU"/>
    </w:rPr>
  </w:style>
  <w:style w:type="paragraph" w:customStyle="1" w:styleId="Style33">
    <w:name w:val="Style33"/>
    <w:basedOn w:val="a"/>
    <w:uiPriority w:val="99"/>
    <w:rsid w:val="00E30B69"/>
    <w:pPr>
      <w:widowControl w:val="0"/>
      <w:autoSpaceDE w:val="0"/>
      <w:autoSpaceDN w:val="0"/>
      <w:adjustRightInd w:val="0"/>
      <w:spacing w:after="0" w:line="278" w:lineRule="exact"/>
      <w:ind w:firstLine="1411"/>
    </w:pPr>
    <w:rPr>
      <w:rFonts w:ascii="Times New Roman" w:eastAsiaTheme="minorEastAsia" w:hAnsi="Times New Roman" w:cs="Times New Roman"/>
      <w:sz w:val="24"/>
      <w:szCs w:val="24"/>
      <w:lang w:eastAsia="ru-RU"/>
    </w:rPr>
  </w:style>
  <w:style w:type="character" w:customStyle="1" w:styleId="FontStyle44">
    <w:name w:val="Font Style44"/>
    <w:basedOn w:val="a0"/>
    <w:uiPriority w:val="99"/>
    <w:rsid w:val="00E30B69"/>
    <w:rPr>
      <w:rFonts w:ascii="Times New Roman" w:hAnsi="Times New Roman" w:cs="Times New Roman"/>
      <w:i/>
      <w:iCs/>
      <w:sz w:val="22"/>
      <w:szCs w:val="22"/>
    </w:rPr>
  </w:style>
  <w:style w:type="character" w:customStyle="1" w:styleId="FontStyle45">
    <w:name w:val="Font Style45"/>
    <w:basedOn w:val="a0"/>
    <w:uiPriority w:val="99"/>
    <w:rsid w:val="00E30B69"/>
    <w:rPr>
      <w:rFonts w:ascii="Times New Roman" w:hAnsi="Times New Roman" w:cs="Times New Roman"/>
      <w:sz w:val="22"/>
      <w:szCs w:val="22"/>
    </w:rPr>
  </w:style>
  <w:style w:type="character" w:customStyle="1" w:styleId="FontStyle46">
    <w:name w:val="Font Style46"/>
    <w:basedOn w:val="a0"/>
    <w:uiPriority w:val="99"/>
    <w:rsid w:val="00E30B69"/>
    <w:rPr>
      <w:rFonts w:ascii="Times New Roman" w:hAnsi="Times New Roman" w:cs="Times New Roman"/>
      <w:b/>
      <w:bCs/>
      <w:sz w:val="22"/>
      <w:szCs w:val="22"/>
    </w:rPr>
  </w:style>
  <w:style w:type="character" w:customStyle="1" w:styleId="FontStyle17">
    <w:name w:val="Font Style17"/>
    <w:basedOn w:val="a0"/>
    <w:uiPriority w:val="99"/>
    <w:rsid w:val="00810DED"/>
    <w:rPr>
      <w:rFonts w:ascii="Bookman Old Style" w:hAnsi="Bookman Old Style" w:cs="Bookman Old Style"/>
      <w:sz w:val="14"/>
      <w:szCs w:val="14"/>
    </w:rPr>
  </w:style>
  <w:style w:type="character" w:customStyle="1" w:styleId="FontStyle26">
    <w:name w:val="Font Style26"/>
    <w:basedOn w:val="a0"/>
    <w:uiPriority w:val="99"/>
    <w:rsid w:val="00810DED"/>
    <w:rPr>
      <w:rFonts w:ascii="Bookman Old Style" w:hAnsi="Bookman Old Style" w:cs="Bookman Old Style"/>
      <w:i/>
      <w:iCs/>
      <w:sz w:val="14"/>
      <w:szCs w:val="14"/>
    </w:rPr>
  </w:style>
  <w:style w:type="character" w:customStyle="1" w:styleId="FontStyle20">
    <w:name w:val="Font Style20"/>
    <w:basedOn w:val="a0"/>
    <w:uiPriority w:val="99"/>
    <w:rsid w:val="004D3C8A"/>
    <w:rPr>
      <w:rFonts w:ascii="Bookman Old Style" w:hAnsi="Bookman Old Style" w:cs="Bookman Old Style"/>
      <w:sz w:val="14"/>
      <w:szCs w:val="14"/>
    </w:rPr>
  </w:style>
  <w:style w:type="character" w:customStyle="1" w:styleId="FontStyle34">
    <w:name w:val="Font Style34"/>
    <w:basedOn w:val="a0"/>
    <w:uiPriority w:val="99"/>
    <w:rsid w:val="004D3C8A"/>
    <w:rPr>
      <w:rFonts w:ascii="Bookman Old Style" w:hAnsi="Bookman Old Style" w:cs="Bookman Old Style"/>
      <w:i/>
      <w:iCs/>
      <w:spacing w:val="10"/>
      <w:sz w:val="14"/>
      <w:szCs w:val="14"/>
    </w:rPr>
  </w:style>
  <w:style w:type="character" w:customStyle="1" w:styleId="FontStyle25">
    <w:name w:val="Font Style25"/>
    <w:basedOn w:val="a0"/>
    <w:uiPriority w:val="99"/>
    <w:rsid w:val="004D3C8A"/>
    <w:rPr>
      <w:rFonts w:ascii="Bookman Old Style" w:hAnsi="Bookman Old Style" w:cs="Bookman Old Style"/>
      <w:sz w:val="14"/>
      <w:szCs w:val="14"/>
    </w:rPr>
  </w:style>
  <w:style w:type="character" w:customStyle="1" w:styleId="FontStyle39">
    <w:name w:val="Font Style39"/>
    <w:basedOn w:val="a0"/>
    <w:uiPriority w:val="99"/>
    <w:rsid w:val="004D3C8A"/>
    <w:rPr>
      <w:rFonts w:ascii="Bookman Old Style" w:hAnsi="Bookman Old Style" w:cs="Bookman Old Style"/>
      <w:i/>
      <w:iCs/>
      <w:spacing w:val="10"/>
      <w:sz w:val="14"/>
      <w:szCs w:val="14"/>
    </w:rPr>
  </w:style>
  <w:style w:type="paragraph" w:customStyle="1" w:styleId="Style14">
    <w:name w:val="Style14"/>
    <w:basedOn w:val="a"/>
    <w:uiPriority w:val="99"/>
    <w:rsid w:val="004D3C8A"/>
    <w:pPr>
      <w:widowControl w:val="0"/>
      <w:autoSpaceDE w:val="0"/>
      <w:autoSpaceDN w:val="0"/>
      <w:adjustRightInd w:val="0"/>
      <w:spacing w:after="0" w:line="203" w:lineRule="exact"/>
      <w:jc w:val="both"/>
    </w:pPr>
    <w:rPr>
      <w:rFonts w:ascii="Bookman Old Style" w:eastAsiaTheme="minorEastAsia" w:hAnsi="Bookman Old Style"/>
      <w:sz w:val="24"/>
      <w:szCs w:val="24"/>
      <w:lang w:eastAsia="ru-RU"/>
    </w:rPr>
  </w:style>
  <w:style w:type="paragraph" w:customStyle="1" w:styleId="Style23">
    <w:name w:val="Style23"/>
    <w:basedOn w:val="a"/>
    <w:uiPriority w:val="99"/>
    <w:rsid w:val="004D3C8A"/>
    <w:pPr>
      <w:widowControl w:val="0"/>
      <w:autoSpaceDE w:val="0"/>
      <w:autoSpaceDN w:val="0"/>
      <w:adjustRightInd w:val="0"/>
      <w:spacing w:after="0" w:line="211" w:lineRule="exact"/>
      <w:jc w:val="both"/>
    </w:pPr>
    <w:rPr>
      <w:rFonts w:ascii="Bookman Old Style" w:eastAsiaTheme="minorEastAsia" w:hAnsi="Bookman Old Style"/>
      <w:sz w:val="24"/>
      <w:szCs w:val="24"/>
      <w:lang w:eastAsia="ru-RU"/>
    </w:rPr>
  </w:style>
  <w:style w:type="character" w:customStyle="1" w:styleId="FontStyle43">
    <w:name w:val="Font Style43"/>
    <w:basedOn w:val="a0"/>
    <w:uiPriority w:val="99"/>
    <w:rsid w:val="004D3C8A"/>
    <w:rPr>
      <w:rFonts w:ascii="Bookman Old Style" w:hAnsi="Bookman Old Style" w:cs="Bookman Old Style"/>
      <w:b/>
      <w:bCs/>
      <w:sz w:val="14"/>
      <w:szCs w:val="14"/>
    </w:rPr>
  </w:style>
  <w:style w:type="paragraph" w:customStyle="1" w:styleId="Style5">
    <w:name w:val="Style5"/>
    <w:basedOn w:val="a"/>
    <w:uiPriority w:val="99"/>
    <w:rsid w:val="004D3C8A"/>
    <w:pPr>
      <w:widowControl w:val="0"/>
      <w:autoSpaceDE w:val="0"/>
      <w:autoSpaceDN w:val="0"/>
      <w:adjustRightInd w:val="0"/>
      <w:spacing w:after="0" w:line="154" w:lineRule="exact"/>
      <w:jc w:val="both"/>
    </w:pPr>
    <w:rPr>
      <w:rFonts w:ascii="Bookman Old Style" w:eastAsiaTheme="minorEastAsia" w:hAnsi="Bookman Old Style"/>
      <w:sz w:val="24"/>
      <w:szCs w:val="24"/>
      <w:lang w:eastAsia="ru-RU"/>
    </w:rPr>
  </w:style>
  <w:style w:type="character" w:customStyle="1" w:styleId="FontStyle22">
    <w:name w:val="Font Style22"/>
    <w:basedOn w:val="a0"/>
    <w:uiPriority w:val="99"/>
    <w:rsid w:val="004D3C8A"/>
    <w:rPr>
      <w:rFonts w:ascii="Bookman Old Style" w:hAnsi="Bookman Old Style" w:cs="Bookman Old Style"/>
      <w:i/>
      <w:iCs/>
      <w:spacing w:val="20"/>
      <w:sz w:val="14"/>
      <w:szCs w:val="14"/>
    </w:rPr>
  </w:style>
  <w:style w:type="character" w:customStyle="1" w:styleId="FontStyle13">
    <w:name w:val="Font Style13"/>
    <w:basedOn w:val="a0"/>
    <w:uiPriority w:val="99"/>
    <w:rsid w:val="004D3C8A"/>
    <w:rPr>
      <w:rFonts w:ascii="Century Schoolbook" w:hAnsi="Century Schoolbook" w:cs="Century Schoolbook"/>
      <w:i/>
      <w:iCs/>
      <w:sz w:val="18"/>
      <w:szCs w:val="18"/>
    </w:rPr>
  </w:style>
  <w:style w:type="paragraph" w:customStyle="1" w:styleId="Style11">
    <w:name w:val="Style11"/>
    <w:basedOn w:val="a"/>
    <w:uiPriority w:val="99"/>
    <w:rsid w:val="00790EA8"/>
    <w:pPr>
      <w:widowControl w:val="0"/>
      <w:autoSpaceDE w:val="0"/>
      <w:autoSpaceDN w:val="0"/>
      <w:adjustRightInd w:val="0"/>
      <w:spacing w:after="0" w:line="240" w:lineRule="auto"/>
      <w:jc w:val="center"/>
    </w:pPr>
    <w:rPr>
      <w:rFonts w:ascii="Arial Black" w:eastAsiaTheme="minorEastAsia" w:hAnsi="Arial Black"/>
      <w:sz w:val="24"/>
      <w:szCs w:val="24"/>
      <w:lang w:eastAsia="ru-RU"/>
    </w:rPr>
  </w:style>
  <w:style w:type="paragraph" w:customStyle="1" w:styleId="Style19">
    <w:name w:val="Style19"/>
    <w:basedOn w:val="a"/>
    <w:uiPriority w:val="99"/>
    <w:rsid w:val="00790EA8"/>
    <w:pPr>
      <w:widowControl w:val="0"/>
      <w:autoSpaceDE w:val="0"/>
      <w:autoSpaceDN w:val="0"/>
      <w:adjustRightInd w:val="0"/>
      <w:spacing w:after="0" w:line="206" w:lineRule="exact"/>
      <w:ind w:firstLine="283"/>
      <w:jc w:val="both"/>
    </w:pPr>
    <w:rPr>
      <w:rFonts w:ascii="Arial Black" w:eastAsiaTheme="minorEastAsia" w:hAnsi="Arial Black"/>
      <w:sz w:val="24"/>
      <w:szCs w:val="24"/>
      <w:lang w:eastAsia="ru-RU"/>
    </w:rPr>
  </w:style>
  <w:style w:type="character" w:customStyle="1" w:styleId="FontStyle56">
    <w:name w:val="Font Style56"/>
    <w:basedOn w:val="a0"/>
    <w:uiPriority w:val="99"/>
    <w:rsid w:val="00790EA8"/>
    <w:rPr>
      <w:rFonts w:ascii="Arial Black" w:hAnsi="Arial Black" w:cs="Arial Black"/>
      <w:spacing w:val="-10"/>
      <w:sz w:val="18"/>
      <w:szCs w:val="18"/>
    </w:rPr>
  </w:style>
  <w:style w:type="paragraph" w:customStyle="1" w:styleId="Style16">
    <w:name w:val="Style16"/>
    <w:basedOn w:val="a"/>
    <w:uiPriority w:val="99"/>
    <w:rsid w:val="00790EA8"/>
    <w:pPr>
      <w:widowControl w:val="0"/>
      <w:autoSpaceDE w:val="0"/>
      <w:autoSpaceDN w:val="0"/>
      <w:adjustRightInd w:val="0"/>
      <w:spacing w:after="0" w:line="235" w:lineRule="exact"/>
      <w:jc w:val="center"/>
    </w:pPr>
    <w:rPr>
      <w:rFonts w:ascii="Arial Black" w:eastAsiaTheme="minorEastAsia" w:hAnsi="Arial Black"/>
      <w:sz w:val="24"/>
      <w:szCs w:val="24"/>
      <w:lang w:eastAsia="ru-RU"/>
    </w:rPr>
  </w:style>
  <w:style w:type="character" w:customStyle="1" w:styleId="FontStyle36">
    <w:name w:val="Font Style36"/>
    <w:basedOn w:val="a0"/>
    <w:uiPriority w:val="99"/>
    <w:rsid w:val="00790EA8"/>
    <w:rPr>
      <w:rFonts w:ascii="Arial Black" w:hAnsi="Arial Black" w:cs="Arial Black"/>
      <w:spacing w:val="-10"/>
      <w:sz w:val="18"/>
      <w:szCs w:val="18"/>
    </w:rPr>
  </w:style>
  <w:style w:type="paragraph" w:customStyle="1" w:styleId="Style17">
    <w:name w:val="Style17"/>
    <w:basedOn w:val="a"/>
    <w:uiPriority w:val="99"/>
    <w:rsid w:val="00790EA8"/>
    <w:pPr>
      <w:widowControl w:val="0"/>
      <w:autoSpaceDE w:val="0"/>
      <w:autoSpaceDN w:val="0"/>
      <w:adjustRightInd w:val="0"/>
      <w:spacing w:after="0" w:line="188" w:lineRule="exact"/>
      <w:ind w:firstLine="274"/>
      <w:jc w:val="both"/>
    </w:pPr>
    <w:rPr>
      <w:rFonts w:ascii="Arial Black" w:eastAsiaTheme="minorEastAsia" w:hAnsi="Arial Black"/>
      <w:sz w:val="24"/>
      <w:szCs w:val="24"/>
      <w:lang w:eastAsia="ru-RU"/>
    </w:rPr>
  </w:style>
  <w:style w:type="character" w:customStyle="1" w:styleId="FontStyle31">
    <w:name w:val="Font Style31"/>
    <w:basedOn w:val="a0"/>
    <w:uiPriority w:val="99"/>
    <w:rsid w:val="00790EA8"/>
    <w:rPr>
      <w:rFonts w:ascii="Century Schoolbook" w:hAnsi="Century Schoolbook" w:cs="Century Schoolbook"/>
      <w:sz w:val="18"/>
      <w:szCs w:val="18"/>
    </w:rPr>
  </w:style>
  <w:style w:type="paragraph" w:customStyle="1" w:styleId="Style18">
    <w:name w:val="Style18"/>
    <w:basedOn w:val="a"/>
    <w:uiPriority w:val="99"/>
    <w:rsid w:val="00790EA8"/>
    <w:pPr>
      <w:widowControl w:val="0"/>
      <w:autoSpaceDE w:val="0"/>
      <w:autoSpaceDN w:val="0"/>
      <w:adjustRightInd w:val="0"/>
      <w:spacing w:after="0" w:line="230" w:lineRule="exact"/>
      <w:jc w:val="center"/>
    </w:pPr>
    <w:rPr>
      <w:rFonts w:ascii="Arial Black" w:eastAsiaTheme="minorEastAsia" w:hAnsi="Arial Black"/>
      <w:sz w:val="24"/>
      <w:szCs w:val="24"/>
      <w:lang w:eastAsia="ru-RU"/>
    </w:rPr>
  </w:style>
  <w:style w:type="paragraph" w:customStyle="1" w:styleId="Style15">
    <w:name w:val="Style15"/>
    <w:basedOn w:val="a"/>
    <w:uiPriority w:val="99"/>
    <w:rsid w:val="00790EA8"/>
    <w:pPr>
      <w:widowControl w:val="0"/>
      <w:autoSpaceDE w:val="0"/>
      <w:autoSpaceDN w:val="0"/>
      <w:adjustRightInd w:val="0"/>
      <w:spacing w:after="0" w:line="235" w:lineRule="exact"/>
      <w:jc w:val="center"/>
    </w:pPr>
    <w:rPr>
      <w:rFonts w:ascii="Arial Black" w:eastAsiaTheme="minorEastAsia" w:hAnsi="Arial Black"/>
      <w:sz w:val="24"/>
      <w:szCs w:val="24"/>
      <w:lang w:eastAsia="ru-RU"/>
    </w:rPr>
  </w:style>
  <w:style w:type="character" w:customStyle="1" w:styleId="FontStyle40">
    <w:name w:val="Font Style40"/>
    <w:basedOn w:val="a0"/>
    <w:uiPriority w:val="99"/>
    <w:rsid w:val="00790EA8"/>
    <w:rPr>
      <w:rFonts w:ascii="Arial Black" w:hAnsi="Arial Black" w:cs="Arial Black"/>
      <w:spacing w:val="-10"/>
      <w:sz w:val="18"/>
      <w:szCs w:val="18"/>
    </w:rPr>
  </w:style>
  <w:style w:type="character" w:customStyle="1" w:styleId="FontStyle37">
    <w:name w:val="Font Style37"/>
    <w:basedOn w:val="a0"/>
    <w:uiPriority w:val="99"/>
    <w:rsid w:val="00790EA8"/>
    <w:rPr>
      <w:rFonts w:ascii="Century Schoolbook" w:hAnsi="Century Schoolbook" w:cs="Century Schoolbook"/>
      <w:sz w:val="16"/>
      <w:szCs w:val="16"/>
    </w:rPr>
  </w:style>
  <w:style w:type="character" w:customStyle="1" w:styleId="FontStyle38">
    <w:name w:val="Font Style38"/>
    <w:basedOn w:val="a0"/>
    <w:uiPriority w:val="99"/>
    <w:rsid w:val="00790EA8"/>
    <w:rPr>
      <w:rFonts w:ascii="Arial Black" w:hAnsi="Arial Black" w:cs="Arial Black"/>
      <w:spacing w:val="-10"/>
      <w:sz w:val="18"/>
      <w:szCs w:val="18"/>
    </w:rPr>
  </w:style>
  <w:style w:type="table" w:customStyle="1" w:styleId="35">
    <w:name w:val="Сетка таблицы3"/>
    <w:basedOn w:val="a1"/>
    <w:next w:val="a3"/>
    <w:rsid w:val="00E517C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А_основной Знак"/>
    <w:basedOn w:val="a0"/>
    <w:link w:val="aff3"/>
    <w:locked/>
    <w:rsid w:val="00E517C3"/>
    <w:rPr>
      <w:rFonts w:ascii="Times New Roman" w:eastAsia="Calibri" w:hAnsi="Times New Roman" w:cs="Times New Roman"/>
      <w:sz w:val="28"/>
      <w:szCs w:val="28"/>
    </w:rPr>
  </w:style>
  <w:style w:type="paragraph" w:customStyle="1" w:styleId="aff3">
    <w:name w:val="А_основной"/>
    <w:basedOn w:val="a"/>
    <w:link w:val="aff2"/>
    <w:qFormat/>
    <w:rsid w:val="00E517C3"/>
    <w:pPr>
      <w:spacing w:after="0" w:line="360" w:lineRule="auto"/>
      <w:ind w:firstLine="454"/>
      <w:jc w:val="both"/>
    </w:pPr>
    <w:rPr>
      <w:rFonts w:ascii="Times New Roman" w:eastAsia="Calibri" w:hAnsi="Times New Roman" w:cs="Times New Roman"/>
      <w:sz w:val="28"/>
      <w:szCs w:val="28"/>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table" w:customStyle="1" w:styleId="myTableStyle">
    <w:name w:val="myTableStyle"/>
    <w:tblPr>
      <w:tblBorders>
        <w:top w:val="single" w:color="000000" w:sz="16" w:space="0"/>
        <w:left w:val="single" w:color="000000" w:sz="16" w:space="0"/>
        <w:bottom w:val="single" w:color="000000" w:sz="16" w:space="0"/>
        <w:right w:val="single" w:color="000000" w:sz="16" w:space="0"/>
        <w:insideH w:val="nil" w:color="000000" w:sz="16" w:space="0"/>
        <w:insideV w:val="nil" w:color="000000" w:sz="16" w:space="0"/>
      </w:tblBorders>
      <w:tblCellMar>
        <w:left w:w="150" w:type="dxa"/>
        <w:right w:w="150" w:type="dxa"/>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953204">
      <w:bodyDiv w:val="1"/>
      <w:marLeft w:val="0"/>
      <w:marRight w:val="0"/>
      <w:marTop w:val="0"/>
      <w:marBottom w:val="0"/>
      <w:divBdr>
        <w:top w:val="none" w:sz="0" w:space="0" w:color="auto"/>
        <w:left w:val="none" w:sz="0" w:space="0" w:color="auto"/>
        <w:bottom w:val="none" w:sz="0" w:space="0" w:color="auto"/>
        <w:right w:val="none" w:sz="0" w:space="0" w:color="auto"/>
      </w:divBdr>
    </w:div>
    <w:div w:id="570505760">
      <w:bodyDiv w:val="1"/>
      <w:marLeft w:val="0"/>
      <w:marRight w:val="0"/>
      <w:marTop w:val="0"/>
      <w:marBottom w:val="0"/>
      <w:divBdr>
        <w:top w:val="none" w:sz="0" w:space="0" w:color="auto"/>
        <w:left w:val="none" w:sz="0" w:space="0" w:color="auto"/>
        <w:bottom w:val="none" w:sz="0" w:space="0" w:color="auto"/>
        <w:right w:val="none" w:sz="0" w:space="0" w:color="auto"/>
      </w:divBdr>
    </w:div>
    <w:div w:id="1128549743">
      <w:bodyDiv w:val="1"/>
      <w:marLeft w:val="0"/>
      <w:marRight w:val="0"/>
      <w:marTop w:val="0"/>
      <w:marBottom w:val="0"/>
      <w:divBdr>
        <w:top w:val="none" w:sz="0" w:space="0" w:color="auto"/>
        <w:left w:val="none" w:sz="0" w:space="0" w:color="auto"/>
        <w:bottom w:val="none" w:sz="0" w:space="0" w:color="auto"/>
        <w:right w:val="none" w:sz="0" w:space="0" w:color="auto"/>
      </w:divBdr>
    </w:div>
    <w:div w:id="1919435522">
      <w:bodyDiv w:val="1"/>
      <w:marLeft w:val="0"/>
      <w:marRight w:val="0"/>
      <w:marTop w:val="0"/>
      <w:marBottom w:val="0"/>
      <w:divBdr>
        <w:top w:val="none" w:sz="0" w:space="0" w:color="auto"/>
        <w:left w:val="none" w:sz="0" w:space="0" w:color="auto"/>
        <w:bottom w:val="none" w:sz="0" w:space="0" w:color="auto"/>
        <w:right w:val="none" w:sz="0" w:space="0" w:color="auto"/>
      </w:divBdr>
    </w:div>
    <w:div w:id="211111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738118820" Type="http://schemas.openxmlformats.org/officeDocument/2006/relationships/comments" Target="comments.xml"/><Relationship Id="rId706524346" Type="http://schemas.microsoft.com/office/2011/relationships/commentsExtended" Target="commentsExtended.xml"/><Relationship Id="rId50574690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JmR1mJAP+EceRPdNfJaJnE40Uu8=</DigestValue>
    </Reference>
    <Reference Type="http://www.w3.org/2000/09/xmldsig#Object" URI="#idOfficeObject">
      <DigestMethod Algorithm="http://www.w3.org/2000/09/xmldsig#sha1"/>
      <DigestValue>qHaQ7908NIwzGU7HYBA+z0wQ+Vo=</DigestValue>
    </Reference>
  </SignedInfo>
  <SignatureValue>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</SignatureValue>
  <KeyInfo>
    <X509Data>
      <X509Certificate>MIIF1zCCA78CFGmuXN4bNSDagNvjEsKHZo/19nzfMA0GCSqGSIb3DQEBCwUAMIGQ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</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mdssi:RelationshipReference SourceId="rId738118820"/>
            <mdssi:RelationshipReference SourceId="rId706524346"/>
            <mdssi:RelationshipReference SourceId="rId505746902"/>
          </Transform>
          <Transform Algorithm="http://www.w3.org/TR/2001/REC-xml-c14n-20010315"/>
        </Transforms>
        <DigestMethod Algorithm="http://www.w3.org/2000/09/xmldsig#sha1"/>
        <DigestValue>mQX9mhDHziQvjcBnj21I3PZkNRg=</DigestValue>
      </Reference>
      <Reference URI="/word/../customXml/item1.xml?ContentType=application/xml">
        <DigestMethod Algorithm="http://www.w3.org/2000/09/xmldsig#sha1"/>
        <DigestValue>2jmj7l5rSw0yVb/vlWAYkK/YBwk=</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Qb/UV0KFK/kGE4QiErczVBfj3+c=</DigestValue>
      </Reference>
      <Reference URI="/word/endnotes.xml?ContentType=application/vnd.openxmlformats-officedocument.wordprocessingml.endnotes+xml">
        <DigestMethod Algorithm="http://www.w3.org/2000/09/xmldsig#sha1"/>
        <DigestValue>6fa+zk2AkrcXSN45H/XRH2g9R6w=</DigestValue>
      </Reference>
      <Reference URI="/word/fontTable.xml?ContentType=application/vnd.openxmlformats-officedocument.wordprocessingml.fontTable+xml">
        <DigestMethod Algorithm="http://www.w3.org/2000/09/xmldsig#sha1"/>
        <DigestValue>kCrV4OQnU9e23aMymFoHlLt4HI4=</DigestValue>
      </Reference>
      <Reference URI="/word/footnotes.xml?ContentType=application/vnd.openxmlformats-officedocument.wordprocessingml.footnotes+xml">
        <DigestMethod Algorithm="http://www.w3.org/2000/09/xmldsig#sha1"/>
        <DigestValue>u1iVMwbilzXpZ4070bVzIZr9zCg=</DigestValue>
      </Reference>
      <Reference URI="/word/numbering.xml?ContentType=application/vnd.openxmlformats-officedocument.wordprocessingml.numbering+xml">
        <DigestMethod Algorithm="http://www.w3.org/2000/09/xmldsig#sha1"/>
        <DigestValue>26am/TcmcDF/tjjP4PBEGd0WcJo=</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iTIaFa0xvsPm028LoMyZumb2wUY=</DigestValue>
      </Reference>
      <Reference URI="/word/styles.xml?ContentType=application/vnd.openxmlformats-officedocument.wordprocessingml.styles+xml">
        <DigestMethod Algorithm="http://www.w3.org/2000/09/xmldsig#sha1"/>
        <DigestValue>Bry1wdjSDq0bLgxw7zaMOj0XTuY=</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DZmKO9gOdmM1g7Tgu+rK41QI44U=</DigestValue>
      </Reference>
    </Manifest>
    <SignatureProperties>
      <SignatureProperty Id="idSignatureTime" Target="#idPackageSignature">
        <mdssi:SignatureTime>
          <mdssi:Format>YYYY-MM-DDThh:mm:ssTZD</mdssi:Format>
          <mdssi:Value>2021-06-06T17:21:21Z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72D16-ED97-4541-BB3F-D1119D65C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5</Pages>
  <Words>1665</Words>
  <Characters>9491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Семейка</dc:creator>
  <cp:lastModifiedBy>kabinetn</cp:lastModifiedBy>
  <cp:revision>16</cp:revision>
  <cp:lastPrinted>2017-11-28T16:01:00Z</cp:lastPrinted>
  <dcterms:created xsi:type="dcterms:W3CDTF">2017-10-23T14:50:00Z</dcterms:created>
  <dcterms:modified xsi:type="dcterms:W3CDTF">2021-06-04T09:57:00Z</dcterms:modified>
</cp:coreProperties>
</file>